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96" w:rsidRDefault="00952396" w:rsidP="00952396">
      <w:pPr>
        <w:spacing w:line="360" w:lineRule="auto"/>
        <w:jc w:val="center"/>
        <w:rPr>
          <w:rFonts w:hAnsi="宋体"/>
          <w:b/>
          <w:bCs/>
          <w:sz w:val="24"/>
        </w:rPr>
      </w:pPr>
      <w:r>
        <w:rPr>
          <w:rFonts w:hAnsi="宋体" w:hint="eastAsia"/>
          <w:b/>
          <w:bCs/>
          <w:sz w:val="24"/>
        </w:rPr>
        <w:t>用户需求书</w:t>
      </w:r>
    </w:p>
    <w:p w:rsidR="00AF38CD" w:rsidRPr="00B200F7" w:rsidRDefault="00AF38CD" w:rsidP="00AF38CD">
      <w:pPr>
        <w:spacing w:line="360" w:lineRule="auto"/>
        <w:rPr>
          <w:rFonts w:hAnsi="宋体" w:hint="eastAsia"/>
          <w:b/>
          <w:bCs/>
          <w:sz w:val="24"/>
        </w:rPr>
      </w:pPr>
      <w:r w:rsidRPr="00B200F7">
        <w:rPr>
          <w:rFonts w:hAnsi="宋体" w:hint="eastAsia"/>
          <w:b/>
          <w:bCs/>
          <w:sz w:val="24"/>
        </w:rPr>
        <w:t>一、项目内容</w:t>
      </w:r>
    </w:p>
    <w:p w:rsidR="00AF38CD" w:rsidRPr="00B200F7" w:rsidRDefault="00AF38CD" w:rsidP="00AF38CD">
      <w:pPr>
        <w:spacing w:line="360" w:lineRule="auto"/>
        <w:ind w:firstLineChars="200" w:firstLine="420"/>
        <w:rPr>
          <w:rFonts w:ascii="宋体" w:hAnsi="宋体" w:cs="宋体" w:hint="eastAsia"/>
          <w:szCs w:val="21"/>
        </w:rPr>
      </w:pPr>
      <w:r w:rsidRPr="00B200F7">
        <w:rPr>
          <w:rFonts w:hAnsi="宋体" w:hint="eastAsia"/>
          <w:szCs w:val="21"/>
        </w:rPr>
        <w:t>1</w:t>
      </w:r>
      <w:r w:rsidRPr="00B200F7">
        <w:rPr>
          <w:rFonts w:hAnsi="宋体" w:hint="eastAsia"/>
          <w:szCs w:val="21"/>
        </w:rPr>
        <w:t>、</w:t>
      </w:r>
      <w:r w:rsidRPr="00B200F7">
        <w:rPr>
          <w:rFonts w:ascii="宋体" w:hAnsi="宋体" w:cs="宋体" w:hint="eastAsia"/>
          <w:szCs w:val="21"/>
        </w:rPr>
        <w:t>项目名称：</w:t>
      </w:r>
      <w:r w:rsidRPr="009E7144">
        <w:rPr>
          <w:rFonts w:ascii="宋体" w:hAnsi="宋体" w:cs="宋体" w:hint="eastAsia"/>
          <w:szCs w:val="21"/>
        </w:rPr>
        <w:t>琼台师范学院（府城校区学生宿舍1-2栋、科艺楼北面3-9层）、（桂林洋校区培训楼B201-培B206）防盗网安装工程</w:t>
      </w:r>
      <w:r w:rsidRPr="00B200F7">
        <w:rPr>
          <w:rFonts w:ascii="宋体" w:hAnsi="宋体" w:cs="宋体" w:hint="eastAsia"/>
          <w:szCs w:val="21"/>
        </w:rPr>
        <w:t>。</w:t>
      </w:r>
    </w:p>
    <w:p w:rsidR="00AF38CD" w:rsidRPr="00B200F7" w:rsidRDefault="00AF38CD" w:rsidP="00AF38CD">
      <w:pPr>
        <w:spacing w:line="360" w:lineRule="auto"/>
        <w:ind w:firstLineChars="200" w:firstLine="420"/>
        <w:rPr>
          <w:rFonts w:hAnsi="宋体" w:hint="eastAsia"/>
          <w:szCs w:val="21"/>
        </w:rPr>
      </w:pPr>
      <w:r w:rsidRPr="00B200F7">
        <w:rPr>
          <w:rFonts w:hAnsi="宋体" w:hint="eastAsia"/>
          <w:szCs w:val="21"/>
        </w:rPr>
        <w:t>2</w:t>
      </w:r>
      <w:r w:rsidRPr="00B200F7">
        <w:rPr>
          <w:rFonts w:hAnsi="宋体" w:hint="eastAsia"/>
          <w:szCs w:val="21"/>
        </w:rPr>
        <w:t>、项目建设规模及内容：详见施工图纸。</w:t>
      </w:r>
    </w:p>
    <w:p w:rsidR="00AF38CD" w:rsidRPr="00B200F7" w:rsidRDefault="00AF38CD" w:rsidP="00AF38CD">
      <w:pPr>
        <w:spacing w:line="360" w:lineRule="auto"/>
        <w:ind w:firstLineChars="200" w:firstLine="420"/>
        <w:rPr>
          <w:rFonts w:hAnsi="宋体" w:hint="eastAsia"/>
          <w:szCs w:val="21"/>
        </w:rPr>
      </w:pPr>
      <w:r w:rsidRPr="00B200F7">
        <w:rPr>
          <w:rFonts w:hAnsi="宋体" w:hint="eastAsia"/>
          <w:szCs w:val="21"/>
        </w:rPr>
        <w:t>3</w:t>
      </w:r>
      <w:r w:rsidRPr="00B200F7">
        <w:rPr>
          <w:rFonts w:hAnsi="宋体" w:hint="eastAsia"/>
          <w:szCs w:val="21"/>
        </w:rPr>
        <w:t>、项目建设地点：</w:t>
      </w:r>
      <w:r w:rsidRPr="00B200F7">
        <w:rPr>
          <w:rFonts w:ascii="宋体" w:hAnsi="宋体" w:hint="eastAsia"/>
          <w:szCs w:val="21"/>
        </w:rPr>
        <w:t>琼台师范学院</w:t>
      </w:r>
      <w:r>
        <w:rPr>
          <w:rFonts w:ascii="宋体" w:hAnsi="宋体" w:hint="eastAsia"/>
          <w:szCs w:val="21"/>
        </w:rPr>
        <w:t>府城校区和</w:t>
      </w:r>
      <w:r w:rsidRPr="00B200F7">
        <w:rPr>
          <w:rFonts w:ascii="宋体" w:hAnsi="宋体" w:hint="eastAsia"/>
          <w:szCs w:val="21"/>
        </w:rPr>
        <w:t>桂林洋校区</w:t>
      </w:r>
      <w:r w:rsidRPr="00B200F7">
        <w:rPr>
          <w:rFonts w:hAnsi="宋体" w:hint="eastAsia"/>
          <w:szCs w:val="21"/>
        </w:rPr>
        <w:t>；</w:t>
      </w:r>
    </w:p>
    <w:p w:rsidR="00AF38CD" w:rsidRPr="00B200F7" w:rsidRDefault="00AF38CD" w:rsidP="00AF38CD">
      <w:pPr>
        <w:spacing w:line="360" w:lineRule="auto"/>
        <w:ind w:firstLineChars="200" w:firstLine="420"/>
        <w:rPr>
          <w:rFonts w:hAnsi="宋体" w:hint="eastAsia"/>
          <w:szCs w:val="21"/>
        </w:rPr>
      </w:pPr>
      <w:r w:rsidRPr="00B200F7">
        <w:rPr>
          <w:rFonts w:hAnsi="宋体" w:hint="eastAsia"/>
          <w:szCs w:val="21"/>
        </w:rPr>
        <w:t>4</w:t>
      </w:r>
      <w:r w:rsidRPr="00B200F7">
        <w:rPr>
          <w:rFonts w:hAnsi="宋体" w:hint="eastAsia"/>
          <w:szCs w:val="21"/>
        </w:rPr>
        <w:t>、采购范围：施工总承包（具体内容详见工程量清单及施工图）；</w:t>
      </w:r>
    </w:p>
    <w:p w:rsidR="00AF38CD" w:rsidRPr="00B200F7" w:rsidRDefault="00AF38CD" w:rsidP="00AF38CD">
      <w:pPr>
        <w:spacing w:line="360" w:lineRule="auto"/>
        <w:ind w:firstLineChars="200" w:firstLine="420"/>
        <w:rPr>
          <w:rFonts w:hAnsi="宋体" w:hint="eastAsia"/>
          <w:szCs w:val="21"/>
        </w:rPr>
      </w:pPr>
      <w:r w:rsidRPr="00B200F7">
        <w:rPr>
          <w:rFonts w:hAnsi="宋体" w:hint="eastAsia"/>
          <w:szCs w:val="21"/>
        </w:rPr>
        <w:t>5</w:t>
      </w:r>
      <w:r w:rsidRPr="00B200F7">
        <w:rPr>
          <w:rFonts w:hAnsi="宋体" w:hint="eastAsia"/>
          <w:szCs w:val="21"/>
        </w:rPr>
        <w:t>、计划工期：</w:t>
      </w:r>
      <w:r w:rsidRPr="00B200F7">
        <w:rPr>
          <w:rFonts w:ascii="宋体" w:hAnsi="宋体"/>
          <w:szCs w:val="21"/>
        </w:rPr>
        <w:t>3</w:t>
      </w:r>
      <w:r w:rsidRPr="00B200F7">
        <w:rPr>
          <w:rFonts w:ascii="宋体" w:hAnsi="宋体" w:hint="eastAsia"/>
          <w:szCs w:val="21"/>
        </w:rPr>
        <w:t>0日历天</w:t>
      </w:r>
      <w:r w:rsidRPr="00B200F7">
        <w:rPr>
          <w:rFonts w:hAnsi="宋体" w:hint="eastAsia"/>
          <w:szCs w:val="21"/>
        </w:rPr>
        <w:t>；</w:t>
      </w:r>
    </w:p>
    <w:p w:rsidR="00AF38CD" w:rsidRPr="00B200F7" w:rsidRDefault="00AF38CD" w:rsidP="00AF38CD">
      <w:pPr>
        <w:spacing w:line="360" w:lineRule="auto"/>
        <w:ind w:firstLineChars="200" w:firstLine="420"/>
        <w:rPr>
          <w:rFonts w:hAnsi="宋体" w:hint="eastAsia"/>
          <w:szCs w:val="21"/>
        </w:rPr>
      </w:pPr>
      <w:r w:rsidRPr="00B200F7">
        <w:rPr>
          <w:rFonts w:hAnsi="宋体" w:hint="eastAsia"/>
          <w:szCs w:val="21"/>
        </w:rPr>
        <w:t>6</w:t>
      </w:r>
      <w:r w:rsidRPr="00B200F7">
        <w:rPr>
          <w:rFonts w:hAnsi="宋体" w:hint="eastAsia"/>
          <w:szCs w:val="21"/>
        </w:rPr>
        <w:t>、质量标准：合格。</w:t>
      </w:r>
    </w:p>
    <w:p w:rsidR="00AF38CD" w:rsidRPr="00B200F7" w:rsidRDefault="00AF38CD" w:rsidP="00AF38CD">
      <w:pPr>
        <w:spacing w:line="360" w:lineRule="auto"/>
        <w:ind w:firstLineChars="200" w:firstLine="420"/>
        <w:rPr>
          <w:rFonts w:hAnsi="宋体"/>
          <w:szCs w:val="21"/>
        </w:rPr>
      </w:pPr>
      <w:r w:rsidRPr="00B200F7">
        <w:rPr>
          <w:rFonts w:hAnsi="宋体" w:hint="eastAsia"/>
          <w:szCs w:val="21"/>
        </w:rPr>
        <w:t>7</w:t>
      </w:r>
      <w:r w:rsidRPr="00B200F7">
        <w:rPr>
          <w:rFonts w:hAnsi="宋体" w:hint="eastAsia"/>
          <w:szCs w:val="21"/>
        </w:rPr>
        <w:t>、采购预算（最高限价）：</w:t>
      </w:r>
      <w:r>
        <w:rPr>
          <w:rFonts w:hAnsi="宋体" w:hint="eastAsia"/>
          <w:szCs w:val="21"/>
          <w:u w:val="single"/>
        </w:rPr>
        <w:t>548262.29</w:t>
      </w:r>
      <w:r w:rsidRPr="00B200F7">
        <w:rPr>
          <w:rFonts w:hAnsi="宋体" w:hint="eastAsia"/>
          <w:szCs w:val="21"/>
          <w:u w:val="single"/>
        </w:rPr>
        <w:t>元</w:t>
      </w:r>
      <w:r w:rsidRPr="00B200F7">
        <w:rPr>
          <w:rFonts w:hAnsi="宋体" w:hint="eastAsia"/>
          <w:szCs w:val="21"/>
        </w:rPr>
        <w:t>。谈判人报价不得超出此采购预算，否则其谈判响应文件将被否决。本项目采购预算已经由有关部门核准，为保证工程质量，谈判人不能低于成本价恶意报价，如果谈判小组发现谈判人的报价明显低于其他谈判人报价，使得其报价可能低于其个别成本的，将要求该谈判人作书面说明并提供相关证明材料。谈判人不能合理说明或不能提供相关证明材料的，谈判小组将认定该谈判人以低于成本报价恶意竞标，其谈判响应文件将被否决。</w:t>
      </w:r>
    </w:p>
    <w:p w:rsidR="00AF38CD" w:rsidRPr="00B200F7" w:rsidRDefault="00AF38CD" w:rsidP="00AF38CD">
      <w:pPr>
        <w:spacing w:line="360" w:lineRule="auto"/>
        <w:ind w:firstLineChars="200" w:firstLine="420"/>
        <w:rPr>
          <w:rFonts w:hAnsi="宋体" w:hint="eastAsia"/>
          <w:szCs w:val="21"/>
        </w:rPr>
      </w:pPr>
      <w:r w:rsidRPr="00B200F7">
        <w:rPr>
          <w:rFonts w:hAnsi="宋体" w:hint="eastAsia"/>
          <w:szCs w:val="21"/>
        </w:rPr>
        <w:t>8</w:t>
      </w:r>
      <w:r w:rsidRPr="00B200F7">
        <w:rPr>
          <w:rFonts w:hAnsi="宋体" w:hint="eastAsia"/>
          <w:szCs w:val="21"/>
        </w:rPr>
        <w:t>、谈判人须提供针对本项目的施工组织设计。</w:t>
      </w:r>
    </w:p>
    <w:p w:rsidR="00AF38CD" w:rsidRPr="00B200F7" w:rsidRDefault="00AF38CD" w:rsidP="00AF38CD">
      <w:pPr>
        <w:spacing w:line="360" w:lineRule="auto"/>
        <w:rPr>
          <w:rFonts w:hAnsi="宋体"/>
          <w:b/>
          <w:bCs/>
          <w:sz w:val="24"/>
        </w:rPr>
      </w:pPr>
      <w:r w:rsidRPr="00B200F7">
        <w:rPr>
          <w:rFonts w:hAnsi="宋体" w:hint="eastAsia"/>
          <w:b/>
          <w:bCs/>
          <w:sz w:val="24"/>
        </w:rPr>
        <w:t>二、施工图纸和工程量清单</w:t>
      </w:r>
    </w:p>
    <w:p w:rsidR="00AF38CD" w:rsidRPr="00B200F7" w:rsidRDefault="00AF38CD" w:rsidP="00AF38CD">
      <w:pPr>
        <w:spacing w:line="360" w:lineRule="auto"/>
        <w:ind w:firstLineChars="200" w:firstLine="420"/>
        <w:rPr>
          <w:rFonts w:hAnsi="宋体"/>
          <w:szCs w:val="21"/>
        </w:rPr>
      </w:pPr>
      <w:r w:rsidRPr="00B200F7">
        <w:rPr>
          <w:rFonts w:hAnsi="宋体" w:hint="eastAsia"/>
          <w:szCs w:val="21"/>
        </w:rPr>
        <w:t>1</w:t>
      </w:r>
      <w:r w:rsidRPr="00B200F7">
        <w:rPr>
          <w:rFonts w:hAnsi="宋体" w:hint="eastAsia"/>
          <w:szCs w:val="21"/>
        </w:rPr>
        <w:t>、施工图纸（见附件）</w:t>
      </w:r>
    </w:p>
    <w:p w:rsidR="00AF38CD" w:rsidRPr="00B200F7" w:rsidRDefault="00AF38CD" w:rsidP="00AF38CD">
      <w:pPr>
        <w:spacing w:line="360" w:lineRule="auto"/>
        <w:ind w:firstLineChars="200" w:firstLine="420"/>
        <w:rPr>
          <w:rFonts w:hAnsi="宋体" w:hint="eastAsia"/>
          <w:szCs w:val="21"/>
        </w:rPr>
      </w:pPr>
      <w:r w:rsidRPr="00B200F7">
        <w:rPr>
          <w:rFonts w:hAnsi="宋体" w:hint="eastAsia"/>
          <w:szCs w:val="21"/>
        </w:rPr>
        <w:t>2</w:t>
      </w:r>
      <w:r w:rsidRPr="00B200F7">
        <w:rPr>
          <w:rFonts w:hAnsi="宋体" w:hint="eastAsia"/>
          <w:szCs w:val="21"/>
        </w:rPr>
        <w:t>、工程量清单</w:t>
      </w:r>
    </w:p>
    <w:p w:rsidR="00AF38CD" w:rsidRPr="00B200F7" w:rsidRDefault="00AF38CD" w:rsidP="00AF38CD">
      <w:pPr>
        <w:spacing w:line="360" w:lineRule="auto"/>
        <w:ind w:firstLineChars="200" w:firstLine="420"/>
        <w:rPr>
          <w:rFonts w:hAnsi="宋体"/>
          <w:szCs w:val="21"/>
        </w:rPr>
      </w:pPr>
    </w:p>
    <w:p w:rsidR="00AF38CD" w:rsidRDefault="00AF38CD" w:rsidP="00AF38CD">
      <w:pPr>
        <w:spacing w:line="360" w:lineRule="auto"/>
        <w:ind w:firstLineChars="200" w:firstLine="420"/>
        <w:rPr>
          <w:rFonts w:hAnsi="宋体" w:hint="eastAsia"/>
          <w:szCs w:val="21"/>
        </w:rPr>
      </w:pPr>
    </w:p>
    <w:p w:rsidR="00AF38CD" w:rsidRPr="00B200F7" w:rsidRDefault="00AF38CD" w:rsidP="00AF38CD">
      <w:pPr>
        <w:spacing w:line="360" w:lineRule="auto"/>
        <w:ind w:firstLineChars="200" w:firstLine="420"/>
        <w:rPr>
          <w:rFonts w:hAnsi="宋体" w:hint="eastAsia"/>
          <w:szCs w:val="21"/>
        </w:rPr>
      </w:pPr>
    </w:p>
    <w:p w:rsidR="00AF38CD" w:rsidRPr="00B200F7" w:rsidRDefault="00AF38CD" w:rsidP="00AF38CD">
      <w:pPr>
        <w:spacing w:line="360" w:lineRule="auto"/>
        <w:rPr>
          <w:szCs w:val="20"/>
        </w:rPr>
      </w:pPr>
    </w:p>
    <w:p w:rsidR="00AF38CD" w:rsidRPr="00B200F7" w:rsidRDefault="00AF38CD" w:rsidP="00AF38CD">
      <w:pPr>
        <w:spacing w:line="360" w:lineRule="auto"/>
        <w:rPr>
          <w:szCs w:val="20"/>
        </w:rPr>
      </w:pPr>
    </w:p>
    <w:p w:rsidR="00AF38CD" w:rsidRPr="00B200F7" w:rsidRDefault="00AF38CD" w:rsidP="00AF38CD">
      <w:pPr>
        <w:spacing w:line="360" w:lineRule="auto"/>
        <w:rPr>
          <w:szCs w:val="20"/>
        </w:rPr>
      </w:pPr>
    </w:p>
    <w:p w:rsidR="00AF38CD" w:rsidRPr="00B200F7" w:rsidRDefault="00AF38CD" w:rsidP="00AF38CD">
      <w:pPr>
        <w:spacing w:line="360" w:lineRule="auto"/>
        <w:rPr>
          <w:szCs w:val="20"/>
        </w:rPr>
      </w:pPr>
    </w:p>
    <w:p w:rsidR="00AF38CD" w:rsidRPr="00B200F7" w:rsidRDefault="00AF38CD" w:rsidP="00AF38CD">
      <w:pPr>
        <w:spacing w:line="360" w:lineRule="auto"/>
        <w:rPr>
          <w:szCs w:val="20"/>
        </w:rPr>
      </w:pPr>
    </w:p>
    <w:p w:rsidR="00AF38CD" w:rsidRPr="00B200F7" w:rsidRDefault="00AF38CD" w:rsidP="00AF38CD">
      <w:pPr>
        <w:spacing w:line="360" w:lineRule="auto"/>
        <w:rPr>
          <w:szCs w:val="20"/>
        </w:rPr>
      </w:pPr>
    </w:p>
    <w:p w:rsidR="00AF38CD" w:rsidRPr="00B200F7" w:rsidRDefault="00AF38CD" w:rsidP="00AF38CD">
      <w:pPr>
        <w:spacing w:line="360" w:lineRule="auto"/>
        <w:rPr>
          <w:rFonts w:hint="eastAsia"/>
          <w:szCs w:val="20"/>
        </w:rPr>
      </w:pPr>
    </w:p>
    <w:p w:rsidR="00AF38CD" w:rsidRDefault="00AF38CD" w:rsidP="00AF38CD">
      <w:pPr>
        <w:spacing w:line="360" w:lineRule="auto"/>
        <w:rPr>
          <w:rFonts w:hint="eastAsia"/>
          <w:szCs w:val="20"/>
        </w:rPr>
      </w:pPr>
    </w:p>
    <w:p w:rsidR="00AF38CD" w:rsidRPr="00B200F7" w:rsidRDefault="00AF38CD" w:rsidP="00AF38CD">
      <w:pPr>
        <w:spacing w:line="360" w:lineRule="auto"/>
        <w:rPr>
          <w:szCs w:val="20"/>
        </w:rPr>
      </w:pPr>
    </w:p>
    <w:p w:rsidR="00AF38CD" w:rsidRPr="00B200F7" w:rsidRDefault="00AF38CD" w:rsidP="00AF38CD">
      <w:pPr>
        <w:spacing w:line="360" w:lineRule="auto"/>
        <w:rPr>
          <w:sz w:val="24"/>
          <w:szCs w:val="28"/>
        </w:rPr>
      </w:pPr>
    </w:p>
    <w:tbl>
      <w:tblPr>
        <w:tblW w:w="10220" w:type="dxa"/>
        <w:tblInd w:w="-176" w:type="dxa"/>
        <w:tblLook w:val="04A0"/>
      </w:tblPr>
      <w:tblGrid>
        <w:gridCol w:w="516"/>
        <w:gridCol w:w="64"/>
        <w:gridCol w:w="94"/>
        <w:gridCol w:w="154"/>
        <w:gridCol w:w="605"/>
        <w:gridCol w:w="131"/>
        <w:gridCol w:w="193"/>
        <w:gridCol w:w="59"/>
        <w:gridCol w:w="544"/>
        <w:gridCol w:w="993"/>
        <w:gridCol w:w="89"/>
        <w:gridCol w:w="258"/>
        <w:gridCol w:w="624"/>
        <w:gridCol w:w="136"/>
        <w:gridCol w:w="259"/>
        <w:gridCol w:w="280"/>
        <w:gridCol w:w="581"/>
        <w:gridCol w:w="336"/>
        <w:gridCol w:w="120"/>
        <w:gridCol w:w="17"/>
        <w:gridCol w:w="40"/>
        <w:gridCol w:w="559"/>
        <w:gridCol w:w="48"/>
        <w:gridCol w:w="120"/>
        <w:gridCol w:w="24"/>
        <w:gridCol w:w="285"/>
        <w:gridCol w:w="83"/>
        <w:gridCol w:w="530"/>
        <w:gridCol w:w="78"/>
        <w:gridCol w:w="318"/>
        <w:gridCol w:w="20"/>
        <w:gridCol w:w="220"/>
        <w:gridCol w:w="472"/>
        <w:gridCol w:w="90"/>
        <w:gridCol w:w="147"/>
        <w:gridCol w:w="100"/>
        <w:gridCol w:w="736"/>
        <w:gridCol w:w="257"/>
        <w:gridCol w:w="16"/>
        <w:gridCol w:w="24"/>
      </w:tblGrid>
      <w:tr w:rsidR="00AF38CD" w:rsidRPr="009E7144" w:rsidTr="00AF38CD">
        <w:trPr>
          <w:gridAfter w:val="5"/>
          <w:wAfter w:w="1133" w:type="dxa"/>
          <w:trHeight w:val="600"/>
        </w:trPr>
        <w:tc>
          <w:tcPr>
            <w:tcW w:w="9087" w:type="dxa"/>
            <w:gridSpan w:val="35"/>
            <w:tcBorders>
              <w:top w:val="nil"/>
              <w:left w:val="nil"/>
              <w:bottom w:val="nil"/>
              <w:right w:val="nil"/>
            </w:tcBorders>
            <w:shd w:val="clear" w:color="FFFFFF" w:fill="FFFFFF"/>
            <w:vAlign w:val="center"/>
            <w:hideMark/>
          </w:tcPr>
          <w:p w:rsidR="00AF38CD" w:rsidRPr="009E7144" w:rsidRDefault="00AF38CD" w:rsidP="00677BD7">
            <w:pPr>
              <w:widowControl/>
              <w:jc w:val="center"/>
              <w:rPr>
                <w:rFonts w:ascii="宋体" w:hAnsi="宋体" w:cs="宋体"/>
                <w:b/>
                <w:bCs/>
                <w:color w:val="000000"/>
                <w:kern w:val="0"/>
                <w:sz w:val="40"/>
                <w:szCs w:val="40"/>
              </w:rPr>
            </w:pPr>
            <w:r w:rsidRPr="009E7144">
              <w:rPr>
                <w:rFonts w:ascii="宋体" w:hAnsi="宋体" w:cs="宋体" w:hint="eastAsia"/>
                <w:b/>
                <w:bCs/>
                <w:color w:val="000000"/>
                <w:kern w:val="0"/>
                <w:sz w:val="40"/>
                <w:szCs w:val="40"/>
              </w:rPr>
              <w:t>工程项目总价表</w:t>
            </w:r>
          </w:p>
        </w:tc>
      </w:tr>
      <w:tr w:rsidR="00AF38CD" w:rsidRPr="009E7144" w:rsidTr="00AF38CD">
        <w:trPr>
          <w:gridAfter w:val="5"/>
          <w:wAfter w:w="1133" w:type="dxa"/>
          <w:trHeight w:val="525"/>
        </w:trPr>
        <w:tc>
          <w:tcPr>
            <w:tcW w:w="6053" w:type="dxa"/>
            <w:gridSpan w:val="20"/>
            <w:tcBorders>
              <w:top w:val="nil"/>
              <w:left w:val="nil"/>
              <w:bottom w:val="nil"/>
              <w:right w:val="nil"/>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工程名称：琼台师范学院（府城校区学生宿舍1-2栋、科艺楼北面3-9层）、（桂林洋校区培训楼B201-培B206）防盗网安装工程</w:t>
            </w:r>
          </w:p>
        </w:tc>
        <w:tc>
          <w:tcPr>
            <w:tcW w:w="3034" w:type="dxa"/>
            <w:gridSpan w:val="15"/>
            <w:tcBorders>
              <w:top w:val="nil"/>
              <w:left w:val="nil"/>
              <w:bottom w:val="nil"/>
              <w:right w:val="nil"/>
            </w:tcBorders>
            <w:shd w:val="clear" w:color="FFFFFF" w:fill="FFFFFF"/>
            <w:vAlign w:val="center"/>
            <w:hideMark/>
          </w:tcPr>
          <w:p w:rsidR="00AF38CD" w:rsidRPr="009E7144" w:rsidRDefault="00AF38CD" w:rsidP="00677BD7">
            <w:pPr>
              <w:widowControl/>
              <w:jc w:val="righ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315"/>
        </w:trPr>
        <w:tc>
          <w:tcPr>
            <w:tcW w:w="1433" w:type="dxa"/>
            <w:gridSpan w:val="5"/>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center"/>
              <w:rPr>
                <w:rFonts w:ascii="宋体" w:hAnsi="宋体" w:cs="宋体"/>
                <w:color w:val="000000"/>
                <w:kern w:val="0"/>
                <w:sz w:val="18"/>
                <w:szCs w:val="18"/>
              </w:rPr>
            </w:pPr>
            <w:r w:rsidRPr="009E7144">
              <w:rPr>
                <w:rFonts w:ascii="宋体" w:hAnsi="宋体" w:cs="宋体" w:hint="eastAsia"/>
                <w:color w:val="000000"/>
                <w:kern w:val="0"/>
                <w:sz w:val="18"/>
                <w:szCs w:val="18"/>
              </w:rPr>
              <w:t>序号</w:t>
            </w:r>
          </w:p>
        </w:tc>
        <w:tc>
          <w:tcPr>
            <w:tcW w:w="4660" w:type="dxa"/>
            <w:gridSpan w:val="16"/>
            <w:tcBorders>
              <w:top w:val="single" w:sz="8"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center"/>
              <w:rPr>
                <w:rFonts w:ascii="宋体" w:hAnsi="宋体" w:cs="宋体"/>
                <w:color w:val="000000"/>
                <w:kern w:val="0"/>
                <w:sz w:val="18"/>
                <w:szCs w:val="18"/>
              </w:rPr>
            </w:pPr>
            <w:r w:rsidRPr="009E7144">
              <w:rPr>
                <w:rFonts w:ascii="宋体" w:hAnsi="宋体" w:cs="宋体" w:hint="eastAsia"/>
                <w:color w:val="000000"/>
                <w:kern w:val="0"/>
                <w:sz w:val="18"/>
                <w:szCs w:val="18"/>
              </w:rPr>
              <w:t>单项工程名称</w:t>
            </w:r>
          </w:p>
        </w:tc>
        <w:tc>
          <w:tcPr>
            <w:tcW w:w="2994" w:type="dxa"/>
            <w:gridSpan w:val="14"/>
            <w:tcBorders>
              <w:top w:val="single" w:sz="8" w:space="0" w:color="000000"/>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center"/>
              <w:rPr>
                <w:rFonts w:ascii="宋体" w:hAnsi="宋体" w:cs="宋体"/>
                <w:color w:val="000000"/>
                <w:kern w:val="0"/>
                <w:sz w:val="18"/>
                <w:szCs w:val="18"/>
              </w:rPr>
            </w:pPr>
            <w:r w:rsidRPr="009E7144">
              <w:rPr>
                <w:rFonts w:ascii="宋体" w:hAnsi="宋体" w:cs="宋体" w:hint="eastAsia"/>
                <w:color w:val="000000"/>
                <w:kern w:val="0"/>
                <w:sz w:val="18"/>
                <w:szCs w:val="18"/>
              </w:rPr>
              <w:t>金额（元）</w:t>
            </w:r>
          </w:p>
        </w:tc>
      </w:tr>
      <w:tr w:rsidR="00AF38CD" w:rsidRPr="009E7144" w:rsidTr="00AF38CD">
        <w:trPr>
          <w:gridAfter w:val="5"/>
          <w:wAfter w:w="1133" w:type="dxa"/>
          <w:trHeight w:val="300"/>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center"/>
              <w:rPr>
                <w:rFonts w:ascii="宋体" w:hAnsi="宋体" w:cs="宋体"/>
                <w:color w:val="000000"/>
                <w:kern w:val="0"/>
                <w:sz w:val="18"/>
                <w:szCs w:val="18"/>
              </w:rPr>
            </w:pPr>
            <w:r w:rsidRPr="009E7144">
              <w:rPr>
                <w:rFonts w:ascii="宋体" w:hAnsi="宋体" w:cs="宋体" w:hint="eastAsia"/>
                <w:color w:val="000000"/>
                <w:kern w:val="0"/>
                <w:sz w:val="18"/>
                <w:szCs w:val="18"/>
              </w:rPr>
              <w:t>1</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琼台书院府城校区防盗网更換工程(1号楼)</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righ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300"/>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center"/>
              <w:rPr>
                <w:rFonts w:ascii="宋体" w:hAnsi="宋体" w:cs="宋体"/>
                <w:color w:val="000000"/>
                <w:kern w:val="0"/>
                <w:sz w:val="18"/>
                <w:szCs w:val="18"/>
              </w:rPr>
            </w:pPr>
            <w:r w:rsidRPr="009E7144">
              <w:rPr>
                <w:rFonts w:ascii="宋体" w:hAnsi="宋体" w:cs="宋体" w:hint="eastAsia"/>
                <w:color w:val="000000"/>
                <w:kern w:val="0"/>
                <w:sz w:val="18"/>
                <w:szCs w:val="18"/>
              </w:rPr>
              <w:t>2</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琼台书院府城校区防盗网更換工程(2号楼)</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righ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300"/>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center"/>
              <w:rPr>
                <w:rFonts w:ascii="宋体" w:hAnsi="宋体" w:cs="宋体"/>
                <w:color w:val="000000"/>
                <w:kern w:val="0"/>
                <w:sz w:val="18"/>
                <w:szCs w:val="18"/>
              </w:rPr>
            </w:pPr>
            <w:r w:rsidRPr="009E7144">
              <w:rPr>
                <w:rFonts w:ascii="宋体" w:hAnsi="宋体" w:cs="宋体" w:hint="eastAsia"/>
                <w:color w:val="000000"/>
                <w:kern w:val="0"/>
                <w:sz w:val="18"/>
                <w:szCs w:val="18"/>
              </w:rPr>
              <w:t>3</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琼台书院府城校区防盗网更換工程(科艺楼)</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righ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300"/>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center"/>
              <w:rPr>
                <w:rFonts w:ascii="宋体" w:hAnsi="宋体" w:cs="宋体"/>
                <w:color w:val="000000"/>
                <w:kern w:val="0"/>
                <w:sz w:val="18"/>
                <w:szCs w:val="18"/>
              </w:rPr>
            </w:pPr>
            <w:r w:rsidRPr="009E7144">
              <w:rPr>
                <w:rFonts w:ascii="宋体" w:hAnsi="宋体" w:cs="宋体" w:hint="eastAsia"/>
                <w:color w:val="000000"/>
                <w:kern w:val="0"/>
                <w:sz w:val="18"/>
                <w:szCs w:val="18"/>
              </w:rPr>
              <w:t>4</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琼台师范学院桂林洋校区培B201-B206防盗网更换</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righ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300"/>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285"/>
        </w:trPr>
        <w:tc>
          <w:tcPr>
            <w:tcW w:w="143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2994" w:type="dxa"/>
            <w:gridSpan w:val="14"/>
            <w:tcBorders>
              <w:top w:val="nil"/>
              <w:left w:val="nil"/>
              <w:bottom w:val="single" w:sz="4" w:space="0" w:color="000000"/>
              <w:right w:val="single" w:sz="8"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9E7144" w:rsidTr="00AF38CD">
        <w:trPr>
          <w:gridAfter w:val="5"/>
          <w:wAfter w:w="1133" w:type="dxa"/>
          <w:trHeight w:val="300"/>
        </w:trPr>
        <w:tc>
          <w:tcPr>
            <w:tcW w:w="1433" w:type="dxa"/>
            <w:gridSpan w:val="5"/>
            <w:tcBorders>
              <w:top w:val="nil"/>
              <w:left w:val="single" w:sz="8" w:space="0" w:color="000000"/>
              <w:bottom w:val="single" w:sz="8"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c>
          <w:tcPr>
            <w:tcW w:w="4660" w:type="dxa"/>
            <w:gridSpan w:val="16"/>
            <w:tcBorders>
              <w:top w:val="single" w:sz="4" w:space="0" w:color="000000"/>
              <w:left w:val="nil"/>
              <w:bottom w:val="single" w:sz="8" w:space="0" w:color="000000"/>
              <w:right w:val="single" w:sz="4" w:space="0" w:color="000000"/>
            </w:tcBorders>
            <w:shd w:val="clear" w:color="FFFFFF" w:fill="FFFFFF"/>
            <w:vAlign w:val="center"/>
            <w:hideMark/>
          </w:tcPr>
          <w:p w:rsidR="00AF38CD" w:rsidRPr="009E7144" w:rsidRDefault="00AF38CD" w:rsidP="00677BD7">
            <w:pPr>
              <w:widowControl/>
              <w:jc w:val="left"/>
              <w:rPr>
                <w:rFonts w:ascii="宋体" w:hAnsi="宋体" w:cs="宋体"/>
                <w:color w:val="000000"/>
                <w:kern w:val="0"/>
                <w:sz w:val="18"/>
                <w:szCs w:val="18"/>
              </w:rPr>
            </w:pPr>
            <w:r w:rsidRPr="009E7144">
              <w:rPr>
                <w:rFonts w:ascii="宋体" w:hAnsi="宋体" w:cs="宋体" w:hint="eastAsia"/>
                <w:color w:val="000000"/>
                <w:kern w:val="0"/>
                <w:sz w:val="18"/>
                <w:szCs w:val="18"/>
              </w:rPr>
              <w:t>合计</w:t>
            </w:r>
          </w:p>
        </w:tc>
        <w:tc>
          <w:tcPr>
            <w:tcW w:w="2994" w:type="dxa"/>
            <w:gridSpan w:val="14"/>
            <w:tcBorders>
              <w:top w:val="nil"/>
              <w:left w:val="nil"/>
              <w:bottom w:val="single" w:sz="8" w:space="0" w:color="000000"/>
              <w:right w:val="single" w:sz="8" w:space="0" w:color="000000"/>
            </w:tcBorders>
            <w:shd w:val="clear" w:color="FFFFFF" w:fill="FFFFFF"/>
            <w:vAlign w:val="center"/>
            <w:hideMark/>
          </w:tcPr>
          <w:p w:rsidR="00AF38CD" w:rsidRPr="009E7144" w:rsidRDefault="00AF38CD" w:rsidP="00677BD7">
            <w:pPr>
              <w:widowControl/>
              <w:jc w:val="right"/>
              <w:rPr>
                <w:rFonts w:ascii="宋体" w:hAnsi="宋体" w:cs="宋体"/>
                <w:color w:val="000000"/>
                <w:kern w:val="0"/>
                <w:sz w:val="18"/>
                <w:szCs w:val="18"/>
              </w:rPr>
            </w:pPr>
            <w:r w:rsidRPr="009E7144">
              <w:rPr>
                <w:rFonts w:ascii="宋体" w:hAnsi="宋体" w:cs="宋体" w:hint="eastAsia"/>
                <w:color w:val="000000"/>
                <w:kern w:val="0"/>
                <w:sz w:val="18"/>
                <w:szCs w:val="18"/>
              </w:rPr>
              <w:t xml:space="preserve">　</w:t>
            </w:r>
          </w:p>
        </w:tc>
      </w:tr>
      <w:tr w:rsidR="00AF38CD" w:rsidRPr="007A611B" w:rsidTr="00AF38CD">
        <w:trPr>
          <w:gridAfter w:val="1"/>
          <w:wAfter w:w="24" w:type="dxa"/>
          <w:trHeight w:val="600"/>
        </w:trPr>
        <w:tc>
          <w:tcPr>
            <w:tcW w:w="10196" w:type="dxa"/>
            <w:gridSpan w:val="39"/>
            <w:tcBorders>
              <w:top w:val="nil"/>
              <w:left w:val="nil"/>
              <w:bottom w:val="nil"/>
              <w:right w:val="nil"/>
            </w:tcBorders>
            <w:shd w:val="clear" w:color="FFFFFF" w:fill="FFFFFF"/>
            <w:vAlign w:val="center"/>
            <w:hideMark/>
          </w:tcPr>
          <w:p w:rsidR="00AF38CD" w:rsidRPr="007A611B" w:rsidRDefault="00AF38CD" w:rsidP="00677BD7">
            <w:pPr>
              <w:widowControl/>
              <w:jc w:val="center"/>
              <w:rPr>
                <w:rFonts w:ascii="宋体" w:hAnsi="宋体" w:cs="宋体"/>
                <w:b/>
                <w:bCs/>
                <w:color w:val="000000"/>
                <w:kern w:val="0"/>
                <w:sz w:val="40"/>
                <w:szCs w:val="40"/>
              </w:rPr>
            </w:pPr>
            <w:r w:rsidRPr="007A611B">
              <w:rPr>
                <w:rFonts w:ascii="宋体" w:hAnsi="宋体" w:cs="宋体" w:hint="eastAsia"/>
                <w:b/>
                <w:bCs/>
                <w:color w:val="000000"/>
                <w:kern w:val="0"/>
                <w:sz w:val="40"/>
                <w:szCs w:val="40"/>
              </w:rPr>
              <w:t>单位工程费汇总表</w:t>
            </w:r>
          </w:p>
        </w:tc>
      </w:tr>
      <w:tr w:rsidR="00AF38CD" w:rsidRPr="007A611B" w:rsidTr="00AF38CD">
        <w:trPr>
          <w:gridAfter w:val="1"/>
          <w:wAfter w:w="24" w:type="dxa"/>
          <w:trHeight w:val="525"/>
        </w:trPr>
        <w:tc>
          <w:tcPr>
            <w:tcW w:w="6844" w:type="dxa"/>
            <w:gridSpan w:val="25"/>
            <w:tcBorders>
              <w:top w:val="nil"/>
              <w:left w:val="nil"/>
              <w:bottom w:val="nil"/>
              <w:right w:val="nil"/>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工程名称：琼台书院府城校区防盗网更換工程(1号楼)</w:t>
            </w:r>
          </w:p>
        </w:tc>
        <w:tc>
          <w:tcPr>
            <w:tcW w:w="3352" w:type="dxa"/>
            <w:gridSpan w:val="14"/>
            <w:tcBorders>
              <w:top w:val="nil"/>
              <w:left w:val="nil"/>
              <w:bottom w:val="nil"/>
              <w:right w:val="nil"/>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第1页 共1页</w:t>
            </w:r>
          </w:p>
        </w:tc>
      </w:tr>
      <w:tr w:rsidR="00AF38CD" w:rsidRPr="007A611B" w:rsidTr="00AF38CD">
        <w:trPr>
          <w:gridAfter w:val="1"/>
          <w:wAfter w:w="24" w:type="dxa"/>
          <w:trHeight w:val="480"/>
        </w:trPr>
        <w:tc>
          <w:tcPr>
            <w:tcW w:w="828" w:type="dxa"/>
            <w:gridSpan w:val="4"/>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b/>
                <w:bCs/>
                <w:color w:val="000000"/>
                <w:kern w:val="0"/>
                <w:sz w:val="20"/>
                <w:szCs w:val="20"/>
              </w:rPr>
            </w:pPr>
            <w:r w:rsidRPr="007A611B">
              <w:rPr>
                <w:rFonts w:ascii="宋体" w:hAnsi="宋体" w:cs="宋体" w:hint="eastAsia"/>
                <w:b/>
                <w:bCs/>
                <w:color w:val="000000"/>
                <w:kern w:val="0"/>
                <w:sz w:val="20"/>
                <w:szCs w:val="20"/>
              </w:rPr>
              <w:t>行号</w:t>
            </w:r>
          </w:p>
        </w:tc>
        <w:tc>
          <w:tcPr>
            <w:tcW w:w="929" w:type="dxa"/>
            <w:gridSpan w:val="3"/>
            <w:tcBorders>
              <w:top w:val="single" w:sz="8"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b/>
                <w:bCs/>
                <w:color w:val="000000"/>
                <w:kern w:val="0"/>
                <w:sz w:val="20"/>
                <w:szCs w:val="20"/>
              </w:rPr>
            </w:pPr>
            <w:r w:rsidRPr="007A611B">
              <w:rPr>
                <w:rFonts w:ascii="宋体" w:hAnsi="宋体" w:cs="宋体" w:hint="eastAsia"/>
                <w:b/>
                <w:bCs/>
                <w:color w:val="000000"/>
                <w:kern w:val="0"/>
                <w:sz w:val="20"/>
                <w:szCs w:val="20"/>
              </w:rPr>
              <w:t>序号</w:t>
            </w:r>
          </w:p>
        </w:tc>
        <w:tc>
          <w:tcPr>
            <w:tcW w:w="2962" w:type="dxa"/>
            <w:gridSpan w:val="8"/>
            <w:tcBorders>
              <w:top w:val="single" w:sz="8"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b/>
                <w:bCs/>
                <w:color w:val="000000"/>
                <w:kern w:val="0"/>
                <w:sz w:val="20"/>
                <w:szCs w:val="20"/>
              </w:rPr>
            </w:pPr>
            <w:r w:rsidRPr="007A611B">
              <w:rPr>
                <w:rFonts w:ascii="宋体" w:hAnsi="宋体" w:cs="宋体" w:hint="eastAsia"/>
                <w:b/>
                <w:bCs/>
                <w:color w:val="000000"/>
                <w:kern w:val="0"/>
                <w:sz w:val="20"/>
                <w:szCs w:val="20"/>
              </w:rPr>
              <w:t>项目名称</w:t>
            </w:r>
          </w:p>
        </w:tc>
        <w:tc>
          <w:tcPr>
            <w:tcW w:w="3023" w:type="dxa"/>
            <w:gridSpan w:val="13"/>
            <w:tcBorders>
              <w:top w:val="single" w:sz="8"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b/>
                <w:bCs/>
                <w:color w:val="000000"/>
                <w:kern w:val="0"/>
                <w:sz w:val="20"/>
                <w:szCs w:val="20"/>
              </w:rPr>
            </w:pPr>
            <w:r w:rsidRPr="007A611B">
              <w:rPr>
                <w:rFonts w:ascii="宋体" w:hAnsi="宋体" w:cs="宋体" w:hint="eastAsia"/>
                <w:b/>
                <w:bCs/>
                <w:color w:val="000000"/>
                <w:kern w:val="0"/>
                <w:sz w:val="20"/>
                <w:szCs w:val="20"/>
              </w:rPr>
              <w:t>取费说明</w:t>
            </w:r>
          </w:p>
        </w:tc>
        <w:tc>
          <w:tcPr>
            <w:tcW w:w="1108" w:type="dxa"/>
            <w:gridSpan w:val="5"/>
            <w:tcBorders>
              <w:top w:val="single" w:sz="8"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b/>
                <w:bCs/>
                <w:color w:val="000000"/>
                <w:kern w:val="0"/>
                <w:sz w:val="20"/>
                <w:szCs w:val="20"/>
              </w:rPr>
            </w:pPr>
            <w:r w:rsidRPr="007A611B">
              <w:rPr>
                <w:rFonts w:ascii="宋体" w:hAnsi="宋体" w:cs="宋体" w:hint="eastAsia"/>
                <w:b/>
                <w:bCs/>
                <w:color w:val="000000"/>
                <w:kern w:val="0"/>
                <w:sz w:val="20"/>
                <w:szCs w:val="20"/>
              </w:rPr>
              <w:t>费率</w:t>
            </w:r>
          </w:p>
        </w:tc>
        <w:tc>
          <w:tcPr>
            <w:tcW w:w="1346" w:type="dxa"/>
            <w:gridSpan w:val="6"/>
            <w:tcBorders>
              <w:top w:val="single" w:sz="8" w:space="0" w:color="000000"/>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center"/>
              <w:rPr>
                <w:rFonts w:ascii="宋体" w:hAnsi="宋体" w:cs="宋体"/>
                <w:b/>
                <w:bCs/>
                <w:color w:val="000000"/>
                <w:kern w:val="0"/>
                <w:sz w:val="20"/>
                <w:szCs w:val="20"/>
              </w:rPr>
            </w:pPr>
            <w:r w:rsidRPr="007A611B">
              <w:rPr>
                <w:rFonts w:ascii="宋体" w:hAnsi="宋体" w:cs="宋体" w:hint="eastAsia"/>
                <w:b/>
                <w:bCs/>
                <w:color w:val="000000"/>
                <w:kern w:val="0"/>
                <w:sz w:val="20"/>
                <w:szCs w:val="20"/>
              </w:rPr>
              <w:t>金额（元）</w:t>
            </w:r>
          </w:p>
        </w:tc>
      </w:tr>
      <w:tr w:rsidR="00AF38CD" w:rsidRPr="007A611B" w:rsidTr="00AF38CD">
        <w:trPr>
          <w:gridAfter w:val="1"/>
          <w:wAfter w:w="24" w:type="dxa"/>
          <w:trHeight w:val="480"/>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一</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分部分项工程费</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分部分项合计</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480"/>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2</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其中：人工费</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分部分项人工费</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480"/>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3</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二</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措施项目费</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措施项目合计</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525"/>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4</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其中：人工费</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单价措施项目人工费+总价措施人工费</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480"/>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5</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2</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施工单价措施项目费</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单价措施项目合计</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480"/>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6</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3</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施工总价措施项目费</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总价措施项目合计</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525"/>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7</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3.1</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其中：安全文明施工费</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安全施工基本费+安全文明施工费浮动部分</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480"/>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8</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3.2</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其中：临时设施费</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临时设施费</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480"/>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9</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3.3</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其中：雨季施工增加费</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雨季施工费</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480"/>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10</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3.4</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其中：夜间施工增加费</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夜间施工费</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480"/>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11</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三</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其他项目费</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其他项目合计</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525"/>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12</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四</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规费</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其中：建筑垃圾处置费+其中：社会保险费</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480"/>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13</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5</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其中：建筑垃圾处置费</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750"/>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14</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6</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其中：社会保险费</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(分部分项人工费+单价措施项目人工费+分部分项机上人工费+单价措施机上人工费)*0.7</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23.5</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480"/>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15</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五</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价差</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人工价差+材料价差+机械价差</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480"/>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16</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8</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人工价差</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人工价差</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480"/>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17</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9</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材料价差</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材料价差</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480"/>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18</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10</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机械价差</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机械价差</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525"/>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19</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六</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不含税工程造价</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分部分项工程费+措施项目费+其他项目费+规费+价差</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480"/>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20</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七</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税金</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不含税工程造价</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9</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480"/>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21</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八</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含税工程造价</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不含税工程造价+税金</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480"/>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480"/>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1"/>
          <w:wAfter w:w="24" w:type="dxa"/>
          <w:trHeight w:val="480"/>
        </w:trPr>
        <w:tc>
          <w:tcPr>
            <w:tcW w:w="82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929"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9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023"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08"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46" w:type="dxa"/>
            <w:gridSpan w:val="6"/>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600"/>
        </w:trPr>
        <w:tc>
          <w:tcPr>
            <w:tcW w:w="10220" w:type="dxa"/>
            <w:gridSpan w:val="40"/>
            <w:tcBorders>
              <w:top w:val="nil"/>
              <w:left w:val="nil"/>
              <w:bottom w:val="nil"/>
              <w:right w:val="nil"/>
            </w:tcBorders>
            <w:shd w:val="clear" w:color="FFFFFF" w:fill="FFFFFF"/>
            <w:vAlign w:val="center"/>
            <w:hideMark/>
          </w:tcPr>
          <w:p w:rsidR="00AF38CD" w:rsidRPr="007A611B" w:rsidRDefault="00AF38CD" w:rsidP="00677BD7">
            <w:pPr>
              <w:widowControl/>
              <w:jc w:val="center"/>
              <w:rPr>
                <w:rFonts w:ascii="宋体" w:hAnsi="宋体" w:cs="宋体"/>
                <w:b/>
                <w:bCs/>
                <w:color w:val="000000"/>
                <w:kern w:val="0"/>
                <w:sz w:val="40"/>
                <w:szCs w:val="40"/>
              </w:rPr>
            </w:pPr>
            <w:r w:rsidRPr="007A611B">
              <w:rPr>
                <w:rFonts w:ascii="宋体" w:hAnsi="宋体" w:cs="宋体" w:hint="eastAsia"/>
                <w:b/>
                <w:bCs/>
                <w:color w:val="000000"/>
                <w:kern w:val="0"/>
                <w:sz w:val="40"/>
                <w:szCs w:val="40"/>
              </w:rPr>
              <w:t>单位工程预(结)算表</w:t>
            </w:r>
          </w:p>
        </w:tc>
      </w:tr>
      <w:tr w:rsidR="00AF38CD" w:rsidRPr="007A611B" w:rsidTr="00AF38CD">
        <w:trPr>
          <w:trHeight w:val="525"/>
        </w:trPr>
        <w:tc>
          <w:tcPr>
            <w:tcW w:w="3442" w:type="dxa"/>
            <w:gridSpan w:val="11"/>
            <w:tcBorders>
              <w:top w:val="nil"/>
              <w:left w:val="nil"/>
              <w:bottom w:val="nil"/>
              <w:right w:val="nil"/>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工程名称:琼台书院府城校区防盗网更換工程(1号楼)</w:t>
            </w:r>
          </w:p>
        </w:tc>
        <w:tc>
          <w:tcPr>
            <w:tcW w:w="4696" w:type="dxa"/>
            <w:gridSpan w:val="19"/>
            <w:tcBorders>
              <w:top w:val="nil"/>
              <w:left w:val="nil"/>
              <w:bottom w:val="nil"/>
              <w:right w:val="nil"/>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082" w:type="dxa"/>
            <w:gridSpan w:val="10"/>
            <w:tcBorders>
              <w:top w:val="nil"/>
              <w:left w:val="nil"/>
              <w:bottom w:val="nil"/>
              <w:right w:val="nil"/>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第1页 总1页</w:t>
            </w:r>
          </w:p>
        </w:tc>
      </w:tr>
      <w:tr w:rsidR="00AF38CD" w:rsidRPr="007A611B" w:rsidTr="00AF38CD">
        <w:trPr>
          <w:trHeight w:val="330"/>
        </w:trPr>
        <w:tc>
          <w:tcPr>
            <w:tcW w:w="516"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b/>
                <w:bCs/>
                <w:color w:val="000000"/>
                <w:kern w:val="0"/>
                <w:sz w:val="20"/>
                <w:szCs w:val="20"/>
              </w:rPr>
            </w:pPr>
            <w:r w:rsidRPr="007A611B">
              <w:rPr>
                <w:rFonts w:ascii="宋体" w:hAnsi="宋体" w:cs="宋体" w:hint="eastAsia"/>
                <w:b/>
                <w:bCs/>
                <w:color w:val="000000"/>
                <w:kern w:val="0"/>
                <w:sz w:val="20"/>
                <w:szCs w:val="20"/>
              </w:rPr>
              <w:t>序号</w:t>
            </w:r>
          </w:p>
        </w:tc>
        <w:tc>
          <w:tcPr>
            <w:tcW w:w="1300"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b/>
                <w:bCs/>
                <w:color w:val="000000"/>
                <w:kern w:val="0"/>
                <w:sz w:val="20"/>
                <w:szCs w:val="20"/>
              </w:rPr>
            </w:pPr>
            <w:r w:rsidRPr="007A611B">
              <w:rPr>
                <w:rFonts w:ascii="宋体" w:hAnsi="宋体" w:cs="宋体" w:hint="eastAsia"/>
                <w:b/>
                <w:bCs/>
                <w:color w:val="000000"/>
                <w:kern w:val="0"/>
                <w:sz w:val="20"/>
                <w:szCs w:val="20"/>
              </w:rPr>
              <w:t>编号</w:t>
            </w:r>
          </w:p>
        </w:tc>
        <w:tc>
          <w:tcPr>
            <w:tcW w:w="250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b/>
                <w:bCs/>
                <w:color w:val="000000"/>
                <w:kern w:val="0"/>
                <w:sz w:val="20"/>
                <w:szCs w:val="20"/>
              </w:rPr>
            </w:pPr>
            <w:r w:rsidRPr="007A611B">
              <w:rPr>
                <w:rFonts w:ascii="宋体" w:hAnsi="宋体" w:cs="宋体" w:hint="eastAsia"/>
                <w:b/>
                <w:bCs/>
                <w:color w:val="000000"/>
                <w:kern w:val="0"/>
                <w:sz w:val="20"/>
                <w:szCs w:val="20"/>
              </w:rPr>
              <w:t>名称</w:t>
            </w:r>
          </w:p>
        </w:tc>
        <w:tc>
          <w:tcPr>
            <w:tcW w:w="1712" w:type="dxa"/>
            <w:gridSpan w:val="6"/>
            <w:tcBorders>
              <w:top w:val="single" w:sz="8"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b/>
                <w:bCs/>
                <w:color w:val="000000"/>
                <w:kern w:val="0"/>
                <w:sz w:val="20"/>
                <w:szCs w:val="20"/>
              </w:rPr>
            </w:pPr>
            <w:r w:rsidRPr="007A611B">
              <w:rPr>
                <w:rFonts w:ascii="宋体" w:hAnsi="宋体" w:cs="宋体" w:hint="eastAsia"/>
                <w:b/>
                <w:bCs/>
                <w:color w:val="000000"/>
                <w:kern w:val="0"/>
                <w:sz w:val="20"/>
                <w:szCs w:val="20"/>
              </w:rPr>
              <w:t>工程量</w:t>
            </w:r>
          </w:p>
        </w:tc>
        <w:tc>
          <w:tcPr>
            <w:tcW w:w="1093"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b/>
                <w:bCs/>
                <w:color w:val="000000"/>
                <w:kern w:val="0"/>
                <w:sz w:val="20"/>
                <w:szCs w:val="20"/>
              </w:rPr>
            </w:pPr>
            <w:r w:rsidRPr="007A611B">
              <w:rPr>
                <w:rFonts w:ascii="宋体" w:hAnsi="宋体" w:cs="宋体" w:hint="eastAsia"/>
                <w:b/>
                <w:bCs/>
                <w:color w:val="000000"/>
                <w:kern w:val="0"/>
                <w:sz w:val="20"/>
                <w:szCs w:val="20"/>
              </w:rPr>
              <w:t>综合单价</w:t>
            </w:r>
          </w:p>
        </w:tc>
        <w:tc>
          <w:tcPr>
            <w:tcW w:w="1029"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b/>
                <w:bCs/>
                <w:color w:val="000000"/>
                <w:kern w:val="0"/>
                <w:sz w:val="20"/>
                <w:szCs w:val="20"/>
              </w:rPr>
            </w:pPr>
            <w:r w:rsidRPr="007A611B">
              <w:rPr>
                <w:rFonts w:ascii="宋体" w:hAnsi="宋体" w:cs="宋体" w:hint="eastAsia"/>
                <w:b/>
                <w:bCs/>
                <w:color w:val="000000"/>
                <w:kern w:val="0"/>
                <w:sz w:val="20"/>
                <w:szCs w:val="20"/>
              </w:rPr>
              <w:t>综合合价</w:t>
            </w:r>
          </w:p>
        </w:tc>
        <w:tc>
          <w:tcPr>
            <w:tcW w:w="2062" w:type="dxa"/>
            <w:gridSpan w:val="9"/>
            <w:tcBorders>
              <w:top w:val="single" w:sz="8" w:space="0" w:color="000000"/>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center"/>
              <w:rPr>
                <w:rFonts w:ascii="宋体" w:hAnsi="宋体" w:cs="宋体"/>
                <w:b/>
                <w:bCs/>
                <w:color w:val="000000"/>
                <w:kern w:val="0"/>
                <w:sz w:val="20"/>
                <w:szCs w:val="20"/>
              </w:rPr>
            </w:pPr>
            <w:r w:rsidRPr="007A611B">
              <w:rPr>
                <w:rFonts w:ascii="宋体" w:hAnsi="宋体" w:cs="宋体" w:hint="eastAsia"/>
                <w:b/>
                <w:bCs/>
                <w:color w:val="000000"/>
                <w:kern w:val="0"/>
                <w:sz w:val="20"/>
                <w:szCs w:val="20"/>
              </w:rPr>
              <w:t>其中</w:t>
            </w:r>
          </w:p>
        </w:tc>
      </w:tr>
      <w:tr w:rsidR="00AF38CD" w:rsidRPr="007A611B" w:rsidTr="00AF38CD">
        <w:trPr>
          <w:trHeight w:val="330"/>
        </w:trPr>
        <w:tc>
          <w:tcPr>
            <w:tcW w:w="516" w:type="dxa"/>
            <w:vMerge/>
            <w:tcBorders>
              <w:top w:val="single" w:sz="8" w:space="0" w:color="000000"/>
              <w:left w:val="single" w:sz="8" w:space="0" w:color="000000"/>
              <w:bottom w:val="single" w:sz="4" w:space="0" w:color="000000"/>
              <w:right w:val="single" w:sz="4" w:space="0" w:color="000000"/>
            </w:tcBorders>
            <w:vAlign w:val="center"/>
            <w:hideMark/>
          </w:tcPr>
          <w:p w:rsidR="00AF38CD" w:rsidRPr="007A611B" w:rsidRDefault="00AF38CD" w:rsidP="00677BD7">
            <w:pPr>
              <w:widowControl/>
              <w:jc w:val="left"/>
              <w:rPr>
                <w:rFonts w:ascii="宋体" w:hAnsi="宋体" w:cs="宋体"/>
                <w:b/>
                <w:bCs/>
                <w:color w:val="000000"/>
                <w:kern w:val="0"/>
                <w:sz w:val="20"/>
                <w:szCs w:val="20"/>
              </w:rPr>
            </w:pPr>
          </w:p>
        </w:tc>
        <w:tc>
          <w:tcPr>
            <w:tcW w:w="1300" w:type="dxa"/>
            <w:gridSpan w:val="7"/>
            <w:vMerge/>
            <w:tcBorders>
              <w:top w:val="single" w:sz="8" w:space="0" w:color="000000"/>
              <w:left w:val="single" w:sz="4" w:space="0" w:color="000000"/>
              <w:bottom w:val="single" w:sz="4" w:space="0" w:color="000000"/>
              <w:right w:val="single" w:sz="4" w:space="0" w:color="000000"/>
            </w:tcBorders>
            <w:vAlign w:val="center"/>
            <w:hideMark/>
          </w:tcPr>
          <w:p w:rsidR="00AF38CD" w:rsidRPr="007A611B" w:rsidRDefault="00AF38CD" w:rsidP="00677BD7">
            <w:pPr>
              <w:widowControl/>
              <w:jc w:val="left"/>
              <w:rPr>
                <w:rFonts w:ascii="宋体" w:hAnsi="宋体" w:cs="宋体"/>
                <w:b/>
                <w:bCs/>
                <w:color w:val="000000"/>
                <w:kern w:val="0"/>
                <w:sz w:val="20"/>
                <w:szCs w:val="20"/>
              </w:rPr>
            </w:pPr>
          </w:p>
        </w:tc>
        <w:tc>
          <w:tcPr>
            <w:tcW w:w="2508" w:type="dxa"/>
            <w:gridSpan w:val="5"/>
            <w:vMerge/>
            <w:tcBorders>
              <w:top w:val="single" w:sz="8" w:space="0" w:color="000000"/>
              <w:left w:val="single" w:sz="4" w:space="0" w:color="000000"/>
              <w:bottom w:val="single" w:sz="4" w:space="0" w:color="000000"/>
              <w:right w:val="single" w:sz="4" w:space="0" w:color="000000"/>
            </w:tcBorders>
            <w:vAlign w:val="center"/>
            <w:hideMark/>
          </w:tcPr>
          <w:p w:rsidR="00AF38CD" w:rsidRPr="007A611B" w:rsidRDefault="00AF38CD" w:rsidP="00677BD7">
            <w:pPr>
              <w:widowControl/>
              <w:jc w:val="left"/>
              <w:rPr>
                <w:rFonts w:ascii="宋体" w:hAnsi="宋体" w:cs="宋体"/>
                <w:b/>
                <w:bCs/>
                <w:color w:val="000000"/>
                <w:kern w:val="0"/>
                <w:sz w:val="20"/>
                <w:szCs w:val="20"/>
              </w:rPr>
            </w:pP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b/>
                <w:bCs/>
                <w:color w:val="000000"/>
                <w:kern w:val="0"/>
                <w:sz w:val="20"/>
                <w:szCs w:val="20"/>
              </w:rPr>
            </w:pPr>
            <w:r w:rsidRPr="007A611B">
              <w:rPr>
                <w:rFonts w:ascii="宋体" w:hAnsi="宋体" w:cs="宋体" w:hint="eastAsia"/>
                <w:b/>
                <w:bCs/>
                <w:color w:val="000000"/>
                <w:kern w:val="0"/>
                <w:sz w:val="20"/>
                <w:szCs w:val="20"/>
              </w:rPr>
              <w:t>单位</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b/>
                <w:bCs/>
                <w:color w:val="000000"/>
                <w:kern w:val="0"/>
                <w:sz w:val="20"/>
                <w:szCs w:val="20"/>
              </w:rPr>
            </w:pPr>
            <w:r w:rsidRPr="007A611B">
              <w:rPr>
                <w:rFonts w:ascii="宋体" w:hAnsi="宋体" w:cs="宋体" w:hint="eastAsia"/>
                <w:b/>
                <w:bCs/>
                <w:color w:val="000000"/>
                <w:kern w:val="0"/>
                <w:sz w:val="20"/>
                <w:szCs w:val="20"/>
              </w:rPr>
              <w:t>数量</w:t>
            </w:r>
          </w:p>
        </w:tc>
        <w:tc>
          <w:tcPr>
            <w:tcW w:w="1093" w:type="dxa"/>
            <w:gridSpan w:val="7"/>
            <w:vMerge/>
            <w:tcBorders>
              <w:top w:val="single" w:sz="8" w:space="0" w:color="000000"/>
              <w:left w:val="single" w:sz="4" w:space="0" w:color="000000"/>
              <w:bottom w:val="single" w:sz="4" w:space="0" w:color="000000"/>
              <w:right w:val="single" w:sz="4" w:space="0" w:color="000000"/>
            </w:tcBorders>
            <w:vAlign w:val="center"/>
            <w:hideMark/>
          </w:tcPr>
          <w:p w:rsidR="00AF38CD" w:rsidRPr="007A611B" w:rsidRDefault="00AF38CD" w:rsidP="00677BD7">
            <w:pPr>
              <w:widowControl/>
              <w:jc w:val="left"/>
              <w:rPr>
                <w:rFonts w:ascii="宋体" w:hAnsi="宋体" w:cs="宋体"/>
                <w:b/>
                <w:bCs/>
                <w:color w:val="000000"/>
                <w:kern w:val="0"/>
                <w:sz w:val="20"/>
                <w:szCs w:val="20"/>
              </w:rPr>
            </w:pPr>
          </w:p>
        </w:tc>
        <w:tc>
          <w:tcPr>
            <w:tcW w:w="1029" w:type="dxa"/>
            <w:gridSpan w:val="5"/>
            <w:vMerge/>
            <w:tcBorders>
              <w:top w:val="single" w:sz="8" w:space="0" w:color="000000"/>
              <w:left w:val="single" w:sz="4" w:space="0" w:color="000000"/>
              <w:bottom w:val="single" w:sz="4" w:space="0" w:color="000000"/>
              <w:right w:val="single" w:sz="4" w:space="0" w:color="000000"/>
            </w:tcBorders>
            <w:vAlign w:val="center"/>
            <w:hideMark/>
          </w:tcPr>
          <w:p w:rsidR="00AF38CD" w:rsidRPr="007A611B" w:rsidRDefault="00AF38CD" w:rsidP="00677BD7">
            <w:pPr>
              <w:widowControl/>
              <w:jc w:val="left"/>
              <w:rPr>
                <w:rFonts w:ascii="宋体" w:hAnsi="宋体" w:cs="宋体"/>
                <w:b/>
                <w:bCs/>
                <w:color w:val="000000"/>
                <w:kern w:val="0"/>
                <w:sz w:val="20"/>
                <w:szCs w:val="20"/>
              </w:rPr>
            </w:pP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b/>
                <w:bCs/>
                <w:color w:val="000000"/>
                <w:kern w:val="0"/>
                <w:sz w:val="20"/>
                <w:szCs w:val="20"/>
              </w:rPr>
            </w:pPr>
            <w:r w:rsidRPr="007A611B">
              <w:rPr>
                <w:rFonts w:ascii="宋体" w:hAnsi="宋体" w:cs="宋体" w:hint="eastAsia"/>
                <w:b/>
                <w:bCs/>
                <w:color w:val="000000"/>
                <w:kern w:val="0"/>
                <w:sz w:val="20"/>
                <w:szCs w:val="20"/>
              </w:rPr>
              <w:t>人工费</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center"/>
              <w:rPr>
                <w:rFonts w:ascii="宋体" w:hAnsi="宋体" w:cs="宋体"/>
                <w:b/>
                <w:bCs/>
                <w:color w:val="000000"/>
                <w:kern w:val="0"/>
                <w:sz w:val="20"/>
                <w:szCs w:val="20"/>
              </w:rPr>
            </w:pPr>
            <w:r w:rsidRPr="007A611B">
              <w:rPr>
                <w:rFonts w:ascii="宋体" w:hAnsi="宋体" w:cs="宋体" w:hint="eastAsia"/>
                <w:b/>
                <w:bCs/>
                <w:color w:val="000000"/>
                <w:kern w:val="0"/>
                <w:sz w:val="20"/>
                <w:szCs w:val="20"/>
              </w:rPr>
              <w:t>材料费</w:t>
            </w:r>
          </w:p>
        </w:tc>
      </w:tr>
      <w:tr w:rsidR="00AF38CD" w:rsidRPr="007A611B" w:rsidTr="00AF38CD">
        <w:trPr>
          <w:trHeight w:val="30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1号楼更換防盗网工程</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30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9-78</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金属门窗 拆除</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樘</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87</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30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2</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借8-72</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不锈钢防盗格栅窗 安装</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100m2</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4.14953</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5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3</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11-33</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人工垂直运输 铝质天花、铝合金门窗 垂直运输高度 3层以内</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100m2</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2.07477</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75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4</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11-34</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人工垂直运输 铝质天花、铝合金门窗 垂直运输高度 3层以上6层以内</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100m2</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2.07477</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30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5</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借9-97</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防盗网镀锌铁皮顶盖板</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100m</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0.6576</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5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6</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11-21 *0.8</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人工垂直运输 建筑垃圾 垂直运输高度 3层以内子目*0.8</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m3</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5.26294</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75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7</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11-22 *0.8</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人工垂直运输 建筑垃圾 垂直运输高度 3层以上6层以内子目*0.8</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m3</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5.26294</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52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8</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13-1</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人工装建筑垃圾自卸汽车运 10km内</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10m3</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1.05259</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300"/>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分部小计</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28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28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28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28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28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28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28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28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28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28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28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28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28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28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28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28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28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28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285"/>
        </w:trPr>
        <w:tc>
          <w:tcPr>
            <w:tcW w:w="516"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675"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trHeight w:val="300"/>
        </w:trPr>
        <w:tc>
          <w:tcPr>
            <w:tcW w:w="516" w:type="dxa"/>
            <w:tcBorders>
              <w:top w:val="nil"/>
              <w:left w:val="single" w:sz="8" w:space="0" w:color="000000"/>
              <w:bottom w:val="single" w:sz="8"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300" w:type="dxa"/>
            <w:gridSpan w:val="7"/>
            <w:tcBorders>
              <w:top w:val="nil"/>
              <w:left w:val="nil"/>
              <w:bottom w:val="single" w:sz="8"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2508" w:type="dxa"/>
            <w:gridSpan w:val="5"/>
            <w:tcBorders>
              <w:top w:val="single" w:sz="4" w:space="0" w:color="000000"/>
              <w:left w:val="nil"/>
              <w:bottom w:val="single" w:sz="8"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合计</w:t>
            </w:r>
          </w:p>
        </w:tc>
        <w:tc>
          <w:tcPr>
            <w:tcW w:w="675" w:type="dxa"/>
            <w:gridSpan w:val="3"/>
            <w:tcBorders>
              <w:top w:val="nil"/>
              <w:left w:val="nil"/>
              <w:bottom w:val="single" w:sz="8"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7" w:type="dxa"/>
            <w:gridSpan w:val="3"/>
            <w:tcBorders>
              <w:top w:val="nil"/>
              <w:left w:val="nil"/>
              <w:bottom w:val="single" w:sz="8"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93" w:type="dxa"/>
            <w:gridSpan w:val="7"/>
            <w:tcBorders>
              <w:top w:val="nil"/>
              <w:left w:val="nil"/>
              <w:bottom w:val="single" w:sz="8"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single" w:sz="4" w:space="0" w:color="000000"/>
              <w:left w:val="nil"/>
              <w:bottom w:val="single" w:sz="8"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29" w:type="dxa"/>
            <w:gridSpan w:val="5"/>
            <w:tcBorders>
              <w:top w:val="nil"/>
              <w:left w:val="nil"/>
              <w:bottom w:val="single" w:sz="8" w:space="0" w:color="000000"/>
              <w:right w:val="single" w:sz="4"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033" w:type="dxa"/>
            <w:gridSpan w:val="4"/>
            <w:tcBorders>
              <w:top w:val="nil"/>
              <w:left w:val="nil"/>
              <w:bottom w:val="single" w:sz="8"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600"/>
        </w:trPr>
        <w:tc>
          <w:tcPr>
            <w:tcW w:w="9923" w:type="dxa"/>
            <w:gridSpan w:val="37"/>
            <w:tcBorders>
              <w:top w:val="nil"/>
              <w:left w:val="nil"/>
              <w:bottom w:val="nil"/>
              <w:right w:val="nil"/>
            </w:tcBorders>
            <w:shd w:val="clear" w:color="FFFFFF" w:fill="FFFFFF"/>
            <w:vAlign w:val="center"/>
            <w:hideMark/>
          </w:tcPr>
          <w:p w:rsidR="00AF38CD" w:rsidRPr="007A611B" w:rsidRDefault="00AF38CD" w:rsidP="00677BD7">
            <w:pPr>
              <w:widowControl/>
              <w:jc w:val="center"/>
              <w:rPr>
                <w:rFonts w:ascii="宋体" w:hAnsi="宋体" w:cs="宋体"/>
                <w:b/>
                <w:bCs/>
                <w:color w:val="000000"/>
                <w:kern w:val="0"/>
                <w:sz w:val="40"/>
                <w:szCs w:val="40"/>
              </w:rPr>
            </w:pPr>
            <w:r w:rsidRPr="007A611B">
              <w:rPr>
                <w:rFonts w:ascii="宋体" w:hAnsi="宋体" w:cs="宋体" w:hint="eastAsia"/>
                <w:b/>
                <w:bCs/>
                <w:color w:val="000000"/>
                <w:kern w:val="0"/>
                <w:sz w:val="40"/>
                <w:szCs w:val="40"/>
              </w:rPr>
              <w:t>措施项目表</w:t>
            </w:r>
          </w:p>
        </w:tc>
      </w:tr>
      <w:tr w:rsidR="00AF38CD" w:rsidRPr="007A611B" w:rsidTr="00AF38CD">
        <w:trPr>
          <w:gridAfter w:val="3"/>
          <w:wAfter w:w="297" w:type="dxa"/>
          <w:trHeight w:val="525"/>
        </w:trPr>
        <w:tc>
          <w:tcPr>
            <w:tcW w:w="3353" w:type="dxa"/>
            <w:gridSpan w:val="10"/>
            <w:tcBorders>
              <w:top w:val="nil"/>
              <w:left w:val="nil"/>
              <w:bottom w:val="nil"/>
              <w:right w:val="nil"/>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工程名称:琼台书院府城校区防盗网更換工程(1号楼)</w:t>
            </w:r>
          </w:p>
        </w:tc>
        <w:tc>
          <w:tcPr>
            <w:tcW w:w="3299" w:type="dxa"/>
            <w:gridSpan w:val="12"/>
            <w:tcBorders>
              <w:top w:val="nil"/>
              <w:left w:val="nil"/>
              <w:bottom w:val="nil"/>
              <w:right w:val="nil"/>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271" w:type="dxa"/>
            <w:gridSpan w:val="15"/>
            <w:tcBorders>
              <w:top w:val="nil"/>
              <w:left w:val="nil"/>
              <w:bottom w:val="nil"/>
              <w:right w:val="nil"/>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第1页 共1页</w:t>
            </w:r>
          </w:p>
        </w:tc>
      </w:tr>
      <w:tr w:rsidR="00AF38CD" w:rsidRPr="007A611B" w:rsidTr="00AF38CD">
        <w:trPr>
          <w:gridAfter w:val="3"/>
          <w:wAfter w:w="297" w:type="dxa"/>
          <w:trHeight w:val="330"/>
        </w:trPr>
        <w:tc>
          <w:tcPr>
            <w:tcW w:w="674"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行号</w:t>
            </w:r>
          </w:p>
        </w:tc>
        <w:tc>
          <w:tcPr>
            <w:tcW w:w="89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序号</w:t>
            </w:r>
          </w:p>
        </w:tc>
        <w:tc>
          <w:tcPr>
            <w:tcW w:w="3155" w:type="dxa"/>
            <w:gridSpan w:val="9"/>
            <w:tcBorders>
              <w:top w:val="single" w:sz="8"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名称</w:t>
            </w:r>
          </w:p>
        </w:tc>
        <w:tc>
          <w:tcPr>
            <w:tcW w:w="1197" w:type="dxa"/>
            <w:gridSpan w:val="3"/>
            <w:tcBorders>
              <w:top w:val="single" w:sz="8"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单位</w:t>
            </w:r>
          </w:p>
        </w:tc>
        <w:tc>
          <w:tcPr>
            <w:tcW w:w="1296" w:type="dxa"/>
            <w:gridSpan w:val="9"/>
            <w:tcBorders>
              <w:top w:val="single" w:sz="8"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计算基数</w:t>
            </w:r>
          </w:p>
        </w:tc>
        <w:tc>
          <w:tcPr>
            <w:tcW w:w="1166" w:type="dxa"/>
            <w:gridSpan w:val="5"/>
            <w:tcBorders>
              <w:top w:val="single" w:sz="8"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费率</w:t>
            </w:r>
          </w:p>
        </w:tc>
        <w:tc>
          <w:tcPr>
            <w:tcW w:w="1545" w:type="dxa"/>
            <w:gridSpan w:val="5"/>
            <w:tcBorders>
              <w:top w:val="single" w:sz="8" w:space="0" w:color="000000"/>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合价</w:t>
            </w:r>
          </w:p>
        </w:tc>
      </w:tr>
      <w:tr w:rsidR="00AF38CD" w:rsidRPr="007A611B" w:rsidTr="00AF38CD">
        <w:trPr>
          <w:gridAfter w:val="3"/>
          <w:wAfter w:w="297" w:type="dxa"/>
          <w:trHeight w:val="330"/>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总价措施项目</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300"/>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2</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1.1</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安全文明施工与环境保护基本费</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项</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FBFXHJ+DJCSF</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1.7</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300"/>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3</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1.2</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安全文明施工与环境保护费(浮动部分)</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项</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AQSGJBF</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30</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300"/>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4</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1.3</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临时设施费</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项</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FBFXHJ+DJCSF</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1.52</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300"/>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5</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1.4</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夜间施工增加费</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项</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FBFXHJ+DJCSF</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0.14</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300"/>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6</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1.5</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雨季施工增加费</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项</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FBFXHJ+DJCSF</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0.3</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330"/>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7</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2</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单价措施项目</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300"/>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8</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2.1</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脚手架工程</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项</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300"/>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9</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2.2</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垂直运输工程</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项</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300"/>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10</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2.3</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成品保护工程</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项</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300"/>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11</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2.4</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建筑垃圾外运</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项</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300"/>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12</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2.5</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建筑物超高增加费</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项</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285"/>
        </w:trPr>
        <w:tc>
          <w:tcPr>
            <w:tcW w:w="674"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97" w:type="dxa"/>
            <w:gridSpan w:val="3"/>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4"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4"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7A611B" w:rsidTr="00AF38CD">
        <w:trPr>
          <w:gridAfter w:val="3"/>
          <w:wAfter w:w="297" w:type="dxa"/>
          <w:trHeight w:val="300"/>
        </w:trPr>
        <w:tc>
          <w:tcPr>
            <w:tcW w:w="674" w:type="dxa"/>
            <w:gridSpan w:val="3"/>
            <w:tcBorders>
              <w:top w:val="nil"/>
              <w:left w:val="single" w:sz="8" w:space="0" w:color="000000"/>
              <w:bottom w:val="single" w:sz="8"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890" w:type="dxa"/>
            <w:gridSpan w:val="3"/>
            <w:tcBorders>
              <w:top w:val="nil"/>
              <w:left w:val="nil"/>
              <w:bottom w:val="single" w:sz="8" w:space="0" w:color="000000"/>
              <w:right w:val="single" w:sz="4" w:space="0" w:color="000000"/>
            </w:tcBorders>
            <w:shd w:val="clear" w:color="FFFFFF" w:fill="FFFFFF"/>
            <w:vAlign w:val="center"/>
            <w:hideMark/>
          </w:tcPr>
          <w:p w:rsidR="00AF38CD" w:rsidRPr="007A611B" w:rsidRDefault="00AF38CD" w:rsidP="00677BD7">
            <w:pPr>
              <w:widowControl/>
              <w:jc w:val="lef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3155" w:type="dxa"/>
            <w:gridSpan w:val="9"/>
            <w:tcBorders>
              <w:top w:val="single" w:sz="4" w:space="0" w:color="000000"/>
              <w:left w:val="nil"/>
              <w:bottom w:val="single" w:sz="8"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合计</w:t>
            </w:r>
          </w:p>
        </w:tc>
        <w:tc>
          <w:tcPr>
            <w:tcW w:w="1197" w:type="dxa"/>
            <w:gridSpan w:val="3"/>
            <w:tcBorders>
              <w:top w:val="nil"/>
              <w:left w:val="nil"/>
              <w:bottom w:val="single" w:sz="8"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296" w:type="dxa"/>
            <w:gridSpan w:val="9"/>
            <w:tcBorders>
              <w:top w:val="single" w:sz="4" w:space="0" w:color="000000"/>
              <w:left w:val="nil"/>
              <w:bottom w:val="single" w:sz="8"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166" w:type="dxa"/>
            <w:gridSpan w:val="5"/>
            <w:tcBorders>
              <w:top w:val="nil"/>
              <w:left w:val="nil"/>
              <w:bottom w:val="single" w:sz="8" w:space="0" w:color="000000"/>
              <w:right w:val="single" w:sz="4" w:space="0" w:color="000000"/>
            </w:tcBorders>
            <w:shd w:val="clear" w:color="FFFFFF" w:fill="FFFFFF"/>
            <w:vAlign w:val="center"/>
            <w:hideMark/>
          </w:tcPr>
          <w:p w:rsidR="00AF38CD" w:rsidRPr="007A611B" w:rsidRDefault="00AF38CD" w:rsidP="00677BD7">
            <w:pPr>
              <w:widowControl/>
              <w:jc w:val="center"/>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c>
          <w:tcPr>
            <w:tcW w:w="1545" w:type="dxa"/>
            <w:gridSpan w:val="5"/>
            <w:tcBorders>
              <w:top w:val="nil"/>
              <w:left w:val="nil"/>
              <w:bottom w:val="single" w:sz="8" w:space="0" w:color="000000"/>
              <w:right w:val="single" w:sz="8" w:space="0" w:color="000000"/>
            </w:tcBorders>
            <w:shd w:val="clear" w:color="FFFFFF" w:fill="FFFFFF"/>
            <w:vAlign w:val="center"/>
            <w:hideMark/>
          </w:tcPr>
          <w:p w:rsidR="00AF38CD" w:rsidRPr="007A611B" w:rsidRDefault="00AF38CD" w:rsidP="00677BD7">
            <w:pPr>
              <w:widowControl/>
              <w:jc w:val="right"/>
              <w:rPr>
                <w:rFonts w:ascii="宋体" w:hAnsi="宋体" w:cs="宋体"/>
                <w:color w:val="000000"/>
                <w:kern w:val="0"/>
                <w:sz w:val="18"/>
                <w:szCs w:val="18"/>
              </w:rPr>
            </w:pPr>
            <w:r w:rsidRPr="007A611B">
              <w:rPr>
                <w:rFonts w:ascii="宋体" w:hAnsi="宋体" w:cs="宋体" w:hint="eastAsia"/>
                <w:color w:val="000000"/>
                <w:kern w:val="0"/>
                <w:sz w:val="18"/>
                <w:szCs w:val="18"/>
              </w:rPr>
              <w:t xml:space="preserve">　</w:t>
            </w:r>
          </w:p>
        </w:tc>
      </w:tr>
      <w:tr w:rsidR="00AF38CD" w:rsidRPr="00E7086D" w:rsidTr="00AF38CD">
        <w:trPr>
          <w:gridAfter w:val="2"/>
          <w:wAfter w:w="40" w:type="dxa"/>
          <w:trHeight w:val="600"/>
        </w:trPr>
        <w:tc>
          <w:tcPr>
            <w:tcW w:w="10180" w:type="dxa"/>
            <w:gridSpan w:val="38"/>
            <w:tcBorders>
              <w:top w:val="nil"/>
              <w:left w:val="nil"/>
              <w:bottom w:val="nil"/>
              <w:right w:val="nil"/>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40"/>
                <w:szCs w:val="40"/>
              </w:rPr>
            </w:pPr>
            <w:r w:rsidRPr="00E7086D">
              <w:rPr>
                <w:rFonts w:ascii="宋体" w:hAnsi="宋体" w:cs="宋体" w:hint="eastAsia"/>
                <w:b/>
                <w:bCs/>
                <w:color w:val="000000"/>
                <w:kern w:val="0"/>
                <w:sz w:val="40"/>
                <w:szCs w:val="40"/>
              </w:rPr>
              <w:t>单位工程人材机价差表</w:t>
            </w:r>
          </w:p>
        </w:tc>
      </w:tr>
      <w:tr w:rsidR="00AF38CD" w:rsidRPr="00E7086D" w:rsidTr="00AF38CD">
        <w:trPr>
          <w:gridAfter w:val="2"/>
          <w:wAfter w:w="40" w:type="dxa"/>
          <w:trHeight w:val="525"/>
        </w:trPr>
        <w:tc>
          <w:tcPr>
            <w:tcW w:w="6820" w:type="dxa"/>
            <w:gridSpan w:val="24"/>
            <w:tcBorders>
              <w:top w:val="nil"/>
              <w:left w:val="nil"/>
              <w:bottom w:val="nil"/>
              <w:right w:val="nil"/>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工程名称：琼台书院府城校区防盗网更換工程(1号楼)</w:t>
            </w:r>
          </w:p>
        </w:tc>
        <w:tc>
          <w:tcPr>
            <w:tcW w:w="3360" w:type="dxa"/>
            <w:gridSpan w:val="14"/>
            <w:tcBorders>
              <w:top w:val="nil"/>
              <w:left w:val="nil"/>
              <w:bottom w:val="nil"/>
              <w:right w:val="nil"/>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第1页 共1页</w:t>
            </w:r>
          </w:p>
        </w:tc>
      </w:tr>
      <w:tr w:rsidR="00AF38CD" w:rsidRPr="00E7086D" w:rsidTr="00AF38CD">
        <w:trPr>
          <w:gridAfter w:val="2"/>
          <w:wAfter w:w="40" w:type="dxa"/>
          <w:trHeight w:val="330"/>
        </w:trPr>
        <w:tc>
          <w:tcPr>
            <w:tcW w:w="58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序号</w:t>
            </w:r>
          </w:p>
        </w:tc>
        <w:tc>
          <w:tcPr>
            <w:tcW w:w="1780" w:type="dxa"/>
            <w:gridSpan w:val="7"/>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材料名称</w:t>
            </w:r>
          </w:p>
        </w:tc>
        <w:tc>
          <w:tcPr>
            <w:tcW w:w="134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规格</w:t>
            </w:r>
          </w:p>
        </w:tc>
        <w:tc>
          <w:tcPr>
            <w:tcW w:w="7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单位</w:t>
            </w:r>
          </w:p>
        </w:tc>
        <w:tc>
          <w:tcPr>
            <w:tcW w:w="112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材料量</w:t>
            </w:r>
          </w:p>
        </w:tc>
        <w:tc>
          <w:tcPr>
            <w:tcW w:w="112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预算价</w:t>
            </w:r>
          </w:p>
        </w:tc>
        <w:tc>
          <w:tcPr>
            <w:tcW w:w="112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市场价</w:t>
            </w:r>
          </w:p>
        </w:tc>
        <w:tc>
          <w:tcPr>
            <w:tcW w:w="1120" w:type="dxa"/>
            <w:gridSpan w:val="5"/>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价差</w:t>
            </w:r>
          </w:p>
        </w:tc>
        <w:tc>
          <w:tcPr>
            <w:tcW w:w="124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价差合计</w:t>
            </w:r>
          </w:p>
        </w:tc>
      </w:tr>
      <w:tr w:rsidR="00AF38CD" w:rsidRPr="00E7086D" w:rsidTr="00AF38CD">
        <w:trPr>
          <w:gridAfter w:val="2"/>
          <w:wAfter w:w="40" w:type="dxa"/>
          <w:trHeight w:val="3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人工费</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元</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4921.46215</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3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综合人工</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工日</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73.59182</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3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铁件</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综合</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kg</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11.47709</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3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4</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不锈钢防盗格栅窗</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m2</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414.953</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3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5</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镀锌铁皮</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m</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65.76</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3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6</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工日</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0.63255</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3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7</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汽油</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kg</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17.45074</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28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AF38CD">
        <w:trPr>
          <w:gridAfter w:val="2"/>
          <w:wAfter w:w="40" w:type="dxa"/>
          <w:trHeight w:val="300"/>
        </w:trPr>
        <w:tc>
          <w:tcPr>
            <w:tcW w:w="580" w:type="dxa"/>
            <w:gridSpan w:val="2"/>
            <w:tcBorders>
              <w:top w:val="nil"/>
              <w:left w:val="single" w:sz="8" w:space="0" w:color="000000"/>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80" w:type="dxa"/>
            <w:gridSpan w:val="7"/>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合计</w:t>
            </w:r>
          </w:p>
        </w:tc>
        <w:tc>
          <w:tcPr>
            <w:tcW w:w="1340" w:type="dxa"/>
            <w:gridSpan w:val="3"/>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2"/>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3"/>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6"/>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5"/>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4"/>
            <w:tcBorders>
              <w:top w:val="nil"/>
              <w:left w:val="nil"/>
              <w:bottom w:val="single" w:sz="8"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bl>
    <w:p w:rsidR="00AF38CD" w:rsidRDefault="00AF38CD" w:rsidP="00AF38CD">
      <w:pPr>
        <w:spacing w:line="360" w:lineRule="auto"/>
        <w:rPr>
          <w:rFonts w:hint="eastAsia"/>
          <w:sz w:val="24"/>
          <w:szCs w:val="28"/>
        </w:rPr>
      </w:pPr>
    </w:p>
    <w:tbl>
      <w:tblPr>
        <w:tblW w:w="10220" w:type="dxa"/>
        <w:tblInd w:w="93" w:type="dxa"/>
        <w:tblLook w:val="04A0"/>
      </w:tblPr>
      <w:tblGrid>
        <w:gridCol w:w="513"/>
        <w:gridCol w:w="1"/>
        <w:gridCol w:w="54"/>
        <w:gridCol w:w="10"/>
        <w:gridCol w:w="80"/>
        <w:gridCol w:w="11"/>
        <w:gridCol w:w="1"/>
        <w:gridCol w:w="139"/>
        <w:gridCol w:w="12"/>
        <w:gridCol w:w="1"/>
        <w:gridCol w:w="714"/>
        <w:gridCol w:w="23"/>
        <w:gridCol w:w="168"/>
        <w:gridCol w:w="23"/>
        <w:gridCol w:w="40"/>
        <w:gridCol w:w="19"/>
        <w:gridCol w:w="3"/>
        <w:gridCol w:w="505"/>
        <w:gridCol w:w="14"/>
        <w:gridCol w:w="25"/>
        <w:gridCol w:w="933"/>
        <w:gridCol w:w="57"/>
        <w:gridCol w:w="1"/>
        <w:gridCol w:w="30"/>
        <w:gridCol w:w="53"/>
        <w:gridCol w:w="9"/>
        <w:gridCol w:w="192"/>
        <w:gridCol w:w="15"/>
        <w:gridCol w:w="49"/>
        <w:gridCol w:w="555"/>
        <w:gridCol w:w="65"/>
        <w:gridCol w:w="12"/>
        <w:gridCol w:w="54"/>
        <w:gridCol w:w="18"/>
        <w:gridCol w:w="56"/>
        <w:gridCol w:w="187"/>
        <w:gridCol w:w="62"/>
        <w:gridCol w:w="9"/>
        <w:gridCol w:w="2"/>
        <w:gridCol w:w="215"/>
        <w:gridCol w:w="63"/>
        <w:gridCol w:w="11"/>
        <w:gridCol w:w="503"/>
        <w:gridCol w:w="44"/>
        <w:gridCol w:w="24"/>
        <w:gridCol w:w="266"/>
        <w:gridCol w:w="68"/>
        <w:gridCol w:w="4"/>
        <w:gridCol w:w="57"/>
        <w:gridCol w:w="27"/>
        <w:gridCol w:w="37"/>
        <w:gridCol w:w="596"/>
        <w:gridCol w:w="17"/>
        <w:gridCol w:w="6"/>
        <w:gridCol w:w="29"/>
        <w:gridCol w:w="13"/>
        <w:gridCol w:w="44"/>
        <w:gridCol w:w="76"/>
        <w:gridCol w:w="1"/>
        <w:gridCol w:w="22"/>
        <w:gridCol w:w="17"/>
        <w:gridCol w:w="266"/>
        <w:gridCol w:w="7"/>
        <w:gridCol w:w="23"/>
        <w:gridCol w:w="54"/>
        <w:gridCol w:w="4"/>
        <w:gridCol w:w="24"/>
        <w:gridCol w:w="498"/>
        <w:gridCol w:w="14"/>
        <w:gridCol w:w="8"/>
        <w:gridCol w:w="62"/>
        <w:gridCol w:w="15"/>
        <w:gridCol w:w="47"/>
        <w:gridCol w:w="257"/>
        <w:gridCol w:w="3"/>
        <w:gridCol w:w="8"/>
        <w:gridCol w:w="9"/>
        <w:gridCol w:w="3"/>
        <w:gridCol w:w="13"/>
        <w:gridCol w:w="201"/>
        <w:gridCol w:w="4"/>
        <w:gridCol w:w="8"/>
        <w:gridCol w:w="455"/>
        <w:gridCol w:w="10"/>
        <w:gridCol w:w="2"/>
        <w:gridCol w:w="85"/>
        <w:gridCol w:w="2"/>
        <w:gridCol w:w="49"/>
        <w:gridCol w:w="198"/>
        <w:gridCol w:w="3"/>
        <w:gridCol w:w="722"/>
        <w:gridCol w:w="6"/>
        <w:gridCol w:w="4"/>
        <w:gridCol w:w="249"/>
        <w:gridCol w:w="7"/>
        <w:gridCol w:w="1"/>
        <w:gridCol w:w="12"/>
        <w:gridCol w:w="7"/>
        <w:gridCol w:w="25"/>
      </w:tblGrid>
      <w:tr w:rsidR="00AF38CD" w:rsidRPr="00E7086D" w:rsidTr="00677BD7">
        <w:trPr>
          <w:gridAfter w:val="2"/>
          <w:wAfter w:w="32" w:type="dxa"/>
          <w:trHeight w:val="600"/>
        </w:trPr>
        <w:tc>
          <w:tcPr>
            <w:tcW w:w="10188" w:type="dxa"/>
            <w:gridSpan w:val="97"/>
            <w:tcBorders>
              <w:top w:val="nil"/>
              <w:left w:val="nil"/>
              <w:bottom w:val="nil"/>
              <w:right w:val="nil"/>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40"/>
                <w:szCs w:val="40"/>
              </w:rPr>
            </w:pPr>
            <w:r w:rsidRPr="00E7086D">
              <w:rPr>
                <w:rFonts w:ascii="宋体" w:hAnsi="宋体" w:cs="宋体" w:hint="eastAsia"/>
                <w:b/>
                <w:bCs/>
                <w:color w:val="000000"/>
                <w:kern w:val="0"/>
                <w:sz w:val="40"/>
                <w:szCs w:val="40"/>
              </w:rPr>
              <w:t>单位工程费汇总表</w:t>
            </w:r>
          </w:p>
        </w:tc>
      </w:tr>
      <w:tr w:rsidR="00AF38CD" w:rsidRPr="00E7086D" w:rsidTr="00677BD7">
        <w:trPr>
          <w:gridAfter w:val="2"/>
          <w:wAfter w:w="32" w:type="dxa"/>
          <w:trHeight w:val="525"/>
        </w:trPr>
        <w:tc>
          <w:tcPr>
            <w:tcW w:w="6838" w:type="dxa"/>
            <w:gridSpan w:val="60"/>
            <w:tcBorders>
              <w:top w:val="nil"/>
              <w:left w:val="nil"/>
              <w:bottom w:val="nil"/>
              <w:right w:val="nil"/>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工程名称：琼台书院府城校区防盗网更換工程(2号楼)</w:t>
            </w:r>
          </w:p>
        </w:tc>
        <w:tc>
          <w:tcPr>
            <w:tcW w:w="3350" w:type="dxa"/>
            <w:gridSpan w:val="37"/>
            <w:tcBorders>
              <w:top w:val="nil"/>
              <w:left w:val="nil"/>
              <w:bottom w:val="nil"/>
              <w:right w:val="nil"/>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第1页 共1页</w:t>
            </w:r>
          </w:p>
        </w:tc>
      </w:tr>
      <w:tr w:rsidR="00AF38CD" w:rsidRPr="00E7086D" w:rsidTr="00677BD7">
        <w:trPr>
          <w:gridAfter w:val="2"/>
          <w:wAfter w:w="32" w:type="dxa"/>
          <w:trHeight w:val="480"/>
        </w:trPr>
        <w:tc>
          <w:tcPr>
            <w:tcW w:w="809" w:type="dxa"/>
            <w:gridSpan w:val="8"/>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行号</w:t>
            </w:r>
          </w:p>
        </w:tc>
        <w:tc>
          <w:tcPr>
            <w:tcW w:w="918" w:type="dxa"/>
            <w:gridSpan w:val="5"/>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序号</w:t>
            </w:r>
          </w:p>
        </w:tc>
        <w:tc>
          <w:tcPr>
            <w:tcW w:w="2915" w:type="dxa"/>
            <w:gridSpan w:val="23"/>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项目名称</w:t>
            </w:r>
          </w:p>
        </w:tc>
        <w:tc>
          <w:tcPr>
            <w:tcW w:w="3111" w:type="dxa"/>
            <w:gridSpan w:val="34"/>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取费说明</w:t>
            </w:r>
          </w:p>
        </w:tc>
        <w:tc>
          <w:tcPr>
            <w:tcW w:w="1095" w:type="dxa"/>
            <w:gridSpan w:val="14"/>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费率</w:t>
            </w:r>
          </w:p>
        </w:tc>
        <w:tc>
          <w:tcPr>
            <w:tcW w:w="1340" w:type="dxa"/>
            <w:gridSpan w:val="13"/>
            <w:tcBorders>
              <w:top w:val="single" w:sz="8" w:space="0" w:color="000000"/>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金额（元）</w:t>
            </w:r>
          </w:p>
        </w:tc>
      </w:tr>
      <w:tr w:rsidR="00AF38CD" w:rsidRPr="00E7086D" w:rsidTr="00677BD7">
        <w:trPr>
          <w:gridAfter w:val="2"/>
          <w:wAfter w:w="32" w:type="dxa"/>
          <w:trHeight w:val="480"/>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一</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分部分项工程费</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分部分项合计</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其中：人工费</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分部分项人工费</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二</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措施项目费</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措施项目合计</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525"/>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4</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其中：人工费</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单价措施项目人工费+总价措施人工费</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5</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施工单价措施项目费</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单价措施项目合计</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6</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施工总价措施项目费</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总价措施项目合计</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525"/>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7</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3.1</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其中：安全文明施工费</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安全施工基本费+安全文明施工费浮动部分</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8</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3.2</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其中：临时设施费</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临时设施费</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9</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3.3</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其中：雨季施工增加费</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雨季施工费</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3.4</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其中：夜间施工增加费</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夜间施工费</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11</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三</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其他项目费</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其他项目合计</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525"/>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12</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四</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规费</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其中：建筑垃圾处置费+其中：社会保险费</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13</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5</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其中：建筑垃圾处置费</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750"/>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14</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6</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其中：社会保险费</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(分部分项人工费+单价措施项目人工费+分部分项机上人工费+单价措施机上人工费)*0.7</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23.5</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15</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五</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价差</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人工价差+材料价差+机械价差</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16</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8</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人工价差</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人工价差</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17</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9</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材料价差</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材料价差</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18</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机械价差</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机械价差</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525"/>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19</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六</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不含税工程造价</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分部分项工程费+措施项目费+其他项目费+规费+价差</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20</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七</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税金</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不含税工程造价</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9</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21</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八</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含税工程造价</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不含税工程造价+税金</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0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918"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915"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11" w:type="dxa"/>
            <w:gridSpan w:val="3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5" w:type="dxa"/>
            <w:gridSpan w:val="1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0"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600"/>
        </w:trPr>
        <w:tc>
          <w:tcPr>
            <w:tcW w:w="10220" w:type="dxa"/>
            <w:gridSpan w:val="99"/>
            <w:tcBorders>
              <w:top w:val="nil"/>
              <w:left w:val="nil"/>
              <w:bottom w:val="nil"/>
              <w:right w:val="nil"/>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40"/>
                <w:szCs w:val="40"/>
              </w:rPr>
            </w:pPr>
            <w:r w:rsidRPr="00E7086D">
              <w:rPr>
                <w:rFonts w:ascii="宋体" w:hAnsi="宋体" w:cs="宋体" w:hint="eastAsia"/>
                <w:b/>
                <w:bCs/>
                <w:color w:val="000000"/>
                <w:kern w:val="0"/>
                <w:sz w:val="40"/>
                <w:szCs w:val="40"/>
              </w:rPr>
              <w:t>单位工程预(结)算表</w:t>
            </w:r>
          </w:p>
        </w:tc>
      </w:tr>
      <w:tr w:rsidR="00AF38CD" w:rsidRPr="00E7086D" w:rsidTr="00677BD7">
        <w:trPr>
          <w:trHeight w:val="525"/>
        </w:trPr>
        <w:tc>
          <w:tcPr>
            <w:tcW w:w="3377" w:type="dxa"/>
            <w:gridSpan w:val="24"/>
            <w:tcBorders>
              <w:top w:val="nil"/>
              <w:left w:val="nil"/>
              <w:bottom w:val="nil"/>
              <w:right w:val="nil"/>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工程名称:琼台书院府城校区防盗网更換工程(2号楼)</w:t>
            </w:r>
          </w:p>
        </w:tc>
        <w:tc>
          <w:tcPr>
            <w:tcW w:w="4768" w:type="dxa"/>
            <w:gridSpan w:val="52"/>
            <w:tcBorders>
              <w:top w:val="nil"/>
              <w:left w:val="nil"/>
              <w:bottom w:val="nil"/>
              <w:right w:val="nil"/>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075" w:type="dxa"/>
            <w:gridSpan w:val="23"/>
            <w:tcBorders>
              <w:top w:val="nil"/>
              <w:left w:val="nil"/>
              <w:bottom w:val="nil"/>
              <w:right w:val="nil"/>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第1页 总1页</w:t>
            </w:r>
          </w:p>
        </w:tc>
      </w:tr>
      <w:tr w:rsidR="00AF38CD" w:rsidRPr="00E7086D" w:rsidTr="00677BD7">
        <w:trPr>
          <w:trHeight w:val="330"/>
        </w:trPr>
        <w:tc>
          <w:tcPr>
            <w:tcW w:w="514"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序号</w:t>
            </w:r>
          </w:p>
        </w:tc>
        <w:tc>
          <w:tcPr>
            <w:tcW w:w="1276" w:type="dxa"/>
            <w:gridSpan w:val="1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编号</w:t>
            </w:r>
          </w:p>
        </w:tc>
        <w:tc>
          <w:tcPr>
            <w:tcW w:w="2460"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名称</w:t>
            </w:r>
          </w:p>
        </w:tc>
        <w:tc>
          <w:tcPr>
            <w:tcW w:w="1720" w:type="dxa"/>
            <w:gridSpan w:val="19"/>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工程量</w:t>
            </w:r>
          </w:p>
        </w:tc>
        <w:tc>
          <w:tcPr>
            <w:tcW w:w="1181"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b/>
                <w:bCs/>
                <w:color w:val="000000"/>
                <w:kern w:val="0"/>
                <w:sz w:val="20"/>
                <w:szCs w:val="20"/>
              </w:rPr>
            </w:pPr>
            <w:r w:rsidRPr="00E7086D">
              <w:rPr>
                <w:rFonts w:ascii="宋体" w:hAnsi="宋体" w:cs="宋体" w:hint="eastAsia"/>
                <w:b/>
                <w:bCs/>
                <w:color w:val="000000"/>
                <w:kern w:val="0"/>
                <w:sz w:val="20"/>
                <w:szCs w:val="20"/>
              </w:rPr>
              <w:t>综合单价</w:t>
            </w:r>
          </w:p>
        </w:tc>
        <w:tc>
          <w:tcPr>
            <w:tcW w:w="1019"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综合合价</w:t>
            </w:r>
          </w:p>
        </w:tc>
        <w:tc>
          <w:tcPr>
            <w:tcW w:w="2050"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其中</w:t>
            </w:r>
          </w:p>
        </w:tc>
      </w:tr>
      <w:tr w:rsidR="00AF38CD" w:rsidRPr="00E7086D" w:rsidTr="00677BD7">
        <w:trPr>
          <w:trHeight w:val="330"/>
        </w:trPr>
        <w:tc>
          <w:tcPr>
            <w:tcW w:w="514" w:type="dxa"/>
            <w:gridSpan w:val="2"/>
            <w:vMerge/>
            <w:tcBorders>
              <w:top w:val="single" w:sz="8" w:space="0" w:color="000000"/>
              <w:left w:val="single" w:sz="8" w:space="0" w:color="000000"/>
              <w:bottom w:val="single" w:sz="4" w:space="0" w:color="000000"/>
              <w:right w:val="single" w:sz="4" w:space="0" w:color="000000"/>
            </w:tcBorders>
            <w:vAlign w:val="center"/>
            <w:hideMark/>
          </w:tcPr>
          <w:p w:rsidR="00AF38CD" w:rsidRPr="00E7086D" w:rsidRDefault="00AF38CD" w:rsidP="00677BD7">
            <w:pPr>
              <w:widowControl/>
              <w:jc w:val="left"/>
              <w:rPr>
                <w:rFonts w:ascii="宋体" w:hAnsi="宋体" w:cs="宋体"/>
                <w:b/>
                <w:bCs/>
                <w:color w:val="000000"/>
                <w:kern w:val="0"/>
                <w:sz w:val="20"/>
                <w:szCs w:val="20"/>
              </w:rPr>
            </w:pPr>
          </w:p>
        </w:tc>
        <w:tc>
          <w:tcPr>
            <w:tcW w:w="1276" w:type="dxa"/>
            <w:gridSpan w:val="13"/>
            <w:vMerge/>
            <w:tcBorders>
              <w:top w:val="single" w:sz="8" w:space="0" w:color="000000"/>
              <w:left w:val="single" w:sz="4" w:space="0" w:color="000000"/>
              <w:bottom w:val="single" w:sz="4" w:space="0" w:color="000000"/>
              <w:right w:val="single" w:sz="4" w:space="0" w:color="000000"/>
            </w:tcBorders>
            <w:vAlign w:val="center"/>
            <w:hideMark/>
          </w:tcPr>
          <w:p w:rsidR="00AF38CD" w:rsidRPr="00E7086D" w:rsidRDefault="00AF38CD" w:rsidP="00677BD7">
            <w:pPr>
              <w:widowControl/>
              <w:jc w:val="left"/>
              <w:rPr>
                <w:rFonts w:ascii="宋体" w:hAnsi="宋体" w:cs="宋体"/>
                <w:b/>
                <w:bCs/>
                <w:color w:val="000000"/>
                <w:kern w:val="0"/>
                <w:sz w:val="20"/>
                <w:szCs w:val="20"/>
              </w:rPr>
            </w:pPr>
          </w:p>
        </w:tc>
        <w:tc>
          <w:tcPr>
            <w:tcW w:w="2460" w:type="dxa"/>
            <w:gridSpan w:val="15"/>
            <w:vMerge/>
            <w:tcBorders>
              <w:top w:val="single" w:sz="8" w:space="0" w:color="000000"/>
              <w:left w:val="single" w:sz="4" w:space="0" w:color="000000"/>
              <w:bottom w:val="single" w:sz="4" w:space="0" w:color="000000"/>
              <w:right w:val="single" w:sz="4" w:space="0" w:color="000000"/>
            </w:tcBorders>
            <w:vAlign w:val="center"/>
            <w:hideMark/>
          </w:tcPr>
          <w:p w:rsidR="00AF38CD" w:rsidRPr="00E7086D" w:rsidRDefault="00AF38CD" w:rsidP="00677BD7">
            <w:pPr>
              <w:widowControl/>
              <w:jc w:val="left"/>
              <w:rPr>
                <w:rFonts w:ascii="宋体" w:hAnsi="宋体" w:cs="宋体"/>
                <w:b/>
                <w:bCs/>
                <w:color w:val="000000"/>
                <w:kern w:val="0"/>
                <w:sz w:val="20"/>
                <w:szCs w:val="20"/>
              </w:rPr>
            </w:pP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单位</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数量</w:t>
            </w:r>
          </w:p>
        </w:tc>
        <w:tc>
          <w:tcPr>
            <w:tcW w:w="1181" w:type="dxa"/>
            <w:gridSpan w:val="15"/>
            <w:vMerge/>
            <w:tcBorders>
              <w:top w:val="single" w:sz="8" w:space="0" w:color="000000"/>
              <w:left w:val="single" w:sz="4" w:space="0" w:color="000000"/>
              <w:bottom w:val="single" w:sz="4" w:space="0" w:color="000000"/>
              <w:right w:val="single" w:sz="4" w:space="0" w:color="000000"/>
            </w:tcBorders>
            <w:vAlign w:val="center"/>
            <w:hideMark/>
          </w:tcPr>
          <w:p w:rsidR="00AF38CD" w:rsidRPr="00E7086D" w:rsidRDefault="00AF38CD" w:rsidP="00677BD7">
            <w:pPr>
              <w:widowControl/>
              <w:jc w:val="left"/>
              <w:rPr>
                <w:rFonts w:ascii="宋体" w:hAnsi="宋体" w:cs="宋体"/>
                <w:b/>
                <w:bCs/>
                <w:color w:val="000000"/>
                <w:kern w:val="0"/>
                <w:sz w:val="20"/>
                <w:szCs w:val="20"/>
              </w:rPr>
            </w:pPr>
          </w:p>
        </w:tc>
        <w:tc>
          <w:tcPr>
            <w:tcW w:w="1019" w:type="dxa"/>
            <w:gridSpan w:val="15"/>
            <w:vMerge/>
            <w:tcBorders>
              <w:top w:val="single" w:sz="8" w:space="0" w:color="000000"/>
              <w:left w:val="single" w:sz="4" w:space="0" w:color="000000"/>
              <w:bottom w:val="single" w:sz="4" w:space="0" w:color="000000"/>
              <w:right w:val="single" w:sz="4" w:space="0" w:color="000000"/>
            </w:tcBorders>
            <w:vAlign w:val="center"/>
            <w:hideMark/>
          </w:tcPr>
          <w:p w:rsidR="00AF38CD" w:rsidRPr="00E7086D" w:rsidRDefault="00AF38CD" w:rsidP="00677BD7">
            <w:pPr>
              <w:widowControl/>
              <w:jc w:val="left"/>
              <w:rPr>
                <w:rFonts w:ascii="宋体" w:hAnsi="宋体" w:cs="宋体"/>
                <w:b/>
                <w:bCs/>
                <w:color w:val="000000"/>
                <w:kern w:val="0"/>
                <w:sz w:val="20"/>
                <w:szCs w:val="20"/>
              </w:rPr>
            </w:pP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人工费</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材料费</w:t>
            </w:r>
          </w:p>
        </w:tc>
      </w:tr>
      <w:tr w:rsidR="00AF38CD" w:rsidRPr="00E7086D" w:rsidTr="00677BD7">
        <w:trPr>
          <w:trHeight w:val="300"/>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2号楼更換防盗网工程</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9-78</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金属门窗 拆除</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樘</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86</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借8-72</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不锈钢防盗格栅窗 安装</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100m2</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4.78886</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借1-38</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墙面装饰拆除 马赛克</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10m2</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6.252</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4</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借8-1</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水泥砂浆抹灰修补 墙面 砖墙</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10m2</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6.252</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52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5</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借8-15</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外墙 抹灰面丙稀酸涂料 一底二面</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100m2</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0.6252</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52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6</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11-33</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人工垂直运输 铝质天花、铝合金门窗 垂直运输高度 3层以内</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100m2</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2.87332</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750"/>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7</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11-34</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人工垂直运输 铝质天花、铝合金门窗 垂直运输高度 3层以上6层以内</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100m2</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1.91554</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52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8</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11-21 *0.8</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人工垂直运输 建筑垃圾 垂直运输高度 3层以内子目*0.8</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m3</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6.03802</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750"/>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9</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11-22 *0.8</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人工垂直运输 建筑垃圾 垂直运输高度 3层以上6层以内子目*0.8</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m3</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4.02534</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52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13-1</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人工装建筑垃圾自卸汽车运 10km内</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10m3</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1.00634</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分部小计</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76"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46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4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1"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14" w:type="dxa"/>
            <w:gridSpan w:val="2"/>
            <w:tcBorders>
              <w:top w:val="nil"/>
              <w:left w:val="single" w:sz="8" w:space="0" w:color="000000"/>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76" w:type="dxa"/>
            <w:gridSpan w:val="13"/>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460"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合计</w:t>
            </w:r>
          </w:p>
        </w:tc>
        <w:tc>
          <w:tcPr>
            <w:tcW w:w="680" w:type="dxa"/>
            <w:gridSpan w:val="10"/>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40" w:type="dxa"/>
            <w:gridSpan w:val="9"/>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1" w:type="dxa"/>
            <w:gridSpan w:val="15"/>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9"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17" w:type="dxa"/>
            <w:gridSpan w:val="11"/>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8"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600"/>
        </w:trPr>
        <w:tc>
          <w:tcPr>
            <w:tcW w:w="9909" w:type="dxa"/>
            <w:gridSpan w:val="91"/>
            <w:tcBorders>
              <w:top w:val="nil"/>
              <w:left w:val="nil"/>
              <w:bottom w:val="nil"/>
              <w:right w:val="nil"/>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40"/>
                <w:szCs w:val="40"/>
              </w:rPr>
            </w:pPr>
            <w:r w:rsidRPr="00E7086D">
              <w:rPr>
                <w:rFonts w:ascii="宋体" w:hAnsi="宋体" w:cs="宋体" w:hint="eastAsia"/>
                <w:b/>
                <w:bCs/>
                <w:color w:val="000000"/>
                <w:kern w:val="0"/>
                <w:sz w:val="40"/>
                <w:szCs w:val="40"/>
              </w:rPr>
              <w:t>措施项目表</w:t>
            </w:r>
          </w:p>
        </w:tc>
      </w:tr>
      <w:tr w:rsidR="00AF38CD" w:rsidRPr="00E7086D" w:rsidTr="00677BD7">
        <w:trPr>
          <w:gridAfter w:val="8"/>
          <w:wAfter w:w="311" w:type="dxa"/>
          <w:trHeight w:val="525"/>
        </w:trPr>
        <w:tc>
          <w:tcPr>
            <w:tcW w:w="3289" w:type="dxa"/>
            <w:gridSpan w:val="21"/>
            <w:tcBorders>
              <w:top w:val="nil"/>
              <w:left w:val="nil"/>
              <w:bottom w:val="nil"/>
              <w:right w:val="nil"/>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工程名称:琼台书院府城校区防盗网更換工程(2号楼)</w:t>
            </w:r>
          </w:p>
        </w:tc>
        <w:tc>
          <w:tcPr>
            <w:tcW w:w="3341" w:type="dxa"/>
            <w:gridSpan w:val="31"/>
            <w:tcBorders>
              <w:top w:val="nil"/>
              <w:left w:val="nil"/>
              <w:bottom w:val="nil"/>
              <w:right w:val="nil"/>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279" w:type="dxa"/>
            <w:gridSpan w:val="39"/>
            <w:tcBorders>
              <w:top w:val="nil"/>
              <w:left w:val="nil"/>
              <w:bottom w:val="nil"/>
              <w:right w:val="nil"/>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第1页 共1页</w:t>
            </w:r>
          </w:p>
        </w:tc>
      </w:tr>
      <w:tr w:rsidR="00AF38CD" w:rsidRPr="00E7086D" w:rsidTr="00677BD7">
        <w:trPr>
          <w:gridAfter w:val="8"/>
          <w:wAfter w:w="311" w:type="dxa"/>
          <w:trHeight w:val="330"/>
        </w:trPr>
        <w:tc>
          <w:tcPr>
            <w:tcW w:w="658" w:type="dxa"/>
            <w:gridSpan w:val="5"/>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行号</w:t>
            </w:r>
          </w:p>
        </w:tc>
        <w:tc>
          <w:tcPr>
            <w:tcW w:w="878" w:type="dxa"/>
            <w:gridSpan w:val="6"/>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序号</w:t>
            </w:r>
          </w:p>
        </w:tc>
        <w:tc>
          <w:tcPr>
            <w:tcW w:w="3106" w:type="dxa"/>
            <w:gridSpan w:val="25"/>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名称</w:t>
            </w:r>
          </w:p>
        </w:tc>
        <w:tc>
          <w:tcPr>
            <w:tcW w:w="1199"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单位</w:t>
            </w:r>
          </w:p>
        </w:tc>
        <w:tc>
          <w:tcPr>
            <w:tcW w:w="1392" w:type="dxa"/>
            <w:gridSpan w:val="21"/>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计算基数</w:t>
            </w:r>
          </w:p>
        </w:tc>
        <w:tc>
          <w:tcPr>
            <w:tcW w:w="1150"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费率</w:t>
            </w:r>
          </w:p>
        </w:tc>
        <w:tc>
          <w:tcPr>
            <w:tcW w:w="1526" w:type="dxa"/>
            <w:gridSpan w:val="9"/>
            <w:tcBorders>
              <w:top w:val="single" w:sz="8" w:space="0" w:color="000000"/>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合价</w:t>
            </w:r>
          </w:p>
        </w:tc>
      </w:tr>
      <w:tr w:rsidR="00AF38CD" w:rsidRPr="00E7086D" w:rsidTr="00677BD7">
        <w:trPr>
          <w:gridAfter w:val="8"/>
          <w:wAfter w:w="311" w:type="dxa"/>
          <w:trHeight w:val="330"/>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总价措施项目</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300"/>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1.1</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安全文明施工与环境保护基本费</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FBFXHJ+DJCSF</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1.7</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300"/>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1.2</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安全文明施工与环境保护费(浮动部分)</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AQSGJBF</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30</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300"/>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4</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1.3</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临时设施费</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FBFXHJ+DJCSF</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1.52</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300"/>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5</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1.4</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夜间施工增加费</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FBFXHJ+DJCSF</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0.14</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300"/>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6</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1.5</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雨季施工增加费</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FBFXHJ+DJCSF</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0.3</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330"/>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7</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单价措施项目</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300"/>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8</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2.1</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脚手架工程</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300"/>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9</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2.2</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垂直运输工程</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300"/>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2.3</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成品保护工程</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300"/>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11</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2.4</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建筑垃圾外运</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300"/>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12</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2.5</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建筑物超高增加费</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285"/>
        </w:trPr>
        <w:tc>
          <w:tcPr>
            <w:tcW w:w="658"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9"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8"/>
          <w:wAfter w:w="311" w:type="dxa"/>
          <w:trHeight w:val="300"/>
        </w:trPr>
        <w:tc>
          <w:tcPr>
            <w:tcW w:w="658" w:type="dxa"/>
            <w:gridSpan w:val="5"/>
            <w:tcBorders>
              <w:top w:val="nil"/>
              <w:left w:val="single" w:sz="8" w:space="0" w:color="000000"/>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78" w:type="dxa"/>
            <w:gridSpan w:val="6"/>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06" w:type="dxa"/>
            <w:gridSpan w:val="25"/>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合计</w:t>
            </w:r>
          </w:p>
        </w:tc>
        <w:tc>
          <w:tcPr>
            <w:tcW w:w="1199" w:type="dxa"/>
            <w:gridSpan w:val="10"/>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92" w:type="dxa"/>
            <w:gridSpan w:val="21"/>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0" w:type="dxa"/>
            <w:gridSpan w:val="15"/>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26" w:type="dxa"/>
            <w:gridSpan w:val="9"/>
            <w:tcBorders>
              <w:top w:val="nil"/>
              <w:left w:val="nil"/>
              <w:bottom w:val="single" w:sz="8"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600"/>
        </w:trPr>
        <w:tc>
          <w:tcPr>
            <w:tcW w:w="10168" w:type="dxa"/>
            <w:gridSpan w:val="94"/>
            <w:tcBorders>
              <w:top w:val="nil"/>
              <w:left w:val="nil"/>
              <w:bottom w:val="nil"/>
              <w:right w:val="nil"/>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40"/>
                <w:szCs w:val="40"/>
              </w:rPr>
            </w:pPr>
            <w:r w:rsidRPr="00E7086D">
              <w:rPr>
                <w:rFonts w:ascii="宋体" w:hAnsi="宋体" w:cs="宋体" w:hint="eastAsia"/>
                <w:b/>
                <w:bCs/>
                <w:color w:val="000000"/>
                <w:kern w:val="0"/>
                <w:sz w:val="40"/>
                <w:szCs w:val="40"/>
              </w:rPr>
              <w:t>单位工程人材机价差表</w:t>
            </w:r>
          </w:p>
        </w:tc>
      </w:tr>
      <w:tr w:rsidR="00AF38CD" w:rsidRPr="00E7086D" w:rsidTr="00677BD7">
        <w:trPr>
          <w:gridAfter w:val="5"/>
          <w:wAfter w:w="52" w:type="dxa"/>
          <w:trHeight w:val="525"/>
        </w:trPr>
        <w:tc>
          <w:tcPr>
            <w:tcW w:w="6816" w:type="dxa"/>
            <w:gridSpan w:val="59"/>
            <w:tcBorders>
              <w:top w:val="nil"/>
              <w:left w:val="nil"/>
              <w:bottom w:val="nil"/>
              <w:right w:val="nil"/>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工程名称：琼台书院府城校区防盗网更換工程(2号楼)</w:t>
            </w:r>
          </w:p>
        </w:tc>
        <w:tc>
          <w:tcPr>
            <w:tcW w:w="3352" w:type="dxa"/>
            <w:gridSpan w:val="35"/>
            <w:tcBorders>
              <w:top w:val="nil"/>
              <w:left w:val="nil"/>
              <w:bottom w:val="nil"/>
              <w:right w:val="nil"/>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第1页 共1页</w:t>
            </w:r>
          </w:p>
        </w:tc>
      </w:tr>
      <w:tr w:rsidR="00AF38CD" w:rsidRPr="00E7086D" w:rsidTr="00677BD7">
        <w:trPr>
          <w:gridAfter w:val="5"/>
          <w:wAfter w:w="52" w:type="dxa"/>
          <w:trHeight w:val="330"/>
        </w:trPr>
        <w:tc>
          <w:tcPr>
            <w:tcW w:w="568"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序号</w:t>
            </w:r>
          </w:p>
        </w:tc>
        <w:tc>
          <w:tcPr>
            <w:tcW w:w="1749"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材料名称</w:t>
            </w:r>
          </w:p>
        </w:tc>
        <w:tc>
          <w:tcPr>
            <w:tcW w:w="1314" w:type="dxa"/>
            <w:gridSpan w:val="9"/>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规格</w:t>
            </w:r>
          </w:p>
        </w:tc>
        <w:tc>
          <w:tcPr>
            <w:tcW w:w="75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单位</w:t>
            </w:r>
          </w:p>
        </w:tc>
        <w:tc>
          <w:tcPr>
            <w:tcW w:w="1126"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材料量</w:t>
            </w:r>
          </w:p>
        </w:tc>
        <w:tc>
          <w:tcPr>
            <w:tcW w:w="1175"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预算价</w:t>
            </w:r>
          </w:p>
        </w:tc>
        <w:tc>
          <w:tcPr>
            <w:tcW w:w="1148" w:type="dxa"/>
            <w:gridSpan w:val="17"/>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市场价</w:t>
            </w:r>
          </w:p>
        </w:tc>
        <w:tc>
          <w:tcPr>
            <w:tcW w:w="1107"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价差</w:t>
            </w:r>
          </w:p>
        </w:tc>
        <w:tc>
          <w:tcPr>
            <w:tcW w:w="1231" w:type="dxa"/>
            <w:gridSpan w:val="7"/>
            <w:tcBorders>
              <w:top w:val="single" w:sz="8" w:space="0" w:color="000000"/>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价差合计</w:t>
            </w:r>
          </w:p>
        </w:tc>
      </w:tr>
      <w:tr w:rsidR="00AF38CD" w:rsidRPr="00E7086D" w:rsidTr="00677BD7">
        <w:trPr>
          <w:gridAfter w:val="5"/>
          <w:wAfter w:w="52" w:type="dxa"/>
          <w:trHeight w:val="300"/>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人工费</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元</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4791.01725</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300"/>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综合人工</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工日</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82.967</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300"/>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综合人工</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工日</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33.09496</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300"/>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4</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水</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m3</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1.00657</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300"/>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5</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不锈钢防盗格栅窗</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m2</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478.886</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300"/>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6</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工日</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0.60475</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300"/>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7</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汽油</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kg</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16.68385</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285"/>
        </w:trPr>
        <w:tc>
          <w:tcPr>
            <w:tcW w:w="56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5"/>
          <w:wAfter w:w="52" w:type="dxa"/>
          <w:trHeight w:val="300"/>
        </w:trPr>
        <w:tc>
          <w:tcPr>
            <w:tcW w:w="568" w:type="dxa"/>
            <w:gridSpan w:val="3"/>
            <w:tcBorders>
              <w:top w:val="nil"/>
              <w:left w:val="single" w:sz="8" w:space="0" w:color="000000"/>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49" w:type="dxa"/>
            <w:gridSpan w:val="15"/>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合计</w:t>
            </w:r>
          </w:p>
        </w:tc>
        <w:tc>
          <w:tcPr>
            <w:tcW w:w="1314" w:type="dxa"/>
            <w:gridSpan w:val="9"/>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0" w:type="dxa"/>
            <w:gridSpan w:val="6"/>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6" w:type="dxa"/>
            <w:gridSpan w:val="10"/>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75" w:type="dxa"/>
            <w:gridSpan w:val="12"/>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48" w:type="dxa"/>
            <w:gridSpan w:val="17"/>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1" w:type="dxa"/>
            <w:gridSpan w:val="7"/>
            <w:tcBorders>
              <w:top w:val="nil"/>
              <w:left w:val="nil"/>
              <w:bottom w:val="single" w:sz="8"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600"/>
        </w:trPr>
        <w:tc>
          <w:tcPr>
            <w:tcW w:w="10188" w:type="dxa"/>
            <w:gridSpan w:val="97"/>
            <w:tcBorders>
              <w:top w:val="nil"/>
              <w:left w:val="nil"/>
              <w:bottom w:val="nil"/>
              <w:right w:val="nil"/>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40"/>
                <w:szCs w:val="40"/>
              </w:rPr>
            </w:pPr>
            <w:r w:rsidRPr="00E7086D">
              <w:rPr>
                <w:rFonts w:ascii="宋体" w:hAnsi="宋体" w:cs="宋体" w:hint="eastAsia"/>
                <w:b/>
                <w:bCs/>
                <w:color w:val="000000"/>
                <w:kern w:val="0"/>
                <w:sz w:val="40"/>
                <w:szCs w:val="40"/>
              </w:rPr>
              <w:t>单位工程费汇总表</w:t>
            </w:r>
          </w:p>
        </w:tc>
      </w:tr>
      <w:tr w:rsidR="00AF38CD" w:rsidRPr="00E7086D" w:rsidTr="00677BD7">
        <w:trPr>
          <w:gridAfter w:val="2"/>
          <w:wAfter w:w="32" w:type="dxa"/>
          <w:trHeight w:val="525"/>
        </w:trPr>
        <w:tc>
          <w:tcPr>
            <w:tcW w:w="6838" w:type="dxa"/>
            <w:gridSpan w:val="60"/>
            <w:tcBorders>
              <w:top w:val="nil"/>
              <w:left w:val="nil"/>
              <w:bottom w:val="nil"/>
              <w:right w:val="nil"/>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工程名称：琼台书院府城校区防盗网更換工程(科艺楼)</w:t>
            </w:r>
          </w:p>
        </w:tc>
        <w:tc>
          <w:tcPr>
            <w:tcW w:w="3350" w:type="dxa"/>
            <w:gridSpan w:val="37"/>
            <w:tcBorders>
              <w:top w:val="nil"/>
              <w:left w:val="nil"/>
              <w:bottom w:val="nil"/>
              <w:right w:val="nil"/>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第1页 共1页</w:t>
            </w:r>
          </w:p>
        </w:tc>
      </w:tr>
      <w:tr w:rsidR="00AF38CD" w:rsidRPr="00E7086D" w:rsidTr="00677BD7">
        <w:trPr>
          <w:gridAfter w:val="2"/>
          <w:wAfter w:w="32" w:type="dxa"/>
          <w:trHeight w:val="480"/>
        </w:trPr>
        <w:tc>
          <w:tcPr>
            <w:tcW w:w="821" w:type="dxa"/>
            <w:gridSpan w:val="9"/>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行号</w:t>
            </w:r>
          </w:p>
        </w:tc>
        <w:tc>
          <w:tcPr>
            <w:tcW w:w="929" w:type="dxa"/>
            <w:gridSpan w:val="5"/>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序号</w:t>
            </w:r>
          </w:p>
        </w:tc>
        <w:tc>
          <w:tcPr>
            <w:tcW w:w="2954" w:type="dxa"/>
            <w:gridSpan w:val="23"/>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项目名称</w:t>
            </w:r>
          </w:p>
        </w:tc>
        <w:tc>
          <w:tcPr>
            <w:tcW w:w="3027" w:type="dxa"/>
            <w:gridSpan w:val="31"/>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取费说明</w:t>
            </w:r>
          </w:p>
        </w:tc>
        <w:tc>
          <w:tcPr>
            <w:tcW w:w="1107"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费率</w:t>
            </w:r>
          </w:p>
        </w:tc>
        <w:tc>
          <w:tcPr>
            <w:tcW w:w="1350" w:type="dxa"/>
            <w:gridSpan w:val="14"/>
            <w:tcBorders>
              <w:top w:val="single" w:sz="8" w:space="0" w:color="000000"/>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金额（元）</w:t>
            </w:r>
          </w:p>
        </w:tc>
      </w:tr>
      <w:tr w:rsidR="00AF38CD" w:rsidRPr="00E7086D" w:rsidTr="00677BD7">
        <w:trPr>
          <w:gridAfter w:val="2"/>
          <w:wAfter w:w="32" w:type="dxa"/>
          <w:trHeight w:val="480"/>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一</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分部分项工程费</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分部分项合计</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其中：人工费</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分部分项人工费</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二</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措施项目费</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措施项目合计</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525"/>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4</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其中：人工费</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单价措施项目人工费+总价措施人工费</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5</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施工单价措施项目费</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单价措施项目合计</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6</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施工总价措施项目费</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总价措施项目合计</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525"/>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7</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3.1</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其中：安全文明施工费</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安全施工基本费+安全文明施工费浮动部分</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8</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3.2</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其中：临时设施费</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临时设施费</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9</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3.3</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其中：雨季施工增加费</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雨季施工费</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3.4</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其中：夜间施工增加费</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夜间施工费</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11</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三</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其他项目费</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其他项目合计</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525"/>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12</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四</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规费</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其中：建筑垃圾处置费+其中：社会保险费</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13</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5</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其中：建筑垃圾处置费</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750"/>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14</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6</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其中：社会保险费</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(分部分项人工费+单价措施项目人工费+分部分项机上人工费+单价措施机上人工费)*0.7</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23.5</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15</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五</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价差</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人工价差+材料价差+机械价差</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16</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8</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人工价差</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人工价差</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17</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9</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材料价差</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材料价差</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18</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机械价差</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机械价差</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525"/>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19</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六</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不含税工程造价</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分部分项工程费+措施项目费+其他项目费+规费+价差</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20</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七</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税金</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不含税工程造价</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9</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21</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八</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含税工程造价</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不含税工程造价+税金</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21" w:type="dxa"/>
            <w:gridSpan w:val="9"/>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92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954"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027"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2"/>
          <w:wAfter w:w="32" w:type="dxa"/>
          <w:trHeight w:val="480"/>
        </w:trPr>
        <w:tc>
          <w:tcPr>
            <w:tcW w:w="821" w:type="dxa"/>
            <w:gridSpan w:val="9"/>
            <w:tcBorders>
              <w:top w:val="nil"/>
              <w:left w:val="single" w:sz="8" w:space="0" w:color="000000"/>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929" w:type="dxa"/>
            <w:gridSpan w:val="5"/>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954" w:type="dxa"/>
            <w:gridSpan w:val="23"/>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027" w:type="dxa"/>
            <w:gridSpan w:val="31"/>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7" w:type="dxa"/>
            <w:gridSpan w:val="15"/>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50" w:type="dxa"/>
            <w:gridSpan w:val="14"/>
            <w:tcBorders>
              <w:top w:val="nil"/>
              <w:left w:val="nil"/>
              <w:bottom w:val="single" w:sz="8"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600"/>
        </w:trPr>
        <w:tc>
          <w:tcPr>
            <w:tcW w:w="10220" w:type="dxa"/>
            <w:gridSpan w:val="99"/>
            <w:tcBorders>
              <w:top w:val="nil"/>
              <w:left w:val="nil"/>
              <w:bottom w:val="nil"/>
              <w:right w:val="nil"/>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40"/>
                <w:szCs w:val="40"/>
              </w:rPr>
            </w:pPr>
            <w:r w:rsidRPr="00E7086D">
              <w:rPr>
                <w:rFonts w:ascii="宋体" w:hAnsi="宋体" w:cs="宋体" w:hint="eastAsia"/>
                <w:b/>
                <w:bCs/>
                <w:color w:val="000000"/>
                <w:kern w:val="0"/>
                <w:sz w:val="40"/>
                <w:szCs w:val="40"/>
              </w:rPr>
              <w:t>单位工程预(结)算表</w:t>
            </w:r>
          </w:p>
        </w:tc>
      </w:tr>
      <w:tr w:rsidR="00AF38CD" w:rsidRPr="00E7086D" w:rsidTr="00677BD7">
        <w:trPr>
          <w:trHeight w:val="525"/>
        </w:trPr>
        <w:tc>
          <w:tcPr>
            <w:tcW w:w="3439" w:type="dxa"/>
            <w:gridSpan w:val="26"/>
            <w:tcBorders>
              <w:top w:val="nil"/>
              <w:left w:val="nil"/>
              <w:bottom w:val="nil"/>
              <w:right w:val="nil"/>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工程名称:琼台书院府城校区防盗网更換工程(科艺楼)</w:t>
            </w:r>
          </w:p>
        </w:tc>
        <w:tc>
          <w:tcPr>
            <w:tcW w:w="4695" w:type="dxa"/>
            <w:gridSpan w:val="48"/>
            <w:tcBorders>
              <w:top w:val="nil"/>
              <w:left w:val="nil"/>
              <w:bottom w:val="nil"/>
              <w:right w:val="nil"/>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086" w:type="dxa"/>
            <w:gridSpan w:val="25"/>
            <w:tcBorders>
              <w:top w:val="nil"/>
              <w:left w:val="nil"/>
              <w:bottom w:val="nil"/>
              <w:right w:val="nil"/>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第1页 总1页</w:t>
            </w:r>
          </w:p>
        </w:tc>
      </w:tr>
      <w:tr w:rsidR="00AF38CD" w:rsidRPr="00E7086D" w:rsidTr="00677BD7">
        <w:trPr>
          <w:trHeight w:val="330"/>
        </w:trPr>
        <w:tc>
          <w:tcPr>
            <w:tcW w:w="514"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序号</w:t>
            </w:r>
          </w:p>
        </w:tc>
        <w:tc>
          <w:tcPr>
            <w:tcW w:w="1298"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编号</w:t>
            </w:r>
          </w:p>
        </w:tc>
        <w:tc>
          <w:tcPr>
            <w:tcW w:w="2515"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名称</w:t>
            </w:r>
          </w:p>
        </w:tc>
        <w:tc>
          <w:tcPr>
            <w:tcW w:w="1670" w:type="dxa"/>
            <w:gridSpan w:val="18"/>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工程量</w:t>
            </w:r>
          </w:p>
        </w:tc>
        <w:tc>
          <w:tcPr>
            <w:tcW w:w="1124"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b/>
                <w:bCs/>
                <w:color w:val="000000"/>
                <w:kern w:val="0"/>
                <w:sz w:val="20"/>
                <w:szCs w:val="20"/>
              </w:rPr>
            </w:pPr>
            <w:r w:rsidRPr="00E7086D">
              <w:rPr>
                <w:rFonts w:ascii="宋体" w:hAnsi="宋体" w:cs="宋体" w:hint="eastAsia"/>
                <w:b/>
                <w:bCs/>
                <w:color w:val="000000"/>
                <w:kern w:val="0"/>
                <w:sz w:val="20"/>
                <w:szCs w:val="20"/>
              </w:rPr>
              <w:t>综合单价</w:t>
            </w:r>
          </w:p>
        </w:tc>
        <w:tc>
          <w:tcPr>
            <w:tcW w:w="1033"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综合合价</w:t>
            </w:r>
          </w:p>
        </w:tc>
        <w:tc>
          <w:tcPr>
            <w:tcW w:w="2066" w:type="dxa"/>
            <w:gridSpan w:val="22"/>
            <w:tcBorders>
              <w:top w:val="single" w:sz="8" w:space="0" w:color="000000"/>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其中</w:t>
            </w:r>
          </w:p>
        </w:tc>
      </w:tr>
      <w:tr w:rsidR="00AF38CD" w:rsidRPr="00E7086D" w:rsidTr="00677BD7">
        <w:trPr>
          <w:trHeight w:val="330"/>
        </w:trPr>
        <w:tc>
          <w:tcPr>
            <w:tcW w:w="514" w:type="dxa"/>
            <w:gridSpan w:val="2"/>
            <w:vMerge/>
            <w:tcBorders>
              <w:top w:val="single" w:sz="8" w:space="0" w:color="000000"/>
              <w:left w:val="single" w:sz="8" w:space="0" w:color="000000"/>
              <w:bottom w:val="single" w:sz="4" w:space="0" w:color="000000"/>
              <w:right w:val="single" w:sz="4" w:space="0" w:color="000000"/>
            </w:tcBorders>
            <w:vAlign w:val="center"/>
            <w:hideMark/>
          </w:tcPr>
          <w:p w:rsidR="00AF38CD" w:rsidRPr="00E7086D" w:rsidRDefault="00AF38CD" w:rsidP="00677BD7">
            <w:pPr>
              <w:widowControl/>
              <w:jc w:val="left"/>
              <w:rPr>
                <w:rFonts w:ascii="宋体" w:hAnsi="宋体" w:cs="宋体"/>
                <w:b/>
                <w:bCs/>
                <w:color w:val="000000"/>
                <w:kern w:val="0"/>
                <w:sz w:val="20"/>
                <w:szCs w:val="20"/>
              </w:rPr>
            </w:pPr>
          </w:p>
        </w:tc>
        <w:tc>
          <w:tcPr>
            <w:tcW w:w="1298" w:type="dxa"/>
            <w:gridSpan w:val="15"/>
            <w:vMerge/>
            <w:tcBorders>
              <w:top w:val="single" w:sz="8" w:space="0" w:color="000000"/>
              <w:left w:val="single" w:sz="4" w:space="0" w:color="000000"/>
              <w:bottom w:val="single" w:sz="4" w:space="0" w:color="000000"/>
              <w:right w:val="single" w:sz="4" w:space="0" w:color="000000"/>
            </w:tcBorders>
            <w:vAlign w:val="center"/>
            <w:hideMark/>
          </w:tcPr>
          <w:p w:rsidR="00AF38CD" w:rsidRPr="00E7086D" w:rsidRDefault="00AF38CD" w:rsidP="00677BD7">
            <w:pPr>
              <w:widowControl/>
              <w:jc w:val="left"/>
              <w:rPr>
                <w:rFonts w:ascii="宋体" w:hAnsi="宋体" w:cs="宋体"/>
                <w:b/>
                <w:bCs/>
                <w:color w:val="000000"/>
                <w:kern w:val="0"/>
                <w:sz w:val="20"/>
                <w:szCs w:val="20"/>
              </w:rPr>
            </w:pPr>
          </w:p>
        </w:tc>
        <w:tc>
          <w:tcPr>
            <w:tcW w:w="2515" w:type="dxa"/>
            <w:gridSpan w:val="15"/>
            <w:vMerge/>
            <w:tcBorders>
              <w:top w:val="single" w:sz="8" w:space="0" w:color="000000"/>
              <w:left w:val="single" w:sz="4" w:space="0" w:color="000000"/>
              <w:bottom w:val="single" w:sz="4" w:space="0" w:color="000000"/>
              <w:right w:val="single" w:sz="4" w:space="0" w:color="000000"/>
            </w:tcBorders>
            <w:vAlign w:val="center"/>
            <w:hideMark/>
          </w:tcPr>
          <w:p w:rsidR="00AF38CD" w:rsidRPr="00E7086D" w:rsidRDefault="00AF38CD" w:rsidP="00677BD7">
            <w:pPr>
              <w:widowControl/>
              <w:jc w:val="left"/>
              <w:rPr>
                <w:rFonts w:ascii="宋体" w:hAnsi="宋体" w:cs="宋体"/>
                <w:b/>
                <w:bCs/>
                <w:color w:val="000000"/>
                <w:kern w:val="0"/>
                <w:sz w:val="20"/>
                <w:szCs w:val="20"/>
              </w:rPr>
            </w:pP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单位</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数量</w:t>
            </w:r>
          </w:p>
        </w:tc>
        <w:tc>
          <w:tcPr>
            <w:tcW w:w="1124" w:type="dxa"/>
            <w:gridSpan w:val="12"/>
            <w:vMerge/>
            <w:tcBorders>
              <w:top w:val="single" w:sz="8" w:space="0" w:color="000000"/>
              <w:left w:val="single" w:sz="4" w:space="0" w:color="000000"/>
              <w:bottom w:val="single" w:sz="4" w:space="0" w:color="000000"/>
              <w:right w:val="single" w:sz="4" w:space="0" w:color="000000"/>
            </w:tcBorders>
            <w:vAlign w:val="center"/>
            <w:hideMark/>
          </w:tcPr>
          <w:p w:rsidR="00AF38CD" w:rsidRPr="00E7086D" w:rsidRDefault="00AF38CD" w:rsidP="00677BD7">
            <w:pPr>
              <w:widowControl/>
              <w:jc w:val="left"/>
              <w:rPr>
                <w:rFonts w:ascii="宋体" w:hAnsi="宋体" w:cs="宋体"/>
                <w:b/>
                <w:bCs/>
                <w:color w:val="000000"/>
                <w:kern w:val="0"/>
                <w:sz w:val="20"/>
                <w:szCs w:val="20"/>
              </w:rPr>
            </w:pPr>
          </w:p>
        </w:tc>
        <w:tc>
          <w:tcPr>
            <w:tcW w:w="1033" w:type="dxa"/>
            <w:gridSpan w:val="15"/>
            <w:vMerge/>
            <w:tcBorders>
              <w:top w:val="single" w:sz="8" w:space="0" w:color="000000"/>
              <w:left w:val="single" w:sz="4" w:space="0" w:color="000000"/>
              <w:bottom w:val="single" w:sz="4" w:space="0" w:color="000000"/>
              <w:right w:val="single" w:sz="4" w:space="0" w:color="000000"/>
            </w:tcBorders>
            <w:vAlign w:val="center"/>
            <w:hideMark/>
          </w:tcPr>
          <w:p w:rsidR="00AF38CD" w:rsidRPr="00E7086D" w:rsidRDefault="00AF38CD" w:rsidP="00677BD7">
            <w:pPr>
              <w:widowControl/>
              <w:jc w:val="left"/>
              <w:rPr>
                <w:rFonts w:ascii="宋体" w:hAnsi="宋体" w:cs="宋体"/>
                <w:b/>
                <w:bCs/>
                <w:color w:val="000000"/>
                <w:kern w:val="0"/>
                <w:sz w:val="20"/>
                <w:szCs w:val="20"/>
              </w:rPr>
            </w:pP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人工费</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材料费</w:t>
            </w:r>
          </w:p>
        </w:tc>
      </w:tr>
      <w:tr w:rsidR="00AF38CD" w:rsidRPr="00E7086D" w:rsidTr="00677BD7">
        <w:trPr>
          <w:trHeight w:val="300"/>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科艺楼更換防盗网工程</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9-78</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金属门窗 拆除</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樘</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14</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借8-72</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不锈钢防盗格栅窗 安装</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100m2</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9.0276</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750"/>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11-34</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人工垂直运输 铝质天花、铝合金门窗 垂直运输高度 3层以上6层以内</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100m2</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4.0973</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750"/>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4</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11-35</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人工垂直运输 铝质天花、铝合金门窗 垂直运输高度 6层以上9层以内</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100m2</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4.9303</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5</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借9-97</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防盗网镀锌铁皮顶盖板</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100m</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2.2702</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52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6</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11-21 *0.8</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人工垂直运输 建筑垃圾 垂直运输高度 3层以内子目*0.8</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m3</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1.18488</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750"/>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7</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11-22 *0.8</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人工垂直运输 建筑垃圾 垂直运输高度 3层以上6层以内子目*0.8</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m3</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0.20432</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52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8</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13-1</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人工装建筑垃圾自卸汽车运 10km内</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10m3</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0.13892</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分部小计</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6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14" w:type="dxa"/>
            <w:gridSpan w:val="2"/>
            <w:tcBorders>
              <w:top w:val="nil"/>
              <w:left w:val="single" w:sz="8" w:space="0" w:color="000000"/>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8" w:type="dxa"/>
            <w:gridSpan w:val="15"/>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15"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合计</w:t>
            </w:r>
          </w:p>
        </w:tc>
        <w:tc>
          <w:tcPr>
            <w:tcW w:w="666" w:type="dxa"/>
            <w:gridSpan w:val="9"/>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04" w:type="dxa"/>
            <w:gridSpan w:val="9"/>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4" w:type="dxa"/>
            <w:gridSpan w:val="12"/>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13"/>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3" w:type="dxa"/>
            <w:gridSpan w:val="9"/>
            <w:tcBorders>
              <w:top w:val="nil"/>
              <w:left w:val="nil"/>
              <w:bottom w:val="single" w:sz="8"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600"/>
        </w:trPr>
        <w:tc>
          <w:tcPr>
            <w:tcW w:w="9919" w:type="dxa"/>
            <w:gridSpan w:val="93"/>
            <w:tcBorders>
              <w:top w:val="nil"/>
              <w:left w:val="nil"/>
              <w:bottom w:val="nil"/>
              <w:right w:val="nil"/>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40"/>
                <w:szCs w:val="40"/>
              </w:rPr>
            </w:pPr>
            <w:r w:rsidRPr="00E7086D">
              <w:rPr>
                <w:rFonts w:ascii="宋体" w:hAnsi="宋体" w:cs="宋体" w:hint="eastAsia"/>
                <w:b/>
                <w:bCs/>
                <w:color w:val="000000"/>
                <w:kern w:val="0"/>
                <w:sz w:val="40"/>
                <w:szCs w:val="40"/>
              </w:rPr>
              <w:t>措施项目表</w:t>
            </w:r>
          </w:p>
        </w:tc>
      </w:tr>
      <w:tr w:rsidR="00AF38CD" w:rsidRPr="00E7086D" w:rsidTr="00677BD7">
        <w:trPr>
          <w:gridAfter w:val="6"/>
          <w:wAfter w:w="301" w:type="dxa"/>
          <w:trHeight w:val="525"/>
        </w:trPr>
        <w:tc>
          <w:tcPr>
            <w:tcW w:w="3347" w:type="dxa"/>
            <w:gridSpan w:val="23"/>
            <w:tcBorders>
              <w:top w:val="nil"/>
              <w:left w:val="nil"/>
              <w:bottom w:val="nil"/>
              <w:right w:val="nil"/>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工程名称:琼台书院府城校区防盗网更換工程(科艺楼)</w:t>
            </w:r>
          </w:p>
        </w:tc>
        <w:tc>
          <w:tcPr>
            <w:tcW w:w="3300" w:type="dxa"/>
            <w:gridSpan w:val="30"/>
            <w:tcBorders>
              <w:top w:val="nil"/>
              <w:left w:val="nil"/>
              <w:bottom w:val="nil"/>
              <w:right w:val="nil"/>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272" w:type="dxa"/>
            <w:gridSpan w:val="40"/>
            <w:tcBorders>
              <w:top w:val="nil"/>
              <w:left w:val="nil"/>
              <w:bottom w:val="nil"/>
              <w:right w:val="nil"/>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第1页 共1页</w:t>
            </w:r>
          </w:p>
        </w:tc>
      </w:tr>
      <w:tr w:rsidR="00AF38CD" w:rsidRPr="00E7086D" w:rsidTr="00677BD7">
        <w:trPr>
          <w:gridAfter w:val="6"/>
          <w:wAfter w:w="301" w:type="dxa"/>
          <w:trHeight w:val="330"/>
        </w:trPr>
        <w:tc>
          <w:tcPr>
            <w:tcW w:w="669" w:type="dxa"/>
            <w:gridSpan w:val="6"/>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行号</w:t>
            </w:r>
          </w:p>
        </w:tc>
        <w:tc>
          <w:tcPr>
            <w:tcW w:w="89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序号</w:t>
            </w:r>
          </w:p>
        </w:tc>
        <w:tc>
          <w:tcPr>
            <w:tcW w:w="3156" w:type="dxa"/>
            <w:gridSpan w:val="27"/>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名称</w:t>
            </w:r>
          </w:p>
        </w:tc>
        <w:tc>
          <w:tcPr>
            <w:tcW w:w="1198" w:type="dxa"/>
            <w:gridSpan w:val="9"/>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单位</w:t>
            </w:r>
          </w:p>
        </w:tc>
        <w:tc>
          <w:tcPr>
            <w:tcW w:w="1296" w:type="dxa"/>
            <w:gridSpan w:val="18"/>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计算基数</w:t>
            </w:r>
          </w:p>
        </w:tc>
        <w:tc>
          <w:tcPr>
            <w:tcW w:w="1166"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费率</w:t>
            </w:r>
          </w:p>
        </w:tc>
        <w:tc>
          <w:tcPr>
            <w:tcW w:w="1544" w:type="dxa"/>
            <w:gridSpan w:val="12"/>
            <w:tcBorders>
              <w:top w:val="single" w:sz="8" w:space="0" w:color="000000"/>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合价</w:t>
            </w:r>
          </w:p>
        </w:tc>
      </w:tr>
      <w:tr w:rsidR="00AF38CD" w:rsidRPr="00E7086D" w:rsidTr="00677BD7">
        <w:trPr>
          <w:gridAfter w:val="6"/>
          <w:wAfter w:w="301" w:type="dxa"/>
          <w:trHeight w:val="330"/>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总价措施项目</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300"/>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1.1</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安全文明施工与环境保护基本费</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FBFXHJ+DJCSF</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1.7</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300"/>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1.2</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安全文明施工与环境保护费(浮动部分)</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AQSGJBF</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30</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300"/>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4</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1.3</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临时设施费</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FBFXHJ+DJCSF</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1.52</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300"/>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5</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1.4</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夜间施工增加费</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FBFXHJ+DJCSF</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0.14</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300"/>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6</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1.5</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雨季施工增加费</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FBFXHJ+DJCSF</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0.3</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330"/>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7</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单价措施项目</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300"/>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8</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2.1</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脚手架工程</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300"/>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9</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2.2</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垂直运输工程</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300"/>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2.3</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成品保护工程</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300"/>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11</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2.4</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建筑垃圾外运</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300"/>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12</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2.5</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建筑物超高增加费</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285"/>
        </w:trPr>
        <w:tc>
          <w:tcPr>
            <w:tcW w:w="669"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8"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6"/>
          <w:wAfter w:w="301" w:type="dxa"/>
          <w:trHeight w:val="300"/>
        </w:trPr>
        <w:tc>
          <w:tcPr>
            <w:tcW w:w="669" w:type="dxa"/>
            <w:gridSpan w:val="6"/>
            <w:tcBorders>
              <w:top w:val="nil"/>
              <w:left w:val="single" w:sz="8" w:space="0" w:color="000000"/>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90" w:type="dxa"/>
            <w:gridSpan w:val="6"/>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6" w:type="dxa"/>
            <w:gridSpan w:val="27"/>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合计</w:t>
            </w:r>
          </w:p>
        </w:tc>
        <w:tc>
          <w:tcPr>
            <w:tcW w:w="1198" w:type="dxa"/>
            <w:gridSpan w:val="9"/>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8"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3"/>
          <w:wAfter w:w="44" w:type="dxa"/>
          <w:trHeight w:val="600"/>
        </w:trPr>
        <w:tc>
          <w:tcPr>
            <w:tcW w:w="10176" w:type="dxa"/>
            <w:gridSpan w:val="96"/>
            <w:tcBorders>
              <w:top w:val="nil"/>
              <w:left w:val="nil"/>
              <w:bottom w:val="nil"/>
              <w:right w:val="nil"/>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40"/>
                <w:szCs w:val="40"/>
              </w:rPr>
            </w:pPr>
            <w:r w:rsidRPr="00E7086D">
              <w:rPr>
                <w:rFonts w:ascii="宋体" w:hAnsi="宋体" w:cs="宋体" w:hint="eastAsia"/>
                <w:b/>
                <w:bCs/>
                <w:color w:val="000000"/>
                <w:kern w:val="0"/>
                <w:sz w:val="40"/>
                <w:szCs w:val="40"/>
              </w:rPr>
              <w:t>单位工程人材机价差表</w:t>
            </w:r>
          </w:p>
        </w:tc>
      </w:tr>
      <w:tr w:rsidR="00AF38CD" w:rsidRPr="00E7086D" w:rsidTr="00677BD7">
        <w:trPr>
          <w:gridAfter w:val="3"/>
          <w:wAfter w:w="44" w:type="dxa"/>
          <w:trHeight w:val="525"/>
        </w:trPr>
        <w:tc>
          <w:tcPr>
            <w:tcW w:w="6816" w:type="dxa"/>
            <w:gridSpan w:val="59"/>
            <w:tcBorders>
              <w:top w:val="nil"/>
              <w:left w:val="nil"/>
              <w:bottom w:val="nil"/>
              <w:right w:val="nil"/>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工程名称：琼台书院府城校区防盗网更換工程(科艺楼)</w:t>
            </w:r>
          </w:p>
        </w:tc>
        <w:tc>
          <w:tcPr>
            <w:tcW w:w="3360" w:type="dxa"/>
            <w:gridSpan w:val="37"/>
            <w:tcBorders>
              <w:top w:val="nil"/>
              <w:left w:val="nil"/>
              <w:bottom w:val="nil"/>
              <w:right w:val="nil"/>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第1页 共1页</w:t>
            </w:r>
          </w:p>
        </w:tc>
      </w:tr>
      <w:tr w:rsidR="00AF38CD" w:rsidRPr="00E7086D" w:rsidTr="00677BD7">
        <w:trPr>
          <w:trHeight w:val="330"/>
        </w:trPr>
        <w:tc>
          <w:tcPr>
            <w:tcW w:w="578" w:type="dxa"/>
            <w:gridSpan w:val="4"/>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序号</w:t>
            </w:r>
          </w:p>
        </w:tc>
        <w:tc>
          <w:tcPr>
            <w:tcW w:w="1753"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材料名称</w:t>
            </w:r>
          </w:p>
        </w:tc>
        <w:tc>
          <w:tcPr>
            <w:tcW w:w="1315" w:type="dxa"/>
            <w:gridSpan w:val="9"/>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规格</w:t>
            </w:r>
          </w:p>
        </w:tc>
        <w:tc>
          <w:tcPr>
            <w:tcW w:w="753" w:type="dxa"/>
            <w:gridSpan w:val="6"/>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单位</w:t>
            </w:r>
          </w:p>
        </w:tc>
        <w:tc>
          <w:tcPr>
            <w:tcW w:w="1152"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材料量</w:t>
            </w:r>
          </w:p>
        </w:tc>
        <w:tc>
          <w:tcPr>
            <w:tcW w:w="1188" w:type="dxa"/>
            <w:gridSpan w:val="13"/>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预算价</w:t>
            </w:r>
          </w:p>
        </w:tc>
        <w:tc>
          <w:tcPr>
            <w:tcW w:w="1138" w:type="dxa"/>
            <w:gridSpan w:val="16"/>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市场价</w:t>
            </w:r>
          </w:p>
        </w:tc>
        <w:tc>
          <w:tcPr>
            <w:tcW w:w="1109"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价差</w:t>
            </w:r>
          </w:p>
        </w:tc>
        <w:tc>
          <w:tcPr>
            <w:tcW w:w="1234"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价差合计</w:t>
            </w:r>
          </w:p>
        </w:tc>
      </w:tr>
      <w:tr w:rsidR="00AF38CD" w:rsidRPr="00E7086D" w:rsidTr="00677BD7">
        <w:trPr>
          <w:trHeight w:val="300"/>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人工费</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元</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2843.2338</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综合人工</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工日</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162.27618</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铁件</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综合</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kg</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39.6218</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4</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不锈钢防盗格栅窗</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m2</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902.76</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5</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镀锌铁皮</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m</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227.02</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6</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工日</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0.08348</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7</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汽油</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kg</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2.30318</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15"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78" w:type="dxa"/>
            <w:gridSpan w:val="4"/>
            <w:tcBorders>
              <w:top w:val="nil"/>
              <w:left w:val="single" w:sz="8" w:space="0" w:color="000000"/>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53" w:type="dxa"/>
            <w:gridSpan w:val="15"/>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合计</w:t>
            </w:r>
          </w:p>
        </w:tc>
        <w:tc>
          <w:tcPr>
            <w:tcW w:w="1315" w:type="dxa"/>
            <w:gridSpan w:val="9"/>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53" w:type="dxa"/>
            <w:gridSpan w:val="6"/>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52" w:type="dxa"/>
            <w:gridSpan w:val="10"/>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88" w:type="dxa"/>
            <w:gridSpan w:val="13"/>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38" w:type="dxa"/>
            <w:gridSpan w:val="16"/>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9" w:type="dxa"/>
            <w:gridSpan w:val="15"/>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34" w:type="dxa"/>
            <w:gridSpan w:val="11"/>
            <w:tcBorders>
              <w:top w:val="nil"/>
              <w:left w:val="nil"/>
              <w:bottom w:val="single" w:sz="8"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600"/>
        </w:trPr>
        <w:tc>
          <w:tcPr>
            <w:tcW w:w="10195" w:type="dxa"/>
            <w:gridSpan w:val="98"/>
            <w:tcBorders>
              <w:top w:val="nil"/>
              <w:left w:val="nil"/>
              <w:bottom w:val="nil"/>
              <w:right w:val="nil"/>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40"/>
                <w:szCs w:val="40"/>
              </w:rPr>
            </w:pPr>
            <w:r w:rsidRPr="00E7086D">
              <w:rPr>
                <w:rFonts w:ascii="宋体" w:hAnsi="宋体" w:cs="宋体" w:hint="eastAsia"/>
                <w:b/>
                <w:bCs/>
                <w:color w:val="000000"/>
                <w:kern w:val="0"/>
                <w:sz w:val="40"/>
                <w:szCs w:val="40"/>
              </w:rPr>
              <w:t>单位工程费汇总表</w:t>
            </w:r>
          </w:p>
        </w:tc>
      </w:tr>
      <w:tr w:rsidR="00AF38CD" w:rsidRPr="00E7086D" w:rsidTr="00677BD7">
        <w:trPr>
          <w:gridAfter w:val="1"/>
          <w:wAfter w:w="25" w:type="dxa"/>
          <w:trHeight w:val="525"/>
        </w:trPr>
        <w:tc>
          <w:tcPr>
            <w:tcW w:w="6855" w:type="dxa"/>
            <w:gridSpan w:val="61"/>
            <w:tcBorders>
              <w:top w:val="nil"/>
              <w:left w:val="nil"/>
              <w:bottom w:val="nil"/>
              <w:right w:val="nil"/>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工程名称：琼台师范学院桂林洋校区培B201-B206防盗网更换</w:t>
            </w:r>
          </w:p>
        </w:tc>
        <w:tc>
          <w:tcPr>
            <w:tcW w:w="3340" w:type="dxa"/>
            <w:gridSpan w:val="37"/>
            <w:tcBorders>
              <w:top w:val="nil"/>
              <w:left w:val="nil"/>
              <w:bottom w:val="nil"/>
              <w:right w:val="nil"/>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第1页 共1页</w:t>
            </w:r>
          </w:p>
        </w:tc>
      </w:tr>
      <w:tr w:rsidR="00AF38CD" w:rsidRPr="00E7086D" w:rsidTr="00677BD7">
        <w:trPr>
          <w:gridAfter w:val="1"/>
          <w:wAfter w:w="25" w:type="dxa"/>
          <w:trHeight w:val="480"/>
        </w:trPr>
        <w:tc>
          <w:tcPr>
            <w:tcW w:w="822" w:type="dxa"/>
            <w:gridSpan w:val="10"/>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行号</w:t>
            </w:r>
          </w:p>
        </w:tc>
        <w:tc>
          <w:tcPr>
            <w:tcW w:w="928" w:type="dxa"/>
            <w:gridSpan w:val="4"/>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序号</w:t>
            </w:r>
          </w:p>
        </w:tc>
        <w:tc>
          <w:tcPr>
            <w:tcW w:w="2963" w:type="dxa"/>
            <w:gridSpan w:val="24"/>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项目名称</w:t>
            </w:r>
          </w:p>
        </w:tc>
        <w:tc>
          <w:tcPr>
            <w:tcW w:w="3032" w:type="dxa"/>
            <w:gridSpan w:val="31"/>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取费说明</w:t>
            </w:r>
          </w:p>
        </w:tc>
        <w:tc>
          <w:tcPr>
            <w:tcW w:w="1105" w:type="dxa"/>
            <w:gridSpan w:val="16"/>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费率</w:t>
            </w:r>
          </w:p>
        </w:tc>
        <w:tc>
          <w:tcPr>
            <w:tcW w:w="1345" w:type="dxa"/>
            <w:gridSpan w:val="13"/>
            <w:tcBorders>
              <w:top w:val="single" w:sz="8" w:space="0" w:color="000000"/>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金额（元）</w:t>
            </w:r>
          </w:p>
        </w:tc>
      </w:tr>
      <w:tr w:rsidR="00AF38CD" w:rsidRPr="00E7086D" w:rsidTr="00677BD7">
        <w:trPr>
          <w:gridAfter w:val="1"/>
          <w:wAfter w:w="25" w:type="dxa"/>
          <w:trHeight w:val="480"/>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一</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分部分项工程费</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分部分项合计</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480"/>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其中：人工费</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分部分项人工费</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480"/>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二</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措施项目费</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措施项目合计</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525"/>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4</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其中：人工费</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单价措施项目人工费+总价措施人工费</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480"/>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5</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施工单价措施项目费</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单价措施项目合计</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480"/>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6</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施工总价措施项目费</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总价措施项目合计</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525"/>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7</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3.1</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其中：安全文明施工费</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安全施工基本费+安全文明施工费浮动部分</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480"/>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8</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3.2</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其中：临时设施费</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临时设施费</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480"/>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9</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3.3</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其中：雨季施工增加费</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雨季施工费</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480"/>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3.4</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其中：夜间施工增加费</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夜间施工费</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480"/>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11</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三</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其他项目费</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其他项目合计</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525"/>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12</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四</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规费</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其中：建筑垃圾处置费+其中：社会保险费</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480"/>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13</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5</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其中：建筑垃圾处置费</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750"/>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14</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6</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其中：社会保险费</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(分部分项人工费+单价措施项目人工费+分部分项机上人工费+单价措施机上人工费)*0.7</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23.5</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480"/>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15</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五</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价差</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人工价差+材料价差+机械价差</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480"/>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16</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8</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人工价差</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人工价差</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480"/>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17</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9</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材料价差</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材料价差</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480"/>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18</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机械价差</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机械价差</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525"/>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19</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六</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不含税工程造价</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分部分项工程费+措施项目费+其他项目费+规费+价差</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480"/>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20</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七</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税金</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不含税工程造价</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9</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480"/>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21</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八</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含税工程造价</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不含税工程造价+税金</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480"/>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480"/>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1"/>
          <w:wAfter w:w="25" w:type="dxa"/>
          <w:trHeight w:val="480"/>
        </w:trPr>
        <w:tc>
          <w:tcPr>
            <w:tcW w:w="822" w:type="dxa"/>
            <w:gridSpan w:val="10"/>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928" w:type="dxa"/>
            <w:gridSpan w:val="4"/>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963"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032"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05"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45" w:type="dxa"/>
            <w:gridSpan w:val="13"/>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600"/>
        </w:trPr>
        <w:tc>
          <w:tcPr>
            <w:tcW w:w="10220" w:type="dxa"/>
            <w:gridSpan w:val="99"/>
            <w:tcBorders>
              <w:top w:val="nil"/>
              <w:left w:val="nil"/>
              <w:bottom w:val="nil"/>
              <w:right w:val="nil"/>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40"/>
                <w:szCs w:val="40"/>
              </w:rPr>
            </w:pPr>
            <w:r w:rsidRPr="00E7086D">
              <w:rPr>
                <w:rFonts w:ascii="宋体" w:hAnsi="宋体" w:cs="宋体" w:hint="eastAsia"/>
                <w:b/>
                <w:bCs/>
                <w:color w:val="000000"/>
                <w:kern w:val="0"/>
                <w:sz w:val="40"/>
                <w:szCs w:val="40"/>
              </w:rPr>
              <w:t>单位工程预(结)算表</w:t>
            </w:r>
          </w:p>
        </w:tc>
      </w:tr>
      <w:tr w:rsidR="00AF38CD" w:rsidRPr="00E7086D" w:rsidTr="00677BD7">
        <w:trPr>
          <w:trHeight w:val="525"/>
        </w:trPr>
        <w:tc>
          <w:tcPr>
            <w:tcW w:w="3430" w:type="dxa"/>
            <w:gridSpan w:val="25"/>
            <w:tcBorders>
              <w:top w:val="nil"/>
              <w:left w:val="nil"/>
              <w:bottom w:val="nil"/>
              <w:right w:val="nil"/>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工程名称:琼台师范学院桂林洋校区培B201-B206防盗网更换</w:t>
            </w:r>
          </w:p>
        </w:tc>
        <w:tc>
          <w:tcPr>
            <w:tcW w:w="4707" w:type="dxa"/>
            <w:gridSpan w:val="50"/>
            <w:tcBorders>
              <w:top w:val="nil"/>
              <w:left w:val="nil"/>
              <w:bottom w:val="nil"/>
              <w:right w:val="nil"/>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083" w:type="dxa"/>
            <w:gridSpan w:val="24"/>
            <w:tcBorders>
              <w:top w:val="nil"/>
              <w:left w:val="nil"/>
              <w:bottom w:val="nil"/>
              <w:right w:val="nil"/>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第1页 总1页</w:t>
            </w:r>
          </w:p>
        </w:tc>
      </w:tr>
      <w:tr w:rsidR="00AF38CD" w:rsidRPr="00E7086D" w:rsidTr="00677BD7">
        <w:trPr>
          <w:trHeight w:val="330"/>
        </w:trPr>
        <w:tc>
          <w:tcPr>
            <w:tcW w:w="513"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序号</w:t>
            </w:r>
          </w:p>
        </w:tc>
        <w:tc>
          <w:tcPr>
            <w:tcW w:w="1296"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编号</w:t>
            </w:r>
          </w:p>
        </w:tc>
        <w:tc>
          <w:tcPr>
            <w:tcW w:w="2506"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名称</w:t>
            </w:r>
          </w:p>
        </w:tc>
        <w:tc>
          <w:tcPr>
            <w:tcW w:w="1719" w:type="dxa"/>
            <w:gridSpan w:val="20"/>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工程量</w:t>
            </w:r>
          </w:p>
        </w:tc>
        <w:tc>
          <w:tcPr>
            <w:tcW w:w="1094" w:type="dxa"/>
            <w:gridSpan w:val="1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b/>
                <w:bCs/>
                <w:color w:val="000000"/>
                <w:kern w:val="0"/>
                <w:sz w:val="20"/>
                <w:szCs w:val="20"/>
              </w:rPr>
            </w:pPr>
            <w:r w:rsidRPr="00E7086D">
              <w:rPr>
                <w:rFonts w:ascii="宋体" w:hAnsi="宋体" w:cs="宋体" w:hint="eastAsia"/>
                <w:b/>
                <w:bCs/>
                <w:color w:val="000000"/>
                <w:kern w:val="0"/>
                <w:sz w:val="20"/>
                <w:szCs w:val="20"/>
              </w:rPr>
              <w:t>综合单价</w:t>
            </w:r>
          </w:p>
        </w:tc>
        <w:tc>
          <w:tcPr>
            <w:tcW w:w="1029" w:type="dxa"/>
            <w:gridSpan w:val="1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综合合价</w:t>
            </w:r>
          </w:p>
        </w:tc>
        <w:tc>
          <w:tcPr>
            <w:tcW w:w="2063" w:type="dxa"/>
            <w:gridSpan w:val="21"/>
            <w:tcBorders>
              <w:top w:val="single" w:sz="8" w:space="0" w:color="000000"/>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其中</w:t>
            </w:r>
          </w:p>
        </w:tc>
      </w:tr>
      <w:tr w:rsidR="00AF38CD" w:rsidRPr="00E7086D" w:rsidTr="00677BD7">
        <w:trPr>
          <w:trHeight w:val="330"/>
        </w:trPr>
        <w:tc>
          <w:tcPr>
            <w:tcW w:w="513" w:type="dxa"/>
            <w:vMerge/>
            <w:tcBorders>
              <w:top w:val="single" w:sz="8" w:space="0" w:color="000000"/>
              <w:left w:val="single" w:sz="8" w:space="0" w:color="000000"/>
              <w:bottom w:val="single" w:sz="4" w:space="0" w:color="000000"/>
              <w:right w:val="single" w:sz="4" w:space="0" w:color="000000"/>
            </w:tcBorders>
            <w:vAlign w:val="center"/>
            <w:hideMark/>
          </w:tcPr>
          <w:p w:rsidR="00AF38CD" w:rsidRPr="00E7086D" w:rsidRDefault="00AF38CD" w:rsidP="00677BD7">
            <w:pPr>
              <w:widowControl/>
              <w:jc w:val="left"/>
              <w:rPr>
                <w:rFonts w:ascii="宋体" w:hAnsi="宋体" w:cs="宋体"/>
                <w:b/>
                <w:bCs/>
                <w:color w:val="000000"/>
                <w:kern w:val="0"/>
                <w:sz w:val="20"/>
                <w:szCs w:val="20"/>
              </w:rPr>
            </w:pPr>
          </w:p>
        </w:tc>
        <w:tc>
          <w:tcPr>
            <w:tcW w:w="1296" w:type="dxa"/>
            <w:gridSpan w:val="15"/>
            <w:vMerge/>
            <w:tcBorders>
              <w:top w:val="single" w:sz="8" w:space="0" w:color="000000"/>
              <w:left w:val="single" w:sz="4" w:space="0" w:color="000000"/>
              <w:bottom w:val="single" w:sz="4" w:space="0" w:color="000000"/>
              <w:right w:val="single" w:sz="4" w:space="0" w:color="000000"/>
            </w:tcBorders>
            <w:vAlign w:val="center"/>
            <w:hideMark/>
          </w:tcPr>
          <w:p w:rsidR="00AF38CD" w:rsidRPr="00E7086D" w:rsidRDefault="00AF38CD" w:rsidP="00677BD7">
            <w:pPr>
              <w:widowControl/>
              <w:jc w:val="left"/>
              <w:rPr>
                <w:rFonts w:ascii="宋体" w:hAnsi="宋体" w:cs="宋体"/>
                <w:b/>
                <w:bCs/>
                <w:color w:val="000000"/>
                <w:kern w:val="0"/>
                <w:sz w:val="20"/>
                <w:szCs w:val="20"/>
              </w:rPr>
            </w:pPr>
          </w:p>
        </w:tc>
        <w:tc>
          <w:tcPr>
            <w:tcW w:w="2506" w:type="dxa"/>
            <w:gridSpan w:val="15"/>
            <w:vMerge/>
            <w:tcBorders>
              <w:top w:val="single" w:sz="8" w:space="0" w:color="000000"/>
              <w:left w:val="single" w:sz="4" w:space="0" w:color="000000"/>
              <w:bottom w:val="single" w:sz="4" w:space="0" w:color="000000"/>
              <w:right w:val="single" w:sz="4" w:space="0" w:color="000000"/>
            </w:tcBorders>
            <w:vAlign w:val="center"/>
            <w:hideMark/>
          </w:tcPr>
          <w:p w:rsidR="00AF38CD" w:rsidRPr="00E7086D" w:rsidRDefault="00AF38CD" w:rsidP="00677BD7">
            <w:pPr>
              <w:widowControl/>
              <w:jc w:val="left"/>
              <w:rPr>
                <w:rFonts w:ascii="宋体" w:hAnsi="宋体" w:cs="宋体"/>
                <w:b/>
                <w:bCs/>
                <w:color w:val="000000"/>
                <w:kern w:val="0"/>
                <w:sz w:val="20"/>
                <w:szCs w:val="20"/>
              </w:rPr>
            </w:pP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单位</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数量</w:t>
            </w:r>
          </w:p>
        </w:tc>
        <w:tc>
          <w:tcPr>
            <w:tcW w:w="1094" w:type="dxa"/>
            <w:gridSpan w:val="12"/>
            <w:vMerge/>
            <w:tcBorders>
              <w:top w:val="single" w:sz="8" w:space="0" w:color="000000"/>
              <w:left w:val="single" w:sz="4" w:space="0" w:color="000000"/>
              <w:bottom w:val="single" w:sz="4" w:space="0" w:color="000000"/>
              <w:right w:val="single" w:sz="4" w:space="0" w:color="000000"/>
            </w:tcBorders>
            <w:vAlign w:val="center"/>
            <w:hideMark/>
          </w:tcPr>
          <w:p w:rsidR="00AF38CD" w:rsidRPr="00E7086D" w:rsidRDefault="00AF38CD" w:rsidP="00677BD7">
            <w:pPr>
              <w:widowControl/>
              <w:jc w:val="left"/>
              <w:rPr>
                <w:rFonts w:ascii="宋体" w:hAnsi="宋体" w:cs="宋体"/>
                <w:b/>
                <w:bCs/>
                <w:color w:val="000000"/>
                <w:kern w:val="0"/>
                <w:sz w:val="20"/>
                <w:szCs w:val="20"/>
              </w:rPr>
            </w:pPr>
          </w:p>
        </w:tc>
        <w:tc>
          <w:tcPr>
            <w:tcW w:w="1029" w:type="dxa"/>
            <w:gridSpan w:val="15"/>
            <w:vMerge/>
            <w:tcBorders>
              <w:top w:val="single" w:sz="8" w:space="0" w:color="000000"/>
              <w:left w:val="single" w:sz="4" w:space="0" w:color="000000"/>
              <w:bottom w:val="single" w:sz="4" w:space="0" w:color="000000"/>
              <w:right w:val="single" w:sz="4" w:space="0" w:color="000000"/>
            </w:tcBorders>
            <w:vAlign w:val="center"/>
            <w:hideMark/>
          </w:tcPr>
          <w:p w:rsidR="00AF38CD" w:rsidRPr="00E7086D" w:rsidRDefault="00AF38CD" w:rsidP="00677BD7">
            <w:pPr>
              <w:widowControl/>
              <w:jc w:val="left"/>
              <w:rPr>
                <w:rFonts w:ascii="宋体" w:hAnsi="宋体" w:cs="宋体"/>
                <w:b/>
                <w:bCs/>
                <w:color w:val="000000"/>
                <w:kern w:val="0"/>
                <w:sz w:val="20"/>
                <w:szCs w:val="20"/>
              </w:rPr>
            </w:pP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人工费</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材料费</w:t>
            </w:r>
          </w:p>
        </w:tc>
      </w:tr>
      <w:tr w:rsidR="00AF38CD" w:rsidRPr="00E7086D" w:rsidTr="00677BD7">
        <w:trPr>
          <w:trHeight w:val="300"/>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培B201-培B206更換防盗网工程</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9-78</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金属门窗 拆除</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樘</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5</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借8-72</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不锈钢防盗格栅窗 安装</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100m2</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0.6413</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52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11-33</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人工垂直运输 铝质天花、铝合金门窗 垂直运输高度 3层以内</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100m2</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0.6413</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52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4</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11-21 *0.8</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人工垂直运输 建筑垃圾 垂直运输高度 3层以内子目*0.8</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m3</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1.0126</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52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5</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13-1</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人工装建筑垃圾自卸汽车运 10km内</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10m3</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0.10126</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分部小计</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285"/>
        </w:trPr>
        <w:tc>
          <w:tcPr>
            <w:tcW w:w="513" w:type="dxa"/>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689"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trHeight w:val="300"/>
        </w:trPr>
        <w:tc>
          <w:tcPr>
            <w:tcW w:w="513" w:type="dxa"/>
            <w:tcBorders>
              <w:top w:val="nil"/>
              <w:left w:val="single" w:sz="8" w:space="0" w:color="000000"/>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5"/>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2506"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合计</w:t>
            </w:r>
          </w:p>
        </w:tc>
        <w:tc>
          <w:tcPr>
            <w:tcW w:w="689" w:type="dxa"/>
            <w:gridSpan w:val="11"/>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0" w:type="dxa"/>
            <w:gridSpan w:val="9"/>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94" w:type="dxa"/>
            <w:gridSpan w:val="12"/>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9"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27" w:type="dxa"/>
            <w:gridSpan w:val="11"/>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036" w:type="dxa"/>
            <w:gridSpan w:val="10"/>
            <w:tcBorders>
              <w:top w:val="nil"/>
              <w:left w:val="nil"/>
              <w:bottom w:val="single" w:sz="8"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600"/>
        </w:trPr>
        <w:tc>
          <w:tcPr>
            <w:tcW w:w="9915" w:type="dxa"/>
            <w:gridSpan w:val="92"/>
            <w:tcBorders>
              <w:top w:val="nil"/>
              <w:left w:val="nil"/>
              <w:bottom w:val="nil"/>
              <w:right w:val="nil"/>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40"/>
                <w:szCs w:val="40"/>
              </w:rPr>
            </w:pPr>
            <w:r w:rsidRPr="00E7086D">
              <w:rPr>
                <w:rFonts w:ascii="宋体" w:hAnsi="宋体" w:cs="宋体" w:hint="eastAsia"/>
                <w:b/>
                <w:bCs/>
                <w:color w:val="000000"/>
                <w:kern w:val="0"/>
                <w:sz w:val="40"/>
                <w:szCs w:val="40"/>
              </w:rPr>
              <w:t>措施项目表</w:t>
            </w:r>
          </w:p>
        </w:tc>
      </w:tr>
      <w:tr w:rsidR="00AF38CD" w:rsidRPr="00E7086D" w:rsidTr="00677BD7">
        <w:trPr>
          <w:gridAfter w:val="7"/>
          <w:wAfter w:w="305" w:type="dxa"/>
          <w:trHeight w:val="525"/>
        </w:trPr>
        <w:tc>
          <w:tcPr>
            <w:tcW w:w="3346" w:type="dxa"/>
            <w:gridSpan w:val="22"/>
            <w:tcBorders>
              <w:top w:val="nil"/>
              <w:left w:val="nil"/>
              <w:bottom w:val="nil"/>
              <w:right w:val="nil"/>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工程名称:琼台师范学院桂林洋校区培B201-B206防盗网更换</w:t>
            </w:r>
          </w:p>
        </w:tc>
        <w:tc>
          <w:tcPr>
            <w:tcW w:w="3307" w:type="dxa"/>
            <w:gridSpan w:val="32"/>
            <w:tcBorders>
              <w:top w:val="nil"/>
              <w:left w:val="nil"/>
              <w:bottom w:val="nil"/>
              <w:right w:val="nil"/>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262" w:type="dxa"/>
            <w:gridSpan w:val="38"/>
            <w:tcBorders>
              <w:top w:val="nil"/>
              <w:left w:val="nil"/>
              <w:bottom w:val="nil"/>
              <w:right w:val="nil"/>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第1页 共1页</w:t>
            </w:r>
          </w:p>
        </w:tc>
      </w:tr>
      <w:tr w:rsidR="00AF38CD" w:rsidRPr="00E7086D" w:rsidTr="00677BD7">
        <w:trPr>
          <w:gridAfter w:val="7"/>
          <w:wAfter w:w="305" w:type="dxa"/>
          <w:trHeight w:val="330"/>
        </w:trPr>
        <w:tc>
          <w:tcPr>
            <w:tcW w:w="670" w:type="dxa"/>
            <w:gridSpan w:val="7"/>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行号</w:t>
            </w:r>
          </w:p>
        </w:tc>
        <w:tc>
          <w:tcPr>
            <w:tcW w:w="889" w:type="dxa"/>
            <w:gridSpan w:val="5"/>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序号</w:t>
            </w:r>
          </w:p>
        </w:tc>
        <w:tc>
          <w:tcPr>
            <w:tcW w:w="3154" w:type="dxa"/>
            <w:gridSpan w:val="26"/>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名称</w:t>
            </w:r>
          </w:p>
        </w:tc>
        <w:tc>
          <w:tcPr>
            <w:tcW w:w="1196" w:type="dxa"/>
            <w:gridSpan w:val="9"/>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单位</w:t>
            </w:r>
          </w:p>
        </w:tc>
        <w:tc>
          <w:tcPr>
            <w:tcW w:w="1296" w:type="dxa"/>
            <w:gridSpan w:val="18"/>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计算基数</w:t>
            </w:r>
          </w:p>
        </w:tc>
        <w:tc>
          <w:tcPr>
            <w:tcW w:w="1166"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费率</w:t>
            </w:r>
          </w:p>
        </w:tc>
        <w:tc>
          <w:tcPr>
            <w:tcW w:w="1544" w:type="dxa"/>
            <w:gridSpan w:val="12"/>
            <w:tcBorders>
              <w:top w:val="single" w:sz="8" w:space="0" w:color="000000"/>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合价</w:t>
            </w:r>
          </w:p>
        </w:tc>
      </w:tr>
      <w:tr w:rsidR="00AF38CD" w:rsidRPr="00E7086D" w:rsidTr="00677BD7">
        <w:trPr>
          <w:gridAfter w:val="7"/>
          <w:wAfter w:w="305" w:type="dxa"/>
          <w:trHeight w:val="330"/>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总价措施项目</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300"/>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1.1</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安全文明施工与环境保护基本费</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FBFXHJ+DJCSF</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1.7</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300"/>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1.2</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安全文明施工与环境保护费(浮动部分)</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AQSGJBF</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30</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300"/>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4</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1.3</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临时设施费</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FBFXHJ+DJCSF</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1.52</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300"/>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5</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1.4</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夜间施工增加费</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FBFXHJ+DJCSF</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0.14</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300"/>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6</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1.5</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雨季施工增加费</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FBFXHJ+DJCSF</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0.3</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330"/>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7</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单价措施项目</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300"/>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8</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2.1</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脚手架工程</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300"/>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9</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2.2</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垂直运输工程</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300"/>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10</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2.3</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成品保护工程</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300"/>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11</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2.4</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建筑垃圾外运</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300"/>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12</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2.5</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建筑物超高增加费</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项</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285"/>
        </w:trPr>
        <w:tc>
          <w:tcPr>
            <w:tcW w:w="67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96" w:type="dxa"/>
            <w:gridSpan w:val="9"/>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7"/>
          <w:wAfter w:w="305" w:type="dxa"/>
          <w:trHeight w:val="300"/>
        </w:trPr>
        <w:tc>
          <w:tcPr>
            <w:tcW w:w="670" w:type="dxa"/>
            <w:gridSpan w:val="7"/>
            <w:tcBorders>
              <w:top w:val="nil"/>
              <w:left w:val="single" w:sz="8" w:space="0" w:color="000000"/>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889" w:type="dxa"/>
            <w:gridSpan w:val="5"/>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3154" w:type="dxa"/>
            <w:gridSpan w:val="26"/>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合计</w:t>
            </w:r>
          </w:p>
        </w:tc>
        <w:tc>
          <w:tcPr>
            <w:tcW w:w="1196" w:type="dxa"/>
            <w:gridSpan w:val="9"/>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96" w:type="dxa"/>
            <w:gridSpan w:val="18"/>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66" w:type="dxa"/>
            <w:gridSpan w:val="15"/>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544" w:type="dxa"/>
            <w:gridSpan w:val="12"/>
            <w:tcBorders>
              <w:top w:val="nil"/>
              <w:left w:val="nil"/>
              <w:bottom w:val="single" w:sz="8"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600"/>
        </w:trPr>
        <w:tc>
          <w:tcPr>
            <w:tcW w:w="10175" w:type="dxa"/>
            <w:gridSpan w:val="95"/>
            <w:tcBorders>
              <w:top w:val="nil"/>
              <w:left w:val="nil"/>
              <w:bottom w:val="nil"/>
              <w:right w:val="nil"/>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40"/>
                <w:szCs w:val="40"/>
              </w:rPr>
            </w:pPr>
            <w:r w:rsidRPr="00E7086D">
              <w:rPr>
                <w:rFonts w:ascii="宋体" w:hAnsi="宋体" w:cs="宋体" w:hint="eastAsia"/>
                <w:b/>
                <w:bCs/>
                <w:color w:val="000000"/>
                <w:kern w:val="0"/>
                <w:sz w:val="40"/>
                <w:szCs w:val="40"/>
              </w:rPr>
              <w:t>单位工程人材机价差表</w:t>
            </w:r>
          </w:p>
        </w:tc>
      </w:tr>
      <w:tr w:rsidR="00AF38CD" w:rsidRPr="00E7086D" w:rsidTr="00677BD7">
        <w:trPr>
          <w:gridAfter w:val="4"/>
          <w:wAfter w:w="45" w:type="dxa"/>
          <w:trHeight w:val="525"/>
        </w:trPr>
        <w:tc>
          <w:tcPr>
            <w:tcW w:w="6815" w:type="dxa"/>
            <w:gridSpan w:val="58"/>
            <w:tcBorders>
              <w:top w:val="nil"/>
              <w:left w:val="nil"/>
              <w:bottom w:val="nil"/>
              <w:right w:val="nil"/>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工程名称：琼台师范学院桂林洋校区培B201-B206防盗网更换</w:t>
            </w:r>
          </w:p>
        </w:tc>
        <w:tc>
          <w:tcPr>
            <w:tcW w:w="3360" w:type="dxa"/>
            <w:gridSpan w:val="37"/>
            <w:tcBorders>
              <w:top w:val="nil"/>
              <w:left w:val="nil"/>
              <w:bottom w:val="nil"/>
              <w:right w:val="nil"/>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第1页 共1页</w:t>
            </w:r>
          </w:p>
        </w:tc>
      </w:tr>
      <w:tr w:rsidR="00AF38CD" w:rsidRPr="00E7086D" w:rsidTr="00677BD7">
        <w:trPr>
          <w:gridAfter w:val="4"/>
          <w:wAfter w:w="45" w:type="dxa"/>
          <w:trHeight w:val="330"/>
        </w:trPr>
        <w:tc>
          <w:tcPr>
            <w:tcW w:w="578" w:type="dxa"/>
            <w:gridSpan w:val="4"/>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序号</w:t>
            </w:r>
          </w:p>
        </w:tc>
        <w:tc>
          <w:tcPr>
            <w:tcW w:w="1778" w:type="dxa"/>
            <w:gridSpan w:val="16"/>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材料名称</w:t>
            </w:r>
          </w:p>
        </w:tc>
        <w:tc>
          <w:tcPr>
            <w:tcW w:w="1339" w:type="dxa"/>
            <w:gridSpan w:val="9"/>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规格</w:t>
            </w:r>
          </w:p>
        </w:tc>
        <w:tc>
          <w:tcPr>
            <w:tcW w:w="76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单位</w:t>
            </w:r>
          </w:p>
        </w:tc>
        <w:tc>
          <w:tcPr>
            <w:tcW w:w="1120"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材料量</w:t>
            </w:r>
          </w:p>
        </w:tc>
        <w:tc>
          <w:tcPr>
            <w:tcW w:w="1120"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预算价</w:t>
            </w:r>
          </w:p>
        </w:tc>
        <w:tc>
          <w:tcPr>
            <w:tcW w:w="1120"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市场价</w:t>
            </w:r>
          </w:p>
        </w:tc>
        <w:tc>
          <w:tcPr>
            <w:tcW w:w="1120"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价差</w:t>
            </w:r>
          </w:p>
        </w:tc>
        <w:tc>
          <w:tcPr>
            <w:tcW w:w="1240" w:type="dxa"/>
            <w:gridSpan w:val="9"/>
            <w:tcBorders>
              <w:top w:val="single" w:sz="8" w:space="0" w:color="000000"/>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center"/>
              <w:rPr>
                <w:rFonts w:ascii="宋体" w:hAnsi="宋体" w:cs="宋体"/>
                <w:b/>
                <w:bCs/>
                <w:color w:val="000000"/>
                <w:kern w:val="0"/>
                <w:sz w:val="20"/>
                <w:szCs w:val="20"/>
              </w:rPr>
            </w:pPr>
            <w:r w:rsidRPr="00E7086D">
              <w:rPr>
                <w:rFonts w:ascii="宋体" w:hAnsi="宋体" w:cs="宋体" w:hint="eastAsia"/>
                <w:b/>
                <w:bCs/>
                <w:color w:val="000000"/>
                <w:kern w:val="0"/>
                <w:sz w:val="20"/>
                <w:szCs w:val="20"/>
              </w:rPr>
              <w:t>价差合计</w:t>
            </w:r>
          </w:p>
        </w:tc>
      </w:tr>
      <w:tr w:rsidR="00AF38CD" w:rsidRPr="00E7086D" w:rsidTr="00677BD7">
        <w:trPr>
          <w:gridAfter w:val="4"/>
          <w:wAfter w:w="45" w:type="dxa"/>
          <w:trHeight w:val="300"/>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1</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人工费</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元</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361.3815</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300"/>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2</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综合人工</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工日</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11.11052</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300"/>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3</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不锈钢防盗格栅窗</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m2</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64.13</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300"/>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4</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人工</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工日</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0.06086</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300"/>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5</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汽油</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kg</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1.67888</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285"/>
        </w:trPr>
        <w:tc>
          <w:tcPr>
            <w:tcW w:w="578"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339" w:type="dxa"/>
            <w:gridSpan w:val="9"/>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4" w:space="0" w:color="000000"/>
              <w:right w:val="single" w:sz="4"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4"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r w:rsidR="00AF38CD" w:rsidRPr="00E7086D" w:rsidTr="00677BD7">
        <w:trPr>
          <w:gridAfter w:val="4"/>
          <w:wAfter w:w="45" w:type="dxa"/>
          <w:trHeight w:val="300"/>
        </w:trPr>
        <w:tc>
          <w:tcPr>
            <w:tcW w:w="578" w:type="dxa"/>
            <w:gridSpan w:val="4"/>
            <w:tcBorders>
              <w:top w:val="nil"/>
              <w:left w:val="single" w:sz="8" w:space="0" w:color="000000"/>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778" w:type="dxa"/>
            <w:gridSpan w:val="16"/>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center"/>
              <w:rPr>
                <w:rFonts w:ascii="宋体" w:hAnsi="宋体" w:cs="宋体"/>
                <w:color w:val="000000"/>
                <w:kern w:val="0"/>
                <w:sz w:val="18"/>
                <w:szCs w:val="18"/>
              </w:rPr>
            </w:pPr>
            <w:r w:rsidRPr="00E7086D">
              <w:rPr>
                <w:rFonts w:ascii="宋体" w:hAnsi="宋体" w:cs="宋体" w:hint="eastAsia"/>
                <w:color w:val="000000"/>
                <w:kern w:val="0"/>
                <w:sz w:val="18"/>
                <w:szCs w:val="18"/>
              </w:rPr>
              <w:t>合计</w:t>
            </w:r>
          </w:p>
        </w:tc>
        <w:tc>
          <w:tcPr>
            <w:tcW w:w="1339" w:type="dxa"/>
            <w:gridSpan w:val="9"/>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760" w:type="dxa"/>
            <w:gridSpan w:val="6"/>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0"/>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1"/>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120" w:type="dxa"/>
            <w:gridSpan w:val="15"/>
            <w:tcBorders>
              <w:top w:val="nil"/>
              <w:left w:val="nil"/>
              <w:bottom w:val="single" w:sz="8" w:space="0" w:color="000000"/>
              <w:right w:val="single" w:sz="4" w:space="0" w:color="000000"/>
            </w:tcBorders>
            <w:shd w:val="clear" w:color="FFFFFF" w:fill="FFFFFF"/>
            <w:vAlign w:val="center"/>
            <w:hideMark/>
          </w:tcPr>
          <w:p w:rsidR="00AF38CD" w:rsidRPr="00E7086D" w:rsidRDefault="00AF38CD" w:rsidP="00677BD7">
            <w:pPr>
              <w:widowControl/>
              <w:jc w:val="lef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c>
          <w:tcPr>
            <w:tcW w:w="1240" w:type="dxa"/>
            <w:gridSpan w:val="9"/>
            <w:tcBorders>
              <w:top w:val="nil"/>
              <w:left w:val="nil"/>
              <w:bottom w:val="single" w:sz="8" w:space="0" w:color="000000"/>
              <w:right w:val="single" w:sz="8" w:space="0" w:color="000000"/>
            </w:tcBorders>
            <w:shd w:val="clear" w:color="FFFFFF" w:fill="FFFFFF"/>
            <w:vAlign w:val="center"/>
            <w:hideMark/>
          </w:tcPr>
          <w:p w:rsidR="00AF38CD" w:rsidRPr="00E7086D" w:rsidRDefault="00AF38CD" w:rsidP="00677BD7">
            <w:pPr>
              <w:widowControl/>
              <w:jc w:val="right"/>
              <w:rPr>
                <w:rFonts w:ascii="宋体" w:hAnsi="宋体" w:cs="宋体"/>
                <w:color w:val="000000"/>
                <w:kern w:val="0"/>
                <w:sz w:val="18"/>
                <w:szCs w:val="18"/>
              </w:rPr>
            </w:pPr>
            <w:r w:rsidRPr="00E7086D">
              <w:rPr>
                <w:rFonts w:ascii="宋体" w:hAnsi="宋体" w:cs="宋体" w:hint="eastAsia"/>
                <w:color w:val="000000"/>
                <w:kern w:val="0"/>
                <w:sz w:val="18"/>
                <w:szCs w:val="18"/>
              </w:rPr>
              <w:t xml:space="preserve">　</w:t>
            </w:r>
          </w:p>
        </w:tc>
      </w:tr>
    </w:tbl>
    <w:p w:rsidR="003A2288" w:rsidRPr="00952396" w:rsidRDefault="003A2288" w:rsidP="00AF38CD">
      <w:pPr>
        <w:spacing w:line="360" w:lineRule="auto"/>
      </w:pPr>
    </w:p>
    <w:sectPr w:rsidR="003A2288" w:rsidRPr="00952396" w:rsidSect="00AF38CD">
      <w:pgSz w:w="11906" w:h="16838"/>
      <w:pgMar w:top="993" w:right="991" w:bottom="1135"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A63" w:rsidRDefault="00FF2A63" w:rsidP="00952396">
      <w:r>
        <w:separator/>
      </w:r>
    </w:p>
  </w:endnote>
  <w:endnote w:type="continuationSeparator" w:id="0">
    <w:p w:rsidR="00FF2A63" w:rsidRDefault="00FF2A63" w:rsidP="00952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体">
    <w:altName w:val="宋体"/>
    <w:charset w:val="86"/>
    <w:family w:val="roman"/>
    <w:pitch w:val="default"/>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default"/>
    <w:sig w:usb0="00000001" w:usb1="080E0000" w:usb2="00000000" w:usb3="00000000" w:csb0="00040000" w:csb1="00000000"/>
  </w:font>
  <w:font w:name="Microsoft YaHei UI">
    <w:charset w:val="86"/>
    <w:family w:val="swiss"/>
    <w:pitch w:val="variable"/>
    <w:sig w:usb0="80000287" w:usb1="2ACF3C50" w:usb2="00000016" w:usb3="00000000" w:csb0="0004001F" w:csb1="00000000"/>
  </w:font>
  <w:font w:name="楷体_GB2312">
    <w:altName w:val="楷体"/>
    <w:charset w:val="86"/>
    <w:family w:val="modern"/>
    <w:pitch w:val="default"/>
    <w:sig w:usb0="00000001" w:usb1="080E0000" w:usb2="00000000" w:usb3="00000000" w:csb0="0004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PingFang SC">
    <w:altName w:val="宋体"/>
    <w:charset w:val="86"/>
    <w:family w:val="swiss"/>
    <w:pitch w:val="default"/>
    <w:sig w:usb0="00000003" w:usb1="080E0000" w:usb2="00000017"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ˎ̥">
    <w:altName w:val="Times New Roman"/>
    <w:charset w:val="00"/>
    <w:family w:val="modern"/>
    <w:pitch w:val="default"/>
    <w:sig w:usb0="00000000" w:usb1="00000000" w:usb2="00000000" w:usb3="00000000" w:csb0="00040001" w:csb1="00000000"/>
  </w:font>
  <w:font w:name="华康简标题宋">
    <w:altName w:val="宋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长城仿宋">
    <w:altName w:val="黑体"/>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A63" w:rsidRDefault="00FF2A63" w:rsidP="00952396">
      <w:r>
        <w:separator/>
      </w:r>
    </w:p>
  </w:footnote>
  <w:footnote w:type="continuationSeparator" w:id="0">
    <w:p w:rsidR="00FF2A63" w:rsidRDefault="00FF2A63" w:rsidP="009523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NASLOV2"/>
      <w:lvlText w:val="%1."/>
      <w:lvlJc w:val="left"/>
      <w:pPr>
        <w:tabs>
          <w:tab w:val="num" w:pos="425"/>
        </w:tabs>
        <w:ind w:left="425" w:hanging="425"/>
      </w:pPr>
    </w:lvl>
  </w:abstractNum>
  <w:abstractNum w:abstractNumId="1">
    <w:nsid w:val="00000007"/>
    <w:multiLevelType w:val="multilevel"/>
    <w:tmpl w:val="00000007"/>
    <w:lvl w:ilvl="0">
      <w:start w:val="1"/>
      <w:numFmt w:val="upperLetter"/>
      <w:pStyle w:val="13"/>
      <w:lvlText w:val="%1."/>
      <w:lvlJc w:val="left"/>
      <w:pPr>
        <w:tabs>
          <w:tab w:val="num" w:pos="660"/>
        </w:tabs>
        <w:ind w:left="660" w:hanging="420"/>
      </w:p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2">
    <w:nsid w:val="0000000A"/>
    <w:multiLevelType w:val="multilevel"/>
    <w:tmpl w:val="0000000A"/>
    <w:lvl w:ilvl="0">
      <w:start w:val="1"/>
      <w:numFmt w:val="decimal"/>
      <w:pStyle w:val="a"/>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decimal"/>
      <w:isLgl/>
      <w:lvlText w:val="%1.%2.%3.%4.%5.%6"/>
      <w:lvlJc w:val="left"/>
      <w:pPr>
        <w:tabs>
          <w:tab w:val="num" w:pos="720"/>
        </w:tabs>
        <w:ind w:left="720" w:hanging="720"/>
      </w:pPr>
      <w:rPr>
        <w:rFonts w:hint="default"/>
      </w:rPr>
    </w:lvl>
    <w:lvl w:ilvl="6">
      <w:start w:val="1"/>
      <w:numFmt w:val="decimal"/>
      <w:isLgl/>
      <w:lvlText w:val="%1.%2.%3.%4.%5.%6.%7"/>
      <w:lvlJc w:val="left"/>
      <w:pPr>
        <w:tabs>
          <w:tab w:val="num" w:pos="720"/>
        </w:tabs>
        <w:ind w:left="720" w:hanging="720"/>
      </w:pPr>
      <w:rPr>
        <w:rFonts w:hint="default"/>
      </w:rPr>
    </w:lvl>
    <w:lvl w:ilvl="7">
      <w:start w:val="1"/>
      <w:numFmt w:val="decimal"/>
      <w:isLgl/>
      <w:lvlText w:val="%1.%2.%3.%4.%5.%6.%7.%8"/>
      <w:lvlJc w:val="left"/>
      <w:pPr>
        <w:tabs>
          <w:tab w:val="num" w:pos="720"/>
        </w:tabs>
        <w:ind w:left="720" w:hanging="720"/>
      </w:pPr>
      <w:rPr>
        <w:rFonts w:hint="default"/>
      </w:rPr>
    </w:lvl>
    <w:lvl w:ilvl="8">
      <w:start w:val="1"/>
      <w:numFmt w:val="decimal"/>
      <w:isLgl/>
      <w:lvlText w:val="%1.%2.%3.%4.%5.%6.%7.%8.%9"/>
      <w:lvlJc w:val="left"/>
      <w:pPr>
        <w:tabs>
          <w:tab w:val="num" w:pos="720"/>
        </w:tabs>
        <w:ind w:left="720" w:hanging="720"/>
      </w:pPr>
      <w:rPr>
        <w:rFonts w:hint="default"/>
      </w:rPr>
    </w:lvl>
  </w:abstractNum>
  <w:abstractNum w:abstractNumId="3">
    <w:nsid w:val="0000000C"/>
    <w:multiLevelType w:val="multilevel"/>
    <w:tmpl w:val="0000000C"/>
    <w:lvl w:ilvl="0">
      <w:start w:val="1"/>
      <w:numFmt w:val="decimal"/>
      <w:pStyle w:val="a0"/>
      <w:lvlText w:val="%1."/>
      <w:lvlJc w:val="left"/>
      <w:pPr>
        <w:tabs>
          <w:tab w:val="num" w:pos="285"/>
        </w:tabs>
        <w:ind w:left="285" w:hanging="285"/>
      </w:pPr>
      <w:rPr>
        <w:rFonts w:hint="eastAsia"/>
      </w:rPr>
    </w:lvl>
    <w:lvl w:ilvl="1">
      <w:start w:val="1"/>
      <w:numFmt w:val="decimal"/>
      <w:pStyle w:val="3Ctrl3"/>
      <w:isLgl/>
      <w:lvlText w:val="%1.%2"/>
      <w:lvlJc w:val="left"/>
      <w:pPr>
        <w:tabs>
          <w:tab w:val="num" w:pos="764"/>
        </w:tabs>
        <w:ind w:left="764" w:hanging="480"/>
      </w:pPr>
      <w:rPr>
        <w:rFonts w:hint="eastAsia"/>
      </w:rPr>
    </w:lvl>
    <w:lvl w:ilvl="2">
      <w:start w:val="1"/>
      <w:numFmt w:val="decimal"/>
      <w:pStyle w:val="a1"/>
      <w:isLgl/>
      <w:lvlText w:val="%1.%2.%3"/>
      <w:lvlJc w:val="left"/>
      <w:pPr>
        <w:tabs>
          <w:tab w:val="num" w:pos="1048"/>
        </w:tabs>
        <w:ind w:left="1048" w:hanging="480"/>
      </w:pPr>
      <w:rPr>
        <w:rFonts w:hint="eastAsia"/>
      </w:rPr>
    </w:lvl>
    <w:lvl w:ilvl="3">
      <w:start w:val="1"/>
      <w:numFmt w:val="decimal"/>
      <w:pStyle w:val="a2"/>
      <w:isLgl/>
      <w:lvlText w:val="%1.%2.%3.%4"/>
      <w:lvlJc w:val="left"/>
      <w:pPr>
        <w:tabs>
          <w:tab w:val="num" w:pos="1332"/>
        </w:tabs>
        <w:ind w:left="1332" w:hanging="480"/>
      </w:pPr>
      <w:rPr>
        <w:rFonts w:hint="eastAsia"/>
      </w:rPr>
    </w:lvl>
    <w:lvl w:ilvl="4">
      <w:start w:val="1"/>
      <w:numFmt w:val="decimal"/>
      <w:pStyle w:val="a3"/>
      <w:isLgl/>
      <w:lvlText w:val="%1.%2.%3.%4.%5"/>
      <w:lvlJc w:val="left"/>
      <w:pPr>
        <w:tabs>
          <w:tab w:val="num" w:pos="1616"/>
        </w:tabs>
        <w:ind w:left="1616" w:hanging="480"/>
      </w:pPr>
      <w:rPr>
        <w:rFonts w:hint="eastAsia"/>
      </w:rPr>
    </w:lvl>
    <w:lvl w:ilvl="5">
      <w:start w:val="1"/>
      <w:numFmt w:val="decimal"/>
      <w:pStyle w:val="a4"/>
      <w:isLgl/>
      <w:lvlText w:val="%1.%2.%3.%4.%5.%6"/>
      <w:lvlJc w:val="left"/>
      <w:pPr>
        <w:tabs>
          <w:tab w:val="num" w:pos="1900"/>
        </w:tabs>
        <w:ind w:left="1900" w:hanging="480"/>
      </w:pPr>
      <w:rPr>
        <w:rFonts w:hint="eastAsia"/>
      </w:rPr>
    </w:lvl>
    <w:lvl w:ilvl="6">
      <w:start w:val="1"/>
      <w:numFmt w:val="decimal"/>
      <w:pStyle w:val="a5"/>
      <w:isLgl/>
      <w:lvlText w:val="%1.%2.%3.%4.%5.%6.%7"/>
      <w:lvlJc w:val="left"/>
      <w:pPr>
        <w:tabs>
          <w:tab w:val="num" w:pos="2184"/>
        </w:tabs>
        <w:ind w:left="2184" w:hanging="480"/>
      </w:pPr>
      <w:rPr>
        <w:rFonts w:hint="eastAsia"/>
      </w:rPr>
    </w:lvl>
    <w:lvl w:ilvl="7">
      <w:start w:val="1"/>
      <w:numFmt w:val="decimal"/>
      <w:isLgl/>
      <w:lvlText w:val="%1.%2.%3.%4.%5.%6.%7.%8"/>
      <w:lvlJc w:val="left"/>
      <w:pPr>
        <w:tabs>
          <w:tab w:val="num" w:pos="2468"/>
        </w:tabs>
        <w:ind w:left="2468" w:hanging="480"/>
      </w:pPr>
      <w:rPr>
        <w:rFonts w:hint="eastAsia"/>
      </w:rPr>
    </w:lvl>
    <w:lvl w:ilvl="8">
      <w:start w:val="1"/>
      <w:numFmt w:val="decimal"/>
      <w:isLgl/>
      <w:lvlText w:val="%1.%2.%3.%4.%5.%6.%7.%8.%9"/>
      <w:lvlJc w:val="left"/>
      <w:pPr>
        <w:tabs>
          <w:tab w:val="num" w:pos="2752"/>
        </w:tabs>
        <w:ind w:left="2752" w:hanging="480"/>
      </w:pPr>
      <w:rPr>
        <w:rFonts w:hint="eastAsia"/>
      </w:rPr>
    </w:lvl>
  </w:abstractNum>
  <w:abstractNum w:abstractNumId="4">
    <w:nsid w:val="00000010"/>
    <w:multiLevelType w:val="multilevel"/>
    <w:tmpl w:val="00000010"/>
    <w:lvl w:ilvl="0">
      <w:start w:val="1"/>
      <w:numFmt w:val="upperLetter"/>
      <w:pStyle w:val="1"/>
      <w:lvlText w:val="%1."/>
      <w:lvlJc w:val="left"/>
      <w:pPr>
        <w:tabs>
          <w:tab w:val="num" w:pos="657"/>
        </w:tabs>
        <w:ind w:left="657" w:hanging="420"/>
      </w:pPr>
    </w:lvl>
    <w:lvl w:ilvl="1">
      <w:start w:val="1"/>
      <w:numFmt w:val="lowerLetter"/>
      <w:lvlText w:val="%2)"/>
      <w:lvlJc w:val="left"/>
      <w:pPr>
        <w:tabs>
          <w:tab w:val="num" w:pos="1077"/>
        </w:tabs>
        <w:ind w:left="1077" w:hanging="420"/>
      </w:pPr>
    </w:lvl>
    <w:lvl w:ilvl="2">
      <w:start w:val="1"/>
      <w:numFmt w:val="lowerRoman"/>
      <w:lvlText w:val="%3."/>
      <w:lvlJc w:val="right"/>
      <w:pPr>
        <w:tabs>
          <w:tab w:val="num" w:pos="1497"/>
        </w:tabs>
        <w:ind w:left="1497" w:hanging="420"/>
      </w:pPr>
    </w:lvl>
    <w:lvl w:ilvl="3">
      <w:start w:val="1"/>
      <w:numFmt w:val="decimal"/>
      <w:lvlText w:val="%4."/>
      <w:lvlJc w:val="left"/>
      <w:pPr>
        <w:tabs>
          <w:tab w:val="num" w:pos="1917"/>
        </w:tabs>
        <w:ind w:left="1917" w:hanging="420"/>
      </w:pPr>
    </w:lvl>
    <w:lvl w:ilvl="4">
      <w:start w:val="1"/>
      <w:numFmt w:val="lowerLetter"/>
      <w:lvlText w:val="%5)"/>
      <w:lvlJc w:val="left"/>
      <w:pPr>
        <w:tabs>
          <w:tab w:val="num" w:pos="2337"/>
        </w:tabs>
        <w:ind w:left="2337" w:hanging="420"/>
      </w:pPr>
    </w:lvl>
    <w:lvl w:ilvl="5">
      <w:start w:val="1"/>
      <w:numFmt w:val="lowerRoman"/>
      <w:lvlText w:val="%6."/>
      <w:lvlJc w:val="right"/>
      <w:pPr>
        <w:tabs>
          <w:tab w:val="num" w:pos="2757"/>
        </w:tabs>
        <w:ind w:left="2757" w:hanging="420"/>
      </w:pPr>
    </w:lvl>
    <w:lvl w:ilvl="6">
      <w:start w:val="1"/>
      <w:numFmt w:val="decimal"/>
      <w:lvlText w:val="%7."/>
      <w:lvlJc w:val="left"/>
      <w:pPr>
        <w:tabs>
          <w:tab w:val="num" w:pos="3177"/>
        </w:tabs>
        <w:ind w:left="3177" w:hanging="420"/>
      </w:pPr>
    </w:lvl>
    <w:lvl w:ilvl="7">
      <w:start w:val="1"/>
      <w:numFmt w:val="lowerLetter"/>
      <w:lvlText w:val="%8)"/>
      <w:lvlJc w:val="left"/>
      <w:pPr>
        <w:tabs>
          <w:tab w:val="num" w:pos="3597"/>
        </w:tabs>
        <w:ind w:left="3597" w:hanging="420"/>
      </w:pPr>
    </w:lvl>
    <w:lvl w:ilvl="8">
      <w:start w:val="1"/>
      <w:numFmt w:val="lowerRoman"/>
      <w:lvlText w:val="%9."/>
      <w:lvlJc w:val="right"/>
      <w:pPr>
        <w:tabs>
          <w:tab w:val="num" w:pos="4017"/>
        </w:tabs>
        <w:ind w:left="4017" w:hanging="420"/>
      </w:pPr>
    </w:lvl>
  </w:abstractNum>
  <w:abstractNum w:abstractNumId="5">
    <w:nsid w:val="00000012"/>
    <w:multiLevelType w:val="multilevel"/>
    <w:tmpl w:val="00000012"/>
    <w:lvl w:ilvl="0">
      <w:start w:val="1"/>
      <w:numFmt w:val="japaneseCounting"/>
      <w:pStyle w:val="a6"/>
      <w:lvlText w:val="第%1章"/>
      <w:lvlJc w:val="left"/>
      <w:pPr>
        <w:tabs>
          <w:tab w:val="num" w:pos="1477"/>
        </w:tabs>
        <w:ind w:left="1477" w:hanging="960"/>
      </w:pPr>
      <w:rPr>
        <w:rFonts w:ascii="宋体" w:eastAsia="宋体" w:hAnsi="宋体" w:hint="eastAsia"/>
        <w:sz w:val="24"/>
        <w:szCs w:val="24"/>
      </w:rPr>
    </w:lvl>
    <w:lvl w:ilvl="1">
      <w:start w:val="1"/>
      <w:numFmt w:val="decimal"/>
      <w:lvlText w:val="（%2）"/>
      <w:lvlJc w:val="left"/>
      <w:pPr>
        <w:tabs>
          <w:tab w:val="num" w:pos="1657"/>
        </w:tabs>
        <w:ind w:left="1657" w:hanging="720"/>
      </w:pPr>
      <w:rPr>
        <w:rFonts w:hint="eastAsia"/>
      </w:rPr>
    </w:lvl>
    <w:lvl w:ilvl="2">
      <w:start w:val="1"/>
      <w:numFmt w:val="bullet"/>
      <w:lvlText w:val=""/>
      <w:lvlJc w:val="left"/>
      <w:pPr>
        <w:tabs>
          <w:tab w:val="num" w:pos="1717"/>
        </w:tabs>
        <w:ind w:left="1717" w:hanging="360"/>
      </w:pPr>
      <w:rPr>
        <w:rFonts w:ascii="Wingdings" w:eastAsia="仿宋体" w:hAnsi="Wingdings" w:cs="Times New Roman" w:hint="default"/>
      </w:rPr>
    </w:lvl>
    <w:lvl w:ilvl="3">
      <w:start w:val="5"/>
      <w:numFmt w:val="decimal"/>
      <w:lvlText w:val="%4."/>
      <w:lvlJc w:val="left"/>
      <w:pPr>
        <w:tabs>
          <w:tab w:val="num" w:pos="2533"/>
        </w:tabs>
        <w:ind w:left="2533" w:hanging="756"/>
      </w:pPr>
      <w:rPr>
        <w:rFonts w:hint="eastAsia"/>
      </w:rPr>
    </w:lvl>
    <w:lvl w:ilvl="4">
      <w:start w:val="3"/>
      <w:numFmt w:val="decimal"/>
      <w:lvlText w:val="%5、"/>
      <w:lvlJc w:val="left"/>
      <w:pPr>
        <w:tabs>
          <w:tab w:val="num" w:pos="2917"/>
        </w:tabs>
        <w:ind w:left="2917" w:hanging="720"/>
      </w:pPr>
      <w:rPr>
        <w:rFonts w:hint="eastAsia"/>
      </w:rPr>
    </w:lvl>
    <w:lvl w:ilvl="5">
      <w:start w:val="1"/>
      <w:numFmt w:val="lowerRoman"/>
      <w:lvlText w:val="%6."/>
      <w:lvlJc w:val="right"/>
      <w:pPr>
        <w:tabs>
          <w:tab w:val="num" w:pos="3037"/>
        </w:tabs>
        <w:ind w:left="3037" w:hanging="420"/>
      </w:pPr>
    </w:lvl>
    <w:lvl w:ilvl="6">
      <w:start w:val="1"/>
      <w:numFmt w:val="decimal"/>
      <w:lvlText w:val="%7."/>
      <w:lvlJc w:val="left"/>
      <w:pPr>
        <w:tabs>
          <w:tab w:val="num" w:pos="3457"/>
        </w:tabs>
        <w:ind w:left="3457" w:hanging="420"/>
      </w:pPr>
    </w:lvl>
    <w:lvl w:ilvl="7">
      <w:start w:val="1"/>
      <w:numFmt w:val="lowerLetter"/>
      <w:lvlText w:val="%8)"/>
      <w:lvlJc w:val="left"/>
      <w:pPr>
        <w:tabs>
          <w:tab w:val="num" w:pos="3877"/>
        </w:tabs>
        <w:ind w:left="3877" w:hanging="420"/>
      </w:pPr>
    </w:lvl>
    <w:lvl w:ilvl="8">
      <w:start w:val="1"/>
      <w:numFmt w:val="lowerRoman"/>
      <w:lvlText w:val="%9."/>
      <w:lvlJc w:val="right"/>
      <w:pPr>
        <w:tabs>
          <w:tab w:val="num" w:pos="4297"/>
        </w:tabs>
        <w:ind w:left="4297" w:hanging="420"/>
      </w:pPr>
    </w:lvl>
  </w:abstractNum>
  <w:abstractNum w:abstractNumId="6">
    <w:nsid w:val="160A2287"/>
    <w:multiLevelType w:val="hybridMultilevel"/>
    <w:tmpl w:val="7120320E"/>
    <w:lvl w:ilvl="0" w:tplc="10EEF8B2">
      <w:start w:val="1"/>
      <w:numFmt w:val="japaneseCounting"/>
      <w:lvlText w:val="第%1章"/>
      <w:lvlJc w:val="left"/>
      <w:pPr>
        <w:ind w:left="1210" w:hanging="12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CD3057"/>
    <w:multiLevelType w:val="multilevel"/>
    <w:tmpl w:val="60DC2FA4"/>
    <w:lvl w:ilvl="0">
      <w:start w:val="20"/>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8B66D2"/>
    <w:multiLevelType w:val="multilevel"/>
    <w:tmpl w:val="C2B07F14"/>
    <w:lvl w:ilvl="0">
      <w:start w:val="2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74DA8A2"/>
    <w:multiLevelType w:val="singleLevel"/>
    <w:tmpl w:val="574DA8A2"/>
    <w:lvl w:ilvl="0">
      <w:start w:val="4"/>
      <w:numFmt w:val="decimal"/>
      <w:pStyle w:val="2"/>
      <w:suff w:val="nothing"/>
      <w:lvlText w:val="%1."/>
      <w:lvlJc w:val="left"/>
      <w:rPr>
        <w:rFonts w:cs="Times New Roman"/>
      </w:rPr>
    </w:lvl>
  </w:abstractNum>
  <w:abstractNum w:abstractNumId="10">
    <w:nsid w:val="584A0C6A"/>
    <w:multiLevelType w:val="singleLevel"/>
    <w:tmpl w:val="1FDCA7D2"/>
    <w:lvl w:ilvl="0">
      <w:start w:val="1"/>
      <w:numFmt w:val="decimal"/>
      <w:pStyle w:val="41"/>
      <w:lvlText w:val="%1)"/>
      <w:lvlJc w:val="left"/>
      <w:pPr>
        <w:ind w:left="425" w:hanging="425"/>
      </w:pPr>
      <w:rPr>
        <w:rFonts w:cs="Times New Roman" w:hint="default"/>
        <w:b w:val="0"/>
      </w:rPr>
    </w:lvl>
  </w:abstractNum>
  <w:abstractNum w:abstractNumId="11">
    <w:nsid w:val="584E69AD"/>
    <w:multiLevelType w:val="singleLevel"/>
    <w:tmpl w:val="584E69AD"/>
    <w:lvl w:ilvl="0">
      <w:start w:val="1"/>
      <w:numFmt w:val="decimal"/>
      <w:pStyle w:val="a7"/>
      <w:lvlText w:val="%1)"/>
      <w:lvlJc w:val="left"/>
      <w:pPr>
        <w:ind w:left="425" w:hanging="425"/>
      </w:pPr>
      <w:rPr>
        <w:rFonts w:cs="Times New Roman" w:hint="default"/>
      </w:rPr>
    </w:lvl>
  </w:abstractNum>
  <w:abstractNum w:abstractNumId="12">
    <w:nsid w:val="5850B3C9"/>
    <w:multiLevelType w:val="singleLevel"/>
    <w:tmpl w:val="5850B3C9"/>
    <w:lvl w:ilvl="0">
      <w:start w:val="4"/>
      <w:numFmt w:val="chineseCounting"/>
      <w:pStyle w:val="4"/>
      <w:suff w:val="nothing"/>
      <w:lvlText w:val="%1、"/>
      <w:lvlJc w:val="left"/>
    </w:lvl>
  </w:abstractNum>
  <w:abstractNum w:abstractNumId="13">
    <w:nsid w:val="58AC0100"/>
    <w:multiLevelType w:val="multilevel"/>
    <w:tmpl w:val="58AC0100"/>
    <w:lvl w:ilvl="0">
      <w:start w:val="1"/>
      <w:numFmt w:val="japaneseCounting"/>
      <w:pStyle w:val="a8"/>
      <w:lvlText w:val="%1、"/>
      <w:lvlJc w:val="left"/>
      <w:pPr>
        <w:ind w:left="480" w:hanging="48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nsid w:val="5C8B0440"/>
    <w:multiLevelType w:val="multilevel"/>
    <w:tmpl w:val="5C8B0440"/>
    <w:lvl w:ilvl="0">
      <w:start w:val="6"/>
      <w:numFmt w:val="japaneseCounting"/>
      <w:pStyle w:val="a9"/>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pStyle w:val="61"/>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65E97849"/>
    <w:multiLevelType w:val="hybridMultilevel"/>
    <w:tmpl w:val="7B5E2524"/>
    <w:lvl w:ilvl="0" w:tplc="13C247D8">
      <w:start w:val="13"/>
      <w:numFmt w:val="decimal"/>
      <w:lvlText w:val="%1."/>
      <w:lvlJc w:val="left"/>
      <w:pPr>
        <w:ind w:left="360" w:hanging="360"/>
      </w:pPr>
      <w:rPr>
        <w:rFonts w:hint="eastAsia"/>
        <w:b w:val="0"/>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nsid w:val="6D942220"/>
    <w:multiLevelType w:val="hybridMultilevel"/>
    <w:tmpl w:val="4F061986"/>
    <w:lvl w:ilvl="0" w:tplc="A0488066">
      <w:start w:val="8"/>
      <w:numFmt w:val="decimal"/>
      <w:lvlText w:val="%1."/>
      <w:lvlJc w:val="left"/>
      <w:pPr>
        <w:ind w:left="360" w:hanging="360"/>
      </w:pPr>
      <w:rPr>
        <w:rFonts w:hint="default"/>
        <w:color w:val="000000"/>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4"/>
  </w:num>
  <w:num w:numId="4">
    <w:abstractNumId w:val="2"/>
  </w:num>
  <w:num w:numId="5">
    <w:abstractNumId w:val="5"/>
  </w:num>
  <w:num w:numId="6">
    <w:abstractNumId w:val="4"/>
  </w:num>
  <w:num w:numId="7">
    <w:abstractNumId w:val="1"/>
  </w:num>
  <w:num w:numId="8">
    <w:abstractNumId w:val="9"/>
    <w:lvlOverride w:ilvl="0">
      <w:startOverride w:val="4"/>
    </w:lvlOverride>
  </w:num>
  <w:num w:numId="9">
    <w:abstractNumId w:val="10"/>
  </w:num>
  <w:num w:numId="10">
    <w:abstractNumId w:val="11"/>
  </w:num>
  <w:num w:numId="11">
    <w:abstractNumId w:val="12"/>
  </w:num>
  <w:num w:numId="12">
    <w:abstractNumId w:val="13"/>
  </w:num>
  <w:num w:numId="13">
    <w:abstractNumId w:val="6"/>
  </w:num>
  <w:num w:numId="14">
    <w:abstractNumId w:val="16"/>
  </w:num>
  <w:num w:numId="15">
    <w:abstractNumId w:val="15"/>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4487"/>
    <w:rsid w:val="00024487"/>
    <w:rsid w:val="003A2288"/>
    <w:rsid w:val="00952396"/>
    <w:rsid w:val="00AF38CD"/>
    <w:rsid w:val="00E439AF"/>
    <w:rsid w:val="00FF2A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5" w:uiPriority="99"/>
    <w:lsdException w:name="index 6" w:uiPriority="99"/>
    <w:lsdException w:name="index 7" w:uiPriority="99"/>
    <w:lsdException w:name="index 8" w:uiPriority="99"/>
    <w:lsdException w:name="index 9" w:uiPriority="9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semiHidden="0" w:uiPriority="99" w:unhideWhenUsed="0"/>
    <w:lsdException w:name="Table Grid" w:semiHidden="0" w:uiPriority="39" w:unhideWhenUsed="0"/>
    <w:lsdException w:name="Table Theme"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a">
    <w:name w:val="Normal"/>
    <w:qFormat/>
    <w:rsid w:val="00952396"/>
    <w:pPr>
      <w:widowControl w:val="0"/>
      <w:jc w:val="both"/>
    </w:pPr>
    <w:rPr>
      <w:rFonts w:ascii="Times New Roman" w:eastAsia="宋体" w:hAnsi="Times New Roman" w:cs="Times New Roman"/>
      <w:szCs w:val="24"/>
    </w:rPr>
  </w:style>
  <w:style w:type="paragraph" w:styleId="10">
    <w:name w:val="heading 1"/>
    <w:basedOn w:val="aa"/>
    <w:next w:val="aa"/>
    <w:link w:val="1Char1"/>
    <w:qFormat/>
    <w:rsid w:val="00952396"/>
    <w:pPr>
      <w:keepNext/>
      <w:outlineLvl w:val="0"/>
    </w:pPr>
    <w:rPr>
      <w:b/>
      <w:sz w:val="30"/>
      <w:szCs w:val="20"/>
      <w:lang/>
    </w:rPr>
  </w:style>
  <w:style w:type="paragraph" w:styleId="20">
    <w:name w:val="heading 2"/>
    <w:aliases w:val="节标题 1.1,b2,1.1标题2"/>
    <w:basedOn w:val="aa"/>
    <w:next w:val="ab"/>
    <w:link w:val="2Char1"/>
    <w:qFormat/>
    <w:rsid w:val="00952396"/>
    <w:pPr>
      <w:keepNext/>
      <w:outlineLvl w:val="1"/>
    </w:pPr>
    <w:rPr>
      <w:b/>
      <w:sz w:val="28"/>
      <w:szCs w:val="20"/>
      <w:lang/>
    </w:rPr>
  </w:style>
  <w:style w:type="paragraph" w:styleId="3">
    <w:name w:val="heading 3"/>
    <w:basedOn w:val="aa"/>
    <w:next w:val="ab"/>
    <w:link w:val="3Char"/>
    <w:qFormat/>
    <w:rsid w:val="00952396"/>
    <w:pPr>
      <w:keepNext/>
      <w:outlineLvl w:val="2"/>
    </w:pPr>
    <w:rPr>
      <w:b/>
      <w:szCs w:val="20"/>
    </w:rPr>
  </w:style>
  <w:style w:type="paragraph" w:styleId="40">
    <w:name w:val="heading 4"/>
    <w:basedOn w:val="aa"/>
    <w:next w:val="aa"/>
    <w:link w:val="4Char"/>
    <w:qFormat/>
    <w:rsid w:val="00952396"/>
    <w:pPr>
      <w:keepNext/>
      <w:widowControl/>
      <w:spacing w:before="240" w:after="60"/>
      <w:outlineLvl w:val="3"/>
    </w:pPr>
    <w:rPr>
      <w:rFonts w:ascii="Book Antiqua" w:hAnsi="Book Antiqua"/>
      <w:kern w:val="0"/>
      <w:sz w:val="24"/>
      <w:szCs w:val="20"/>
      <w:lang w:val="en-GB" w:eastAsia="it-IT"/>
    </w:rPr>
  </w:style>
  <w:style w:type="paragraph" w:styleId="5">
    <w:name w:val="heading 5"/>
    <w:basedOn w:val="aa"/>
    <w:next w:val="aa"/>
    <w:link w:val="5Char"/>
    <w:qFormat/>
    <w:rsid w:val="00952396"/>
    <w:pPr>
      <w:keepNext/>
      <w:keepLines/>
      <w:widowControl/>
      <w:spacing w:before="280" w:after="290" w:line="376" w:lineRule="auto"/>
      <w:jc w:val="left"/>
      <w:outlineLvl w:val="4"/>
    </w:pPr>
    <w:rPr>
      <w:b/>
      <w:bCs/>
      <w:kern w:val="0"/>
      <w:sz w:val="28"/>
      <w:szCs w:val="28"/>
    </w:rPr>
  </w:style>
  <w:style w:type="paragraph" w:styleId="6">
    <w:name w:val="heading 6"/>
    <w:basedOn w:val="aa"/>
    <w:next w:val="aa"/>
    <w:link w:val="6Char"/>
    <w:qFormat/>
    <w:rsid w:val="00952396"/>
    <w:pPr>
      <w:keepNext/>
      <w:keepLines/>
      <w:tabs>
        <w:tab w:val="left" w:pos="2940"/>
      </w:tabs>
      <w:spacing w:before="120" w:line="360" w:lineRule="auto"/>
      <w:ind w:left="2940" w:hanging="420"/>
      <w:outlineLvl w:val="5"/>
    </w:pPr>
    <w:rPr>
      <w:rFonts w:ascii="Arial" w:hAnsi="Arial"/>
      <w:szCs w:val="44"/>
      <w:lang/>
    </w:rPr>
  </w:style>
  <w:style w:type="paragraph" w:styleId="7">
    <w:name w:val="heading 7"/>
    <w:basedOn w:val="aa"/>
    <w:next w:val="aa"/>
    <w:link w:val="7Char"/>
    <w:qFormat/>
    <w:rsid w:val="00952396"/>
    <w:pPr>
      <w:keepNext/>
      <w:keepLines/>
      <w:tabs>
        <w:tab w:val="left" w:pos="3360"/>
      </w:tabs>
      <w:spacing w:before="120" w:line="360" w:lineRule="auto"/>
      <w:ind w:left="3360" w:hanging="420"/>
      <w:outlineLvl w:val="6"/>
    </w:pPr>
    <w:rPr>
      <w:szCs w:val="44"/>
    </w:rPr>
  </w:style>
  <w:style w:type="paragraph" w:styleId="8">
    <w:name w:val="heading 8"/>
    <w:basedOn w:val="aa"/>
    <w:next w:val="aa"/>
    <w:link w:val="8Char"/>
    <w:qFormat/>
    <w:rsid w:val="00952396"/>
    <w:pPr>
      <w:keepNext/>
      <w:keepLines/>
      <w:tabs>
        <w:tab w:val="left" w:pos="420"/>
      </w:tabs>
      <w:spacing w:before="240" w:after="64" w:line="320" w:lineRule="auto"/>
      <w:ind w:left="420" w:hanging="420"/>
      <w:outlineLvl w:val="7"/>
    </w:pPr>
    <w:rPr>
      <w:sz w:val="24"/>
      <w:szCs w:val="44"/>
      <w:lang/>
    </w:rPr>
  </w:style>
  <w:style w:type="paragraph" w:styleId="9">
    <w:name w:val="heading 9"/>
    <w:basedOn w:val="aa"/>
    <w:next w:val="aa"/>
    <w:link w:val="9Char"/>
    <w:qFormat/>
    <w:rsid w:val="00952396"/>
    <w:pPr>
      <w:keepNext/>
      <w:keepLines/>
      <w:tabs>
        <w:tab w:val="left" w:pos="4200"/>
      </w:tabs>
      <w:spacing w:before="120" w:line="360" w:lineRule="auto"/>
      <w:ind w:left="4200" w:hanging="420"/>
      <w:outlineLvl w:val="8"/>
    </w:pPr>
    <w:rPr>
      <w:rFonts w:ascii="Arial" w:hAnsi="Arial"/>
      <w:szCs w:val="44"/>
      <w:lang/>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basedOn w:val="aa"/>
    <w:link w:val="Char1"/>
    <w:uiPriority w:val="99"/>
    <w:unhideWhenUsed/>
    <w:rsid w:val="00952396"/>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c"/>
    <w:link w:val="af"/>
    <w:uiPriority w:val="99"/>
    <w:rsid w:val="00952396"/>
    <w:rPr>
      <w:sz w:val="18"/>
      <w:szCs w:val="18"/>
    </w:rPr>
  </w:style>
  <w:style w:type="paragraph" w:styleId="af0">
    <w:name w:val="footer"/>
    <w:basedOn w:val="aa"/>
    <w:link w:val="Char10"/>
    <w:uiPriority w:val="99"/>
    <w:unhideWhenUsed/>
    <w:rsid w:val="00952396"/>
    <w:pPr>
      <w:tabs>
        <w:tab w:val="center" w:pos="4153"/>
        <w:tab w:val="right" w:pos="8306"/>
      </w:tabs>
      <w:snapToGrid w:val="0"/>
      <w:jc w:val="left"/>
    </w:pPr>
    <w:rPr>
      <w:sz w:val="18"/>
      <w:szCs w:val="18"/>
    </w:rPr>
  </w:style>
  <w:style w:type="character" w:customStyle="1" w:styleId="Char10">
    <w:name w:val="页脚 Char1"/>
    <w:basedOn w:val="ac"/>
    <w:link w:val="af0"/>
    <w:uiPriority w:val="99"/>
    <w:rsid w:val="00952396"/>
    <w:rPr>
      <w:sz w:val="18"/>
      <w:szCs w:val="18"/>
    </w:rPr>
  </w:style>
  <w:style w:type="character" w:customStyle="1" w:styleId="1Char1">
    <w:name w:val="标题 1 Char1"/>
    <w:basedOn w:val="ac"/>
    <w:link w:val="10"/>
    <w:rsid w:val="00952396"/>
    <w:rPr>
      <w:rFonts w:ascii="Times New Roman" w:eastAsia="宋体" w:hAnsi="Times New Roman" w:cs="Times New Roman"/>
      <w:b/>
      <w:sz w:val="30"/>
      <w:szCs w:val="20"/>
      <w:lang/>
    </w:rPr>
  </w:style>
  <w:style w:type="character" w:customStyle="1" w:styleId="2Char1">
    <w:name w:val="标题 2 Char1"/>
    <w:aliases w:val="节标题 1.1 Char3,b2 Char3,1.1标题2 Char1"/>
    <w:basedOn w:val="ac"/>
    <w:link w:val="20"/>
    <w:rsid w:val="00952396"/>
    <w:rPr>
      <w:rFonts w:ascii="Times New Roman" w:eastAsia="宋体" w:hAnsi="Times New Roman" w:cs="Times New Roman"/>
      <w:b/>
      <w:sz w:val="28"/>
      <w:szCs w:val="20"/>
      <w:lang/>
    </w:rPr>
  </w:style>
  <w:style w:type="character" w:customStyle="1" w:styleId="30">
    <w:name w:val="标题 3 字符"/>
    <w:basedOn w:val="ac"/>
    <w:uiPriority w:val="9"/>
    <w:semiHidden/>
    <w:rsid w:val="00952396"/>
    <w:rPr>
      <w:rFonts w:ascii="Times New Roman" w:eastAsia="宋体" w:hAnsi="Times New Roman" w:cs="Times New Roman"/>
      <w:b/>
      <w:bCs/>
      <w:sz w:val="32"/>
      <w:szCs w:val="32"/>
    </w:rPr>
  </w:style>
  <w:style w:type="character" w:customStyle="1" w:styleId="42">
    <w:name w:val="标题 4 字符"/>
    <w:basedOn w:val="ac"/>
    <w:uiPriority w:val="9"/>
    <w:semiHidden/>
    <w:rsid w:val="00952396"/>
    <w:rPr>
      <w:rFonts w:asciiTheme="majorHAnsi" w:eastAsiaTheme="majorEastAsia" w:hAnsiTheme="majorHAnsi" w:cstheme="majorBidi"/>
      <w:b/>
      <w:bCs/>
      <w:sz w:val="28"/>
      <w:szCs w:val="28"/>
    </w:rPr>
  </w:style>
  <w:style w:type="character" w:customStyle="1" w:styleId="50">
    <w:name w:val="标题 5 字符"/>
    <w:basedOn w:val="ac"/>
    <w:semiHidden/>
    <w:rsid w:val="00952396"/>
    <w:rPr>
      <w:rFonts w:ascii="Times New Roman" w:eastAsia="宋体" w:hAnsi="Times New Roman" w:cs="Times New Roman"/>
      <w:b/>
      <w:bCs/>
      <w:sz w:val="28"/>
      <w:szCs w:val="28"/>
    </w:rPr>
  </w:style>
  <w:style w:type="character" w:customStyle="1" w:styleId="60">
    <w:name w:val="标题 6 字符"/>
    <w:basedOn w:val="ac"/>
    <w:semiHidden/>
    <w:rsid w:val="00952396"/>
    <w:rPr>
      <w:rFonts w:asciiTheme="majorHAnsi" w:eastAsiaTheme="majorEastAsia" w:hAnsiTheme="majorHAnsi" w:cstheme="majorBidi"/>
      <w:b/>
      <w:bCs/>
      <w:sz w:val="24"/>
      <w:szCs w:val="24"/>
    </w:rPr>
  </w:style>
  <w:style w:type="character" w:customStyle="1" w:styleId="70">
    <w:name w:val="标题 7 字符"/>
    <w:basedOn w:val="ac"/>
    <w:semiHidden/>
    <w:rsid w:val="00952396"/>
    <w:rPr>
      <w:rFonts w:ascii="Times New Roman" w:eastAsia="宋体" w:hAnsi="Times New Roman" w:cs="Times New Roman"/>
      <w:b/>
      <w:bCs/>
      <w:sz w:val="24"/>
      <w:szCs w:val="24"/>
    </w:rPr>
  </w:style>
  <w:style w:type="character" w:customStyle="1" w:styleId="80">
    <w:name w:val="标题 8 字符"/>
    <w:basedOn w:val="ac"/>
    <w:semiHidden/>
    <w:rsid w:val="00952396"/>
    <w:rPr>
      <w:rFonts w:asciiTheme="majorHAnsi" w:eastAsiaTheme="majorEastAsia" w:hAnsiTheme="majorHAnsi" w:cstheme="majorBidi"/>
      <w:sz w:val="24"/>
      <w:szCs w:val="24"/>
    </w:rPr>
  </w:style>
  <w:style w:type="character" w:customStyle="1" w:styleId="90">
    <w:name w:val="标题 9 字符"/>
    <w:basedOn w:val="ac"/>
    <w:semiHidden/>
    <w:rsid w:val="00952396"/>
    <w:rPr>
      <w:rFonts w:asciiTheme="majorHAnsi" w:eastAsiaTheme="majorEastAsia" w:hAnsiTheme="majorHAnsi" w:cstheme="majorBidi"/>
      <w:szCs w:val="21"/>
    </w:rPr>
  </w:style>
  <w:style w:type="paragraph" w:styleId="ab">
    <w:name w:val="Normal Indent"/>
    <w:aliases w:val="特点,ALT+Z,表正文,正文非缩进,四号,段1,Normal Indent Char2,Normal Indent Char1 Char1,Normal Indent Char Char Char,表正文 Char Char Char,正文非缩进 Char Char Char,ALT+Z Char Char Char,标题4 Char Char Char,段1 Char Char Char,正文缩进1,缩进,署名"/>
    <w:basedOn w:val="aa"/>
    <w:link w:val="Char11"/>
    <w:rsid w:val="00952396"/>
    <w:pPr>
      <w:ind w:firstLine="420"/>
    </w:pPr>
    <w:rPr>
      <w:szCs w:val="20"/>
    </w:rPr>
  </w:style>
  <w:style w:type="character" w:customStyle="1" w:styleId="Char11">
    <w:name w:val="正文缩进 Char1"/>
    <w:aliases w:val="特点 Char1,ALT+Z Char1,表正文 Char1,正文非缩进 Char1,四号 Char1,段1 Char1,Normal Indent Char2 Char,Normal Indent Char1 Char1 Char,Normal Indent Char Char Char Char,表正文 Char Char Char Char,正文非缩进 Char Char Char Char,ALT+Z Char Char Char Char,正文缩进1 Char"/>
    <w:link w:val="ab"/>
    <w:rsid w:val="00952396"/>
    <w:rPr>
      <w:rFonts w:ascii="Times New Roman" w:eastAsia="宋体" w:hAnsi="Times New Roman" w:cs="Times New Roman"/>
      <w:szCs w:val="20"/>
    </w:rPr>
  </w:style>
  <w:style w:type="character" w:customStyle="1" w:styleId="3Char">
    <w:name w:val="标题 3 Char"/>
    <w:link w:val="3"/>
    <w:rsid w:val="00952396"/>
    <w:rPr>
      <w:rFonts w:ascii="Times New Roman" w:eastAsia="宋体" w:hAnsi="Times New Roman" w:cs="Times New Roman"/>
      <w:b/>
      <w:szCs w:val="20"/>
    </w:rPr>
  </w:style>
  <w:style w:type="character" w:customStyle="1" w:styleId="4Char">
    <w:name w:val="标题 4 Char"/>
    <w:link w:val="40"/>
    <w:rsid w:val="00952396"/>
    <w:rPr>
      <w:rFonts w:ascii="Book Antiqua" w:eastAsia="宋体" w:hAnsi="Book Antiqua" w:cs="Times New Roman"/>
      <w:kern w:val="0"/>
      <w:sz w:val="24"/>
      <w:szCs w:val="20"/>
      <w:lang w:val="en-GB" w:eastAsia="it-IT"/>
    </w:rPr>
  </w:style>
  <w:style w:type="character" w:customStyle="1" w:styleId="5Char">
    <w:name w:val="标题 5 Char"/>
    <w:link w:val="5"/>
    <w:rsid w:val="00952396"/>
    <w:rPr>
      <w:rFonts w:ascii="Times New Roman" w:eastAsia="宋体" w:hAnsi="Times New Roman" w:cs="Times New Roman"/>
      <w:b/>
      <w:bCs/>
      <w:kern w:val="0"/>
      <w:sz w:val="28"/>
      <w:szCs w:val="28"/>
    </w:rPr>
  </w:style>
  <w:style w:type="character" w:customStyle="1" w:styleId="6Char">
    <w:name w:val="标题 6 Char"/>
    <w:link w:val="6"/>
    <w:rsid w:val="00952396"/>
    <w:rPr>
      <w:rFonts w:ascii="Arial" w:eastAsia="宋体" w:hAnsi="Arial" w:cs="Times New Roman"/>
      <w:szCs w:val="44"/>
      <w:lang/>
    </w:rPr>
  </w:style>
  <w:style w:type="character" w:customStyle="1" w:styleId="7Char">
    <w:name w:val="标题 7 Char"/>
    <w:link w:val="7"/>
    <w:rsid w:val="00952396"/>
    <w:rPr>
      <w:rFonts w:ascii="Times New Roman" w:eastAsia="宋体" w:hAnsi="Times New Roman" w:cs="Times New Roman"/>
      <w:szCs w:val="44"/>
    </w:rPr>
  </w:style>
  <w:style w:type="character" w:customStyle="1" w:styleId="8Char">
    <w:name w:val="标题 8 Char"/>
    <w:link w:val="8"/>
    <w:rsid w:val="00952396"/>
    <w:rPr>
      <w:rFonts w:ascii="Times New Roman" w:eastAsia="宋体" w:hAnsi="Times New Roman" w:cs="Times New Roman"/>
      <w:sz w:val="24"/>
      <w:szCs w:val="44"/>
      <w:lang/>
    </w:rPr>
  </w:style>
  <w:style w:type="character" w:customStyle="1" w:styleId="9Char">
    <w:name w:val="标题 9 Char"/>
    <w:link w:val="9"/>
    <w:rsid w:val="00952396"/>
    <w:rPr>
      <w:rFonts w:ascii="Arial" w:eastAsia="宋体" w:hAnsi="Arial" w:cs="Times New Roman"/>
      <w:szCs w:val="44"/>
      <w:lang/>
    </w:rPr>
  </w:style>
  <w:style w:type="character" w:styleId="af1">
    <w:name w:val="page number"/>
    <w:basedOn w:val="ac"/>
    <w:rsid w:val="00952396"/>
  </w:style>
  <w:style w:type="character" w:styleId="af2">
    <w:name w:val="annotation reference"/>
    <w:rsid w:val="00952396"/>
    <w:rPr>
      <w:sz w:val="21"/>
      <w:szCs w:val="21"/>
    </w:rPr>
  </w:style>
  <w:style w:type="character" w:styleId="af3">
    <w:name w:val="Emphasis"/>
    <w:qFormat/>
    <w:rsid w:val="00952396"/>
    <w:rPr>
      <w:i w:val="0"/>
      <w:iCs w:val="0"/>
      <w:color w:val="CC0000"/>
    </w:rPr>
  </w:style>
  <w:style w:type="character" w:styleId="af4">
    <w:name w:val="FollowedHyperlink"/>
    <w:rsid w:val="00952396"/>
    <w:rPr>
      <w:color w:val="800080"/>
      <w:u w:val="single"/>
    </w:rPr>
  </w:style>
  <w:style w:type="character" w:styleId="af5">
    <w:name w:val="Hyperlink"/>
    <w:uiPriority w:val="99"/>
    <w:rsid w:val="00952396"/>
    <w:rPr>
      <w:color w:val="0000FF"/>
      <w:u w:val="single"/>
    </w:rPr>
  </w:style>
  <w:style w:type="character" w:customStyle="1" w:styleId="CharChar">
    <w:name w:val="Char Char"/>
    <w:rsid w:val="00952396"/>
    <w:rPr>
      <w:rFonts w:ascii="宋体" w:eastAsia="宋体" w:hAnsi="Courier New"/>
      <w:kern w:val="2"/>
      <w:sz w:val="21"/>
      <w:lang w:val="en-US" w:eastAsia="zh-CN" w:bidi="ar-SA"/>
    </w:rPr>
  </w:style>
  <w:style w:type="character" w:customStyle="1" w:styleId="font81">
    <w:name w:val="font81"/>
    <w:rsid w:val="00952396"/>
    <w:rPr>
      <w:rFonts w:ascii="Wingdings 2" w:hAnsi="Wingdings 2" w:hint="default"/>
      <w:b w:val="0"/>
      <w:bCs w:val="0"/>
      <w:i w:val="0"/>
      <w:iCs w:val="0"/>
      <w:strike w:val="0"/>
      <w:dstrike w:val="0"/>
      <w:color w:val="000000"/>
      <w:sz w:val="20"/>
      <w:szCs w:val="20"/>
      <w:u w:val="none"/>
    </w:rPr>
  </w:style>
  <w:style w:type="character" w:customStyle="1" w:styleId="font71">
    <w:name w:val="font71"/>
    <w:rsid w:val="00952396"/>
    <w:rPr>
      <w:rFonts w:ascii="宋体" w:eastAsia="宋体" w:hAnsi="宋体" w:hint="eastAsia"/>
      <w:b w:val="0"/>
      <w:bCs w:val="0"/>
      <w:i w:val="0"/>
      <w:iCs w:val="0"/>
      <w:strike w:val="0"/>
      <w:dstrike w:val="0"/>
      <w:color w:val="000000"/>
      <w:sz w:val="20"/>
      <w:szCs w:val="20"/>
      <w:u w:val="none"/>
    </w:rPr>
  </w:style>
  <w:style w:type="character" w:customStyle="1" w:styleId="Char2">
    <w:name w:val="纯文本 Char2"/>
    <w:aliases w:val="普通文字 Char Char3,普通文字 Char Char Char Char Char Char Char Char Char Char Char1,普通文字 Char Char Char Char Char Char Char Char Char Char Char Char Char Char Char Char Char C Char1,标题1 Char Char2,小 Char1,普通文字 Char2,纯文本 Cha Char1"/>
    <w:link w:val="af6"/>
    <w:rsid w:val="00952396"/>
    <w:rPr>
      <w:rFonts w:ascii="宋体" w:eastAsia="宋体" w:hAnsi="Courier New"/>
    </w:rPr>
  </w:style>
  <w:style w:type="paragraph" w:styleId="af6">
    <w:name w:val="Plain Text"/>
    <w:aliases w:val="普通文字 Char,普通文字 Char Char Char Char Char Char Char Char Char Char,普通文字 Char Char Char Char Char Char Char Char Char Char Char Char Char Char Char Char Char C,标题1 Char,小,普通文字,纯文本 Cha"/>
    <w:basedOn w:val="aa"/>
    <w:link w:val="Char2"/>
    <w:rsid w:val="00952396"/>
    <w:rPr>
      <w:rFonts w:ascii="宋体" w:hAnsi="Courier New" w:cstheme="minorBidi"/>
      <w:szCs w:val="22"/>
    </w:rPr>
  </w:style>
  <w:style w:type="character" w:customStyle="1" w:styleId="11">
    <w:name w:val="纯文本 字符1"/>
    <w:basedOn w:val="ac"/>
    <w:uiPriority w:val="99"/>
    <w:semiHidden/>
    <w:rsid w:val="00952396"/>
    <w:rPr>
      <w:rFonts w:asciiTheme="minorEastAsia" w:hAnsi="Courier New" w:cs="Courier New"/>
      <w:szCs w:val="24"/>
    </w:rPr>
  </w:style>
  <w:style w:type="character" w:customStyle="1" w:styleId="Char20">
    <w:name w:val="批注主题 Char2"/>
    <w:link w:val="af7"/>
    <w:rsid w:val="00952396"/>
    <w:rPr>
      <w:b/>
      <w:bCs/>
      <w:szCs w:val="24"/>
    </w:rPr>
  </w:style>
  <w:style w:type="paragraph" w:styleId="af8">
    <w:name w:val="annotation text"/>
    <w:basedOn w:val="aa"/>
    <w:link w:val="Char12"/>
    <w:unhideWhenUsed/>
    <w:rsid w:val="00952396"/>
    <w:pPr>
      <w:jc w:val="left"/>
    </w:pPr>
  </w:style>
  <w:style w:type="character" w:customStyle="1" w:styleId="Char12">
    <w:name w:val="批注文字 Char1"/>
    <w:basedOn w:val="ac"/>
    <w:link w:val="af8"/>
    <w:rsid w:val="00952396"/>
    <w:rPr>
      <w:rFonts w:ascii="Times New Roman" w:eastAsia="宋体" w:hAnsi="Times New Roman" w:cs="Times New Roman"/>
      <w:szCs w:val="24"/>
    </w:rPr>
  </w:style>
  <w:style w:type="paragraph" w:styleId="af7">
    <w:name w:val="annotation subject"/>
    <w:basedOn w:val="af8"/>
    <w:next w:val="af8"/>
    <w:link w:val="Char20"/>
    <w:rsid w:val="00952396"/>
    <w:rPr>
      <w:rFonts w:asciiTheme="minorHAnsi" w:eastAsiaTheme="minorEastAsia" w:hAnsiTheme="minorHAnsi" w:cstheme="minorBidi"/>
      <w:b/>
      <w:bCs/>
    </w:rPr>
  </w:style>
  <w:style w:type="character" w:customStyle="1" w:styleId="12">
    <w:name w:val="批注主题 字符1"/>
    <w:basedOn w:val="Char12"/>
    <w:uiPriority w:val="99"/>
    <w:semiHidden/>
    <w:rsid w:val="00952396"/>
    <w:rPr>
      <w:rFonts w:ascii="Times New Roman" w:eastAsia="宋体" w:hAnsi="Times New Roman" w:cs="Times New Roman"/>
      <w:b/>
      <w:bCs/>
      <w:szCs w:val="24"/>
    </w:rPr>
  </w:style>
  <w:style w:type="character" w:customStyle="1" w:styleId="Char">
    <w:name w:val="纯文本 Char"/>
    <w:aliases w:val="标题1 Char2,普通文字 Char Char2,普通文字 Char Char Char Char Char Char Char Char Char Char Char,普通文字 Char Char Char Char Char Char Char Char Char Char Char Char Char Char Char Char Char C Char,标题1 Char Char1,小 Char,普通文字 Char1,纯文本 Cha Char"/>
    <w:rsid w:val="00952396"/>
    <w:rPr>
      <w:rFonts w:ascii="宋体" w:eastAsia="宋体" w:hAnsi="Courier New"/>
      <w:kern w:val="2"/>
      <w:sz w:val="21"/>
      <w:lang w:val="en-US" w:eastAsia="zh-CN" w:bidi="ar-SA"/>
    </w:rPr>
  </w:style>
  <w:style w:type="character" w:customStyle="1" w:styleId="14">
    <w:name w:val="正文1"/>
    <w:rsid w:val="00952396"/>
    <w:rPr>
      <w:rFonts w:ascii="宋体" w:hAnsi="宋体"/>
      <w:color w:val="000000"/>
    </w:rPr>
  </w:style>
  <w:style w:type="paragraph" w:styleId="af9">
    <w:name w:val="Date"/>
    <w:basedOn w:val="aa"/>
    <w:next w:val="aa"/>
    <w:link w:val="Char0"/>
    <w:rsid w:val="00952396"/>
    <w:rPr>
      <w:rFonts w:ascii="仿宋_GB2312" w:eastAsia="仿宋_GB2312"/>
      <w:sz w:val="32"/>
      <w:szCs w:val="20"/>
    </w:rPr>
  </w:style>
  <w:style w:type="character" w:customStyle="1" w:styleId="afa">
    <w:name w:val="日期 字符"/>
    <w:basedOn w:val="ac"/>
    <w:uiPriority w:val="99"/>
    <w:semiHidden/>
    <w:rsid w:val="00952396"/>
    <w:rPr>
      <w:rFonts w:ascii="Times New Roman" w:eastAsia="宋体" w:hAnsi="Times New Roman" w:cs="Times New Roman"/>
      <w:szCs w:val="24"/>
    </w:rPr>
  </w:style>
  <w:style w:type="character" w:customStyle="1" w:styleId="Char0">
    <w:name w:val="日期 Char"/>
    <w:link w:val="af9"/>
    <w:rsid w:val="00952396"/>
    <w:rPr>
      <w:rFonts w:ascii="仿宋_GB2312" w:eastAsia="仿宋_GB2312" w:hAnsi="Times New Roman" w:cs="Times New Roman"/>
      <w:sz w:val="32"/>
      <w:szCs w:val="20"/>
    </w:rPr>
  </w:style>
  <w:style w:type="paragraph" w:styleId="afb">
    <w:name w:val="Document Map"/>
    <w:basedOn w:val="aa"/>
    <w:link w:val="Char3"/>
    <w:rsid w:val="00952396"/>
    <w:pPr>
      <w:shd w:val="clear" w:color="auto" w:fill="000080"/>
    </w:pPr>
  </w:style>
  <w:style w:type="character" w:customStyle="1" w:styleId="afc">
    <w:name w:val="文档结构图 字符"/>
    <w:basedOn w:val="ac"/>
    <w:uiPriority w:val="99"/>
    <w:semiHidden/>
    <w:rsid w:val="00952396"/>
    <w:rPr>
      <w:rFonts w:ascii="Microsoft YaHei UI" w:eastAsia="Microsoft YaHei UI" w:hAnsi="Times New Roman" w:cs="Times New Roman"/>
      <w:sz w:val="18"/>
      <w:szCs w:val="18"/>
    </w:rPr>
  </w:style>
  <w:style w:type="character" w:customStyle="1" w:styleId="Char3">
    <w:name w:val="文档结构图 Char"/>
    <w:link w:val="afb"/>
    <w:rsid w:val="00952396"/>
    <w:rPr>
      <w:rFonts w:ascii="Times New Roman" w:eastAsia="宋体" w:hAnsi="Times New Roman" w:cs="Times New Roman"/>
      <w:szCs w:val="24"/>
      <w:shd w:val="clear" w:color="auto" w:fill="000080"/>
    </w:rPr>
  </w:style>
  <w:style w:type="paragraph" w:styleId="31">
    <w:name w:val="Body Text Indent 3"/>
    <w:basedOn w:val="aa"/>
    <w:link w:val="3Char0"/>
    <w:rsid w:val="00952396"/>
    <w:pPr>
      <w:ind w:left="233"/>
    </w:pPr>
    <w:rPr>
      <w:rFonts w:ascii="仿宋_GB2312" w:eastAsia="仿宋_GB2312" w:hAnsi="宋体"/>
      <w:color w:val="FF0000"/>
    </w:rPr>
  </w:style>
  <w:style w:type="character" w:customStyle="1" w:styleId="32">
    <w:name w:val="正文文本缩进 3 字符"/>
    <w:basedOn w:val="ac"/>
    <w:uiPriority w:val="99"/>
    <w:semiHidden/>
    <w:rsid w:val="00952396"/>
    <w:rPr>
      <w:rFonts w:ascii="Times New Roman" w:eastAsia="宋体" w:hAnsi="Times New Roman" w:cs="Times New Roman"/>
      <w:sz w:val="16"/>
      <w:szCs w:val="16"/>
    </w:rPr>
  </w:style>
  <w:style w:type="character" w:customStyle="1" w:styleId="3Char0">
    <w:name w:val="正文文本缩进 3 Char"/>
    <w:link w:val="31"/>
    <w:rsid w:val="00952396"/>
    <w:rPr>
      <w:rFonts w:ascii="仿宋_GB2312" w:eastAsia="仿宋_GB2312" w:hAnsi="宋体" w:cs="Times New Roman"/>
      <w:color w:val="FF0000"/>
      <w:szCs w:val="24"/>
    </w:rPr>
  </w:style>
  <w:style w:type="paragraph" w:styleId="15">
    <w:name w:val="toc 1"/>
    <w:basedOn w:val="aa"/>
    <w:next w:val="aa"/>
    <w:rsid w:val="00952396"/>
    <w:pPr>
      <w:tabs>
        <w:tab w:val="right" w:leader="dot" w:pos="9629"/>
      </w:tabs>
    </w:pPr>
  </w:style>
  <w:style w:type="paragraph" w:styleId="afd">
    <w:name w:val="Balloon Text"/>
    <w:basedOn w:val="aa"/>
    <w:link w:val="Char4"/>
    <w:rsid w:val="00952396"/>
    <w:rPr>
      <w:sz w:val="18"/>
      <w:szCs w:val="18"/>
    </w:rPr>
  </w:style>
  <w:style w:type="character" w:customStyle="1" w:styleId="afe">
    <w:name w:val="批注框文本 字符"/>
    <w:basedOn w:val="ac"/>
    <w:uiPriority w:val="99"/>
    <w:semiHidden/>
    <w:rsid w:val="00952396"/>
    <w:rPr>
      <w:rFonts w:ascii="Times New Roman" w:eastAsia="宋体" w:hAnsi="Times New Roman" w:cs="Times New Roman"/>
      <w:sz w:val="18"/>
      <w:szCs w:val="18"/>
    </w:rPr>
  </w:style>
  <w:style w:type="character" w:customStyle="1" w:styleId="Char4">
    <w:name w:val="批注框文本 Char"/>
    <w:link w:val="afd"/>
    <w:rsid w:val="00952396"/>
    <w:rPr>
      <w:rFonts w:ascii="Times New Roman" w:eastAsia="宋体" w:hAnsi="Times New Roman" w:cs="Times New Roman"/>
      <w:sz w:val="18"/>
      <w:szCs w:val="18"/>
    </w:rPr>
  </w:style>
  <w:style w:type="paragraph" w:styleId="33">
    <w:name w:val="toc 3"/>
    <w:basedOn w:val="aa"/>
    <w:next w:val="aa"/>
    <w:rsid w:val="00952396"/>
    <w:pPr>
      <w:ind w:leftChars="400" w:left="840"/>
    </w:pPr>
  </w:style>
  <w:style w:type="paragraph" w:styleId="aff">
    <w:name w:val="Normal (Web)"/>
    <w:basedOn w:val="aa"/>
    <w:rsid w:val="00952396"/>
    <w:rPr>
      <w:sz w:val="24"/>
    </w:rPr>
  </w:style>
  <w:style w:type="paragraph" w:styleId="aff0">
    <w:name w:val="Body Text"/>
    <w:basedOn w:val="aa"/>
    <w:link w:val="Char21"/>
    <w:rsid w:val="00952396"/>
    <w:rPr>
      <w:rFonts w:ascii="宋体"/>
      <w:sz w:val="28"/>
      <w:szCs w:val="20"/>
    </w:rPr>
  </w:style>
  <w:style w:type="character" w:customStyle="1" w:styleId="Char21">
    <w:name w:val="正文文本 Char2"/>
    <w:basedOn w:val="ac"/>
    <w:link w:val="aff0"/>
    <w:rsid w:val="00952396"/>
    <w:rPr>
      <w:rFonts w:ascii="宋体" w:eastAsia="宋体" w:hAnsi="Times New Roman" w:cs="Times New Roman"/>
      <w:sz w:val="28"/>
      <w:szCs w:val="20"/>
    </w:rPr>
  </w:style>
  <w:style w:type="paragraph" w:styleId="34">
    <w:name w:val="Body Text 3"/>
    <w:basedOn w:val="aa"/>
    <w:link w:val="3Char1"/>
    <w:rsid w:val="00952396"/>
    <w:pPr>
      <w:spacing w:after="120"/>
    </w:pPr>
    <w:rPr>
      <w:rFonts w:ascii="宋体" w:hAnsi="宋体"/>
      <w:sz w:val="16"/>
      <w:szCs w:val="16"/>
    </w:rPr>
  </w:style>
  <w:style w:type="character" w:customStyle="1" w:styleId="35">
    <w:name w:val="正文文本 3 字符"/>
    <w:basedOn w:val="ac"/>
    <w:uiPriority w:val="99"/>
    <w:semiHidden/>
    <w:rsid w:val="00952396"/>
    <w:rPr>
      <w:rFonts w:ascii="Times New Roman" w:eastAsia="宋体" w:hAnsi="Times New Roman" w:cs="Times New Roman"/>
      <w:sz w:val="16"/>
      <w:szCs w:val="16"/>
    </w:rPr>
  </w:style>
  <w:style w:type="character" w:customStyle="1" w:styleId="3Char1">
    <w:name w:val="正文文本 3 Char"/>
    <w:link w:val="34"/>
    <w:rsid w:val="00952396"/>
    <w:rPr>
      <w:rFonts w:ascii="宋体" w:eastAsia="宋体" w:hAnsi="宋体" w:cs="Times New Roman"/>
      <w:sz w:val="16"/>
      <w:szCs w:val="16"/>
    </w:rPr>
  </w:style>
  <w:style w:type="paragraph" w:styleId="16">
    <w:name w:val="index 1"/>
    <w:basedOn w:val="aa"/>
    <w:next w:val="aa"/>
    <w:rsid w:val="00952396"/>
    <w:rPr>
      <w:szCs w:val="20"/>
    </w:rPr>
  </w:style>
  <w:style w:type="paragraph" w:styleId="aff1">
    <w:name w:val="Body Text Indent"/>
    <w:basedOn w:val="aa"/>
    <w:link w:val="Char13"/>
    <w:rsid w:val="00952396"/>
    <w:pPr>
      <w:spacing w:line="360" w:lineRule="auto"/>
      <w:ind w:firstLine="420"/>
    </w:pPr>
    <w:rPr>
      <w:sz w:val="24"/>
      <w:szCs w:val="20"/>
    </w:rPr>
  </w:style>
  <w:style w:type="character" w:customStyle="1" w:styleId="Char13">
    <w:name w:val="正文文本缩进 Char1"/>
    <w:basedOn w:val="ac"/>
    <w:link w:val="aff1"/>
    <w:rsid w:val="00952396"/>
    <w:rPr>
      <w:rFonts w:ascii="Times New Roman" w:eastAsia="宋体" w:hAnsi="Times New Roman" w:cs="Times New Roman"/>
      <w:sz w:val="24"/>
      <w:szCs w:val="20"/>
    </w:rPr>
  </w:style>
  <w:style w:type="paragraph" w:styleId="21">
    <w:name w:val="toc 2"/>
    <w:basedOn w:val="aa"/>
    <w:next w:val="aa"/>
    <w:rsid w:val="00952396"/>
    <w:pPr>
      <w:tabs>
        <w:tab w:val="left" w:pos="1260"/>
        <w:tab w:val="right" w:leader="dot" w:pos="9629"/>
      </w:tabs>
      <w:ind w:leftChars="200" w:left="420"/>
    </w:pPr>
  </w:style>
  <w:style w:type="paragraph" w:styleId="22">
    <w:name w:val="Body Text Indent 2"/>
    <w:basedOn w:val="aa"/>
    <w:link w:val="2Char"/>
    <w:rsid w:val="00952396"/>
    <w:pPr>
      <w:ind w:firstLine="540"/>
    </w:pPr>
  </w:style>
  <w:style w:type="character" w:customStyle="1" w:styleId="23">
    <w:name w:val="正文文本缩进 2 字符"/>
    <w:basedOn w:val="ac"/>
    <w:uiPriority w:val="99"/>
    <w:semiHidden/>
    <w:rsid w:val="00952396"/>
    <w:rPr>
      <w:rFonts w:ascii="Times New Roman" w:eastAsia="宋体" w:hAnsi="Times New Roman" w:cs="Times New Roman"/>
      <w:szCs w:val="24"/>
    </w:rPr>
  </w:style>
  <w:style w:type="character" w:customStyle="1" w:styleId="2Char">
    <w:name w:val="正文文本缩进 2 Char"/>
    <w:link w:val="22"/>
    <w:rsid w:val="00952396"/>
    <w:rPr>
      <w:rFonts w:ascii="Times New Roman" w:eastAsia="宋体" w:hAnsi="Times New Roman" w:cs="Times New Roman"/>
      <w:szCs w:val="24"/>
    </w:rPr>
  </w:style>
  <w:style w:type="paragraph" w:customStyle="1" w:styleId="a0">
    <w:name w:val="合同条款"/>
    <w:basedOn w:val="aa"/>
    <w:rsid w:val="00952396"/>
    <w:pPr>
      <w:numPr>
        <w:numId w:val="1"/>
      </w:numPr>
      <w:tabs>
        <w:tab w:val="left" w:pos="285"/>
      </w:tabs>
      <w:spacing w:before="120" w:after="120"/>
    </w:pPr>
    <w:rPr>
      <w:rFonts w:ascii="楷体_GB2312" w:eastAsia="楷体_GB2312"/>
      <w:sz w:val="24"/>
      <w:szCs w:val="20"/>
    </w:rPr>
  </w:style>
  <w:style w:type="paragraph" w:customStyle="1" w:styleId="CharCharChar">
    <w:name w:val="Char Char Char"/>
    <w:basedOn w:val="afb"/>
    <w:rsid w:val="00952396"/>
  </w:style>
  <w:style w:type="paragraph" w:customStyle="1" w:styleId="aff2">
    <w:name w:val="用户标题(一)"/>
    <w:basedOn w:val="20"/>
    <w:rsid w:val="00952396"/>
    <w:pPr>
      <w:keepLines/>
      <w:spacing w:before="100" w:beforeAutospacing="1" w:after="100" w:afterAutospacing="1" w:line="360" w:lineRule="auto"/>
      <w:jc w:val="left"/>
    </w:pPr>
    <w:rPr>
      <w:rFonts w:ascii="仿宋_GB2312" w:eastAsia="仿宋_GB2312" w:hAnsi="Arial"/>
      <w:sz w:val="30"/>
      <w:szCs w:val="32"/>
    </w:rPr>
  </w:style>
  <w:style w:type="paragraph" w:customStyle="1" w:styleId="Style22">
    <w:name w:val="_Style 22"/>
    <w:basedOn w:val="aa"/>
    <w:rsid w:val="00952396"/>
  </w:style>
  <w:style w:type="paragraph" w:customStyle="1" w:styleId="aff3">
    <w:name w:val="表格文字（大）"/>
    <w:basedOn w:val="aa"/>
    <w:rsid w:val="00952396"/>
    <w:pPr>
      <w:spacing w:before="20" w:after="20"/>
    </w:pPr>
    <w:rPr>
      <w:rFonts w:ascii="Century Gothic" w:hAnsi="Century Gothic"/>
      <w:sz w:val="24"/>
      <w:szCs w:val="20"/>
    </w:rPr>
  </w:style>
  <w:style w:type="paragraph" w:customStyle="1" w:styleId="reader-word-layerreader-word-s3-7">
    <w:name w:val="reader-word-layer reader-word-s3-7"/>
    <w:basedOn w:val="aa"/>
    <w:rsid w:val="00952396"/>
    <w:pPr>
      <w:widowControl/>
      <w:spacing w:before="100" w:beforeAutospacing="1" w:after="100" w:afterAutospacing="1"/>
      <w:jc w:val="left"/>
    </w:pPr>
    <w:rPr>
      <w:rFonts w:ascii="宋体" w:hAnsi="宋体" w:cs="宋体"/>
      <w:kern w:val="0"/>
      <w:sz w:val="24"/>
    </w:rPr>
  </w:style>
  <w:style w:type="paragraph" w:customStyle="1" w:styleId="reader-word-layerreader-word-s3-3">
    <w:name w:val="reader-word-layer reader-word-s3-3"/>
    <w:basedOn w:val="aa"/>
    <w:rsid w:val="00952396"/>
    <w:pPr>
      <w:widowControl/>
      <w:spacing w:before="100" w:beforeAutospacing="1" w:after="100" w:afterAutospacing="1"/>
      <w:jc w:val="left"/>
    </w:pPr>
    <w:rPr>
      <w:rFonts w:ascii="宋体" w:hAnsi="宋体" w:cs="宋体"/>
      <w:kern w:val="0"/>
      <w:sz w:val="24"/>
    </w:rPr>
  </w:style>
  <w:style w:type="paragraph" w:customStyle="1" w:styleId="ParaCharCharCharCharCharCharCharCharCharCharCharCharChar">
    <w:name w:val="默认段落字体 Para Char Char Char Char Char Char Char Char Char Char Char Char Char"/>
    <w:basedOn w:val="aa"/>
    <w:rsid w:val="00952396"/>
    <w:pPr>
      <w:snapToGrid w:val="0"/>
      <w:spacing w:line="360" w:lineRule="auto"/>
      <w:ind w:firstLineChars="200" w:firstLine="200"/>
    </w:pPr>
    <w:rPr>
      <w:rFonts w:ascii="宋体" w:hAnsi="宋体"/>
      <w:sz w:val="28"/>
      <w:szCs w:val="20"/>
    </w:rPr>
  </w:style>
  <w:style w:type="paragraph" w:customStyle="1" w:styleId="NASLOV2">
    <w:name w:val="NASLOV_2"/>
    <w:basedOn w:val="aa"/>
    <w:rsid w:val="00952396"/>
    <w:pPr>
      <w:widowControl/>
      <w:numPr>
        <w:numId w:val="2"/>
      </w:numPr>
      <w:tabs>
        <w:tab w:val="left" w:pos="425"/>
      </w:tabs>
      <w:jc w:val="left"/>
    </w:pPr>
    <w:rPr>
      <w:rFonts w:ascii="Arial" w:hAnsi="Arial" w:cs="Arial"/>
      <w:b/>
      <w:kern w:val="0"/>
      <w:sz w:val="20"/>
      <w:szCs w:val="20"/>
      <w:lang w:eastAsia="sl-SI"/>
    </w:rPr>
  </w:style>
  <w:style w:type="paragraph" w:customStyle="1" w:styleId="Char22">
    <w:name w:val="Char2"/>
    <w:basedOn w:val="aa"/>
    <w:rsid w:val="00952396"/>
    <w:pPr>
      <w:widowControl/>
      <w:spacing w:after="160" w:line="240" w:lineRule="exact"/>
      <w:jc w:val="left"/>
    </w:pPr>
    <w:rPr>
      <w:rFonts w:ascii="Verdana" w:eastAsia="MS Mincho" w:hAnsi="Verdana" w:cs="Verdana"/>
      <w:kern w:val="0"/>
      <w:sz w:val="20"/>
      <w:szCs w:val="20"/>
      <w:lang w:eastAsia="en-US" w:bidi="kn-IN"/>
    </w:rPr>
  </w:style>
  <w:style w:type="paragraph" w:customStyle="1" w:styleId="Char30">
    <w:name w:val="Char3"/>
    <w:basedOn w:val="aa"/>
    <w:rsid w:val="00952396"/>
    <w:pPr>
      <w:widowControl/>
      <w:spacing w:after="160" w:line="240" w:lineRule="exact"/>
      <w:jc w:val="left"/>
    </w:pPr>
    <w:rPr>
      <w:szCs w:val="20"/>
    </w:rPr>
  </w:style>
  <w:style w:type="paragraph" w:customStyle="1" w:styleId="reader-word-layerreader-word-s3-5">
    <w:name w:val="reader-word-layer reader-word-s3-5"/>
    <w:basedOn w:val="aa"/>
    <w:rsid w:val="00952396"/>
    <w:pPr>
      <w:widowControl/>
      <w:spacing w:before="100" w:beforeAutospacing="1" w:after="100" w:afterAutospacing="1"/>
      <w:jc w:val="left"/>
    </w:pPr>
    <w:rPr>
      <w:rFonts w:ascii="宋体" w:hAnsi="宋体" w:cs="宋体"/>
      <w:kern w:val="0"/>
      <w:sz w:val="24"/>
    </w:rPr>
  </w:style>
  <w:style w:type="paragraph" w:customStyle="1" w:styleId="Char5">
    <w:name w:val="Char"/>
    <w:basedOn w:val="aa"/>
    <w:link w:val="CharChar0"/>
    <w:rsid w:val="00952396"/>
    <w:pPr>
      <w:widowControl/>
      <w:spacing w:after="160" w:line="240" w:lineRule="exact"/>
      <w:jc w:val="left"/>
    </w:pPr>
    <w:rPr>
      <w:rFonts w:ascii="Verdana" w:eastAsia="仿宋_GB2312" w:hAnsi="Verdana"/>
      <w:kern w:val="0"/>
      <w:sz w:val="30"/>
      <w:szCs w:val="30"/>
      <w:lang w:eastAsia="en-US"/>
    </w:rPr>
  </w:style>
  <w:style w:type="character" w:customStyle="1" w:styleId="CharChar0">
    <w:name w:val="Char Char"/>
    <w:link w:val="Char5"/>
    <w:rsid w:val="00952396"/>
    <w:rPr>
      <w:rFonts w:ascii="Verdana" w:eastAsia="仿宋_GB2312" w:hAnsi="Verdana" w:cs="Times New Roman"/>
      <w:kern w:val="0"/>
      <w:sz w:val="30"/>
      <w:szCs w:val="30"/>
      <w:lang w:eastAsia="en-US"/>
    </w:rPr>
  </w:style>
  <w:style w:type="paragraph" w:customStyle="1" w:styleId="reader-word-layerreader-word-s3-6">
    <w:name w:val="reader-word-layer reader-word-s3-6"/>
    <w:basedOn w:val="aa"/>
    <w:rsid w:val="00952396"/>
    <w:pPr>
      <w:widowControl/>
      <w:spacing w:before="100" w:beforeAutospacing="1" w:after="100" w:afterAutospacing="1"/>
      <w:jc w:val="left"/>
    </w:pPr>
    <w:rPr>
      <w:rFonts w:ascii="宋体" w:hAnsi="宋体" w:cs="宋体"/>
      <w:kern w:val="0"/>
      <w:sz w:val="24"/>
    </w:rPr>
  </w:style>
  <w:style w:type="paragraph" w:customStyle="1" w:styleId="1New">
    <w:name w:val="标题 1 New"/>
    <w:basedOn w:val="New"/>
    <w:next w:val="New"/>
    <w:rsid w:val="00952396"/>
    <w:pPr>
      <w:keepNext/>
      <w:keepLines/>
      <w:autoSpaceDE w:val="0"/>
      <w:autoSpaceDN w:val="0"/>
      <w:adjustRightInd w:val="0"/>
      <w:spacing w:before="240" w:after="120" w:line="300" w:lineRule="auto"/>
      <w:jc w:val="center"/>
      <w:outlineLvl w:val="0"/>
    </w:pPr>
    <w:rPr>
      <w:rFonts w:ascii="宋体"/>
      <w:b/>
      <w:kern w:val="44"/>
      <w:sz w:val="32"/>
    </w:rPr>
  </w:style>
  <w:style w:type="paragraph" w:customStyle="1" w:styleId="New">
    <w:name w:val="正文 New"/>
    <w:rsid w:val="00952396"/>
    <w:pPr>
      <w:widowControl w:val="0"/>
      <w:jc w:val="both"/>
    </w:pPr>
    <w:rPr>
      <w:rFonts w:ascii="Times New Roman" w:eastAsia="宋体" w:hAnsi="Times New Roman" w:cs="Times New Roman"/>
      <w:szCs w:val="20"/>
    </w:rPr>
  </w:style>
  <w:style w:type="character" w:customStyle="1" w:styleId="PlainTextChar">
    <w:name w:val="Plain Text Char"/>
    <w:locked/>
    <w:rsid w:val="00952396"/>
    <w:rPr>
      <w:rFonts w:ascii="宋体" w:eastAsia="宋体" w:hAnsi="Tms Rmn" w:cs="Times New Roman"/>
      <w:sz w:val="21"/>
    </w:rPr>
  </w:style>
  <w:style w:type="paragraph" w:customStyle="1" w:styleId="17">
    <w:name w:val="列出段落1"/>
    <w:basedOn w:val="aa"/>
    <w:rsid w:val="00952396"/>
    <w:pPr>
      <w:widowControl/>
      <w:ind w:firstLineChars="200" w:firstLine="420"/>
      <w:jc w:val="left"/>
    </w:pPr>
    <w:rPr>
      <w:rFonts w:ascii="宋体"/>
      <w:kern w:val="0"/>
      <w:sz w:val="34"/>
      <w:szCs w:val="20"/>
    </w:rPr>
  </w:style>
  <w:style w:type="paragraph" w:customStyle="1" w:styleId="p1">
    <w:name w:val="p1"/>
    <w:basedOn w:val="aa"/>
    <w:rsid w:val="00952396"/>
    <w:pPr>
      <w:widowControl/>
      <w:jc w:val="left"/>
    </w:pPr>
    <w:rPr>
      <w:rFonts w:ascii=".PingFang SC" w:eastAsia=".PingFang SC" w:hAnsi=".PingFang SC"/>
      <w:color w:val="454545"/>
      <w:kern w:val="0"/>
      <w:sz w:val="18"/>
      <w:szCs w:val="18"/>
    </w:rPr>
  </w:style>
  <w:style w:type="paragraph" w:customStyle="1" w:styleId="CharCharChar0">
    <w:name w:val="Char Char Char"/>
    <w:basedOn w:val="aa"/>
    <w:rsid w:val="00952396"/>
  </w:style>
  <w:style w:type="character" w:customStyle="1" w:styleId="1CharChar">
    <w:name w:val="标题1 Char Char"/>
    <w:aliases w:val="纯文本 Char1,普通文字 Char Char,孙普文字 Char,纯文本 Char1 Char Char Char,纯文本 Char Char Char Char Char,纯文本 Char Char1 Char,纯文本 Char1 Char Char1,纯文本 Char Char Char Char1,普通文字 Char Char Char Char,普通文字 Char Char Char Char Char Char Char Char Char,标题1 Char1"/>
    <w:link w:val="18"/>
    <w:rsid w:val="00952396"/>
    <w:rPr>
      <w:rFonts w:ascii="宋体" w:hAnsi="宋体"/>
      <w:b/>
      <w:color w:val="000000"/>
      <w:sz w:val="28"/>
      <w:szCs w:val="28"/>
      <w:lang/>
    </w:rPr>
  </w:style>
  <w:style w:type="paragraph" w:customStyle="1" w:styleId="18">
    <w:name w:val="标题1"/>
    <w:basedOn w:val="ab"/>
    <w:link w:val="1CharChar"/>
    <w:rsid w:val="00952396"/>
    <w:pPr>
      <w:widowControl/>
      <w:tabs>
        <w:tab w:val="left" w:pos="0"/>
        <w:tab w:val="num" w:pos="285"/>
      </w:tabs>
      <w:spacing w:line="480" w:lineRule="exact"/>
      <w:ind w:left="285" w:hanging="285"/>
      <w:jc w:val="left"/>
    </w:pPr>
    <w:rPr>
      <w:rFonts w:ascii="宋体" w:eastAsiaTheme="minorEastAsia" w:hAnsi="宋体" w:cstheme="minorBidi"/>
      <w:b/>
      <w:color w:val="000000"/>
      <w:sz w:val="28"/>
      <w:szCs w:val="28"/>
      <w:lang/>
    </w:rPr>
  </w:style>
  <w:style w:type="character" w:customStyle="1" w:styleId="UnresolvedMention">
    <w:name w:val="Unresolved Mention"/>
    <w:uiPriority w:val="99"/>
    <w:semiHidden/>
    <w:unhideWhenUsed/>
    <w:rsid w:val="00952396"/>
    <w:rPr>
      <w:color w:val="605E5C"/>
      <w:shd w:val="clear" w:color="auto" w:fill="E1DFDD"/>
    </w:rPr>
  </w:style>
  <w:style w:type="paragraph" w:styleId="24">
    <w:name w:val="Body Text First Indent 2"/>
    <w:basedOn w:val="aff1"/>
    <w:link w:val="2Char0"/>
    <w:rsid w:val="00952396"/>
    <w:pPr>
      <w:spacing w:after="120" w:line="240" w:lineRule="auto"/>
      <w:ind w:leftChars="200" w:left="420" w:firstLineChars="200" w:firstLine="200"/>
    </w:pPr>
    <w:rPr>
      <w:rFonts w:ascii="宋体"/>
      <w:sz w:val="21"/>
      <w:szCs w:val="24"/>
    </w:rPr>
  </w:style>
  <w:style w:type="character" w:customStyle="1" w:styleId="25">
    <w:name w:val="正文文本首行缩进 2 字符"/>
    <w:basedOn w:val="Char13"/>
    <w:rsid w:val="00952396"/>
    <w:rPr>
      <w:rFonts w:ascii="Times New Roman" w:eastAsia="宋体" w:hAnsi="Times New Roman" w:cs="Times New Roman"/>
      <w:sz w:val="24"/>
      <w:szCs w:val="20"/>
    </w:rPr>
  </w:style>
  <w:style w:type="character" w:customStyle="1" w:styleId="2Char0">
    <w:name w:val="正文首行缩进 2 Char"/>
    <w:link w:val="24"/>
    <w:rsid w:val="00952396"/>
    <w:rPr>
      <w:rFonts w:ascii="宋体" w:eastAsia="宋体" w:hAnsi="Times New Roman" w:cs="Times New Roman"/>
      <w:szCs w:val="24"/>
    </w:rPr>
  </w:style>
  <w:style w:type="character" w:styleId="aff4">
    <w:name w:val="Strong"/>
    <w:qFormat/>
    <w:rsid w:val="00952396"/>
    <w:rPr>
      <w:b/>
      <w:bCs/>
    </w:rPr>
  </w:style>
  <w:style w:type="character" w:customStyle="1" w:styleId="Char6">
    <w:name w:val="文本块 Char"/>
    <w:link w:val="aff5"/>
    <w:rsid w:val="00952396"/>
    <w:rPr>
      <w:i/>
      <w:iCs/>
      <w:color w:val="000000"/>
    </w:rPr>
  </w:style>
  <w:style w:type="paragraph" w:styleId="aff5">
    <w:name w:val="Block Text"/>
    <w:basedOn w:val="aa"/>
    <w:next w:val="aa"/>
    <w:link w:val="Char6"/>
    <w:rsid w:val="00952396"/>
    <w:rPr>
      <w:rFonts w:asciiTheme="minorHAnsi" w:eastAsiaTheme="minorEastAsia" w:hAnsiTheme="minorHAnsi" w:cstheme="minorBidi"/>
      <w:i/>
      <w:iCs/>
      <w:color w:val="000000"/>
      <w:szCs w:val="22"/>
    </w:rPr>
  </w:style>
  <w:style w:type="character" w:customStyle="1" w:styleId="Char7">
    <w:name w:val="表格 Char"/>
    <w:link w:val="aff6"/>
    <w:rsid w:val="00952396"/>
    <w:rPr>
      <w:szCs w:val="21"/>
    </w:rPr>
  </w:style>
  <w:style w:type="paragraph" w:customStyle="1" w:styleId="aff6">
    <w:name w:val="表格"/>
    <w:basedOn w:val="aa"/>
    <w:link w:val="Char7"/>
    <w:qFormat/>
    <w:rsid w:val="00952396"/>
    <w:rPr>
      <w:rFonts w:asciiTheme="minorHAnsi" w:eastAsiaTheme="minorEastAsia" w:hAnsiTheme="minorHAnsi" w:cstheme="minorBidi"/>
      <w:szCs w:val="21"/>
    </w:rPr>
  </w:style>
  <w:style w:type="character" w:customStyle="1" w:styleId="Char14">
    <w:name w:val="脚注文本 Char1"/>
    <w:uiPriority w:val="99"/>
    <w:rsid w:val="00952396"/>
    <w:rPr>
      <w:sz w:val="18"/>
      <w:szCs w:val="18"/>
    </w:rPr>
  </w:style>
  <w:style w:type="character" w:customStyle="1" w:styleId="Char8">
    <w:name w:val="正文缩进 Char"/>
    <w:rsid w:val="00952396"/>
    <w:rPr>
      <w:rFonts w:eastAsia="宋体"/>
      <w:sz w:val="21"/>
      <w:lang w:val="en-US" w:eastAsia="zh-CN" w:bidi="ar-SA"/>
    </w:rPr>
  </w:style>
  <w:style w:type="character" w:customStyle="1" w:styleId="CharChar8">
    <w:name w:val="Char Char8"/>
    <w:rsid w:val="00952396"/>
    <w:rPr>
      <w:rFonts w:ascii="宋体" w:eastAsia="宋体"/>
      <w:sz w:val="18"/>
      <w:szCs w:val="18"/>
      <w:lang w:val="en-US" w:eastAsia="zh-CN" w:bidi="ar-SA"/>
    </w:rPr>
  </w:style>
  <w:style w:type="character" w:styleId="aff7">
    <w:name w:val="Intense Emphasis"/>
    <w:qFormat/>
    <w:rsid w:val="00952396"/>
    <w:rPr>
      <w:b/>
      <w:bCs/>
      <w:i/>
      <w:iCs/>
      <w:color w:val="4F81BD"/>
    </w:rPr>
  </w:style>
  <w:style w:type="character" w:customStyle="1" w:styleId="CharChar16">
    <w:name w:val="Char Char16"/>
    <w:rsid w:val="00952396"/>
    <w:rPr>
      <w:rFonts w:eastAsia="仿宋"/>
      <w:b/>
      <w:bCs/>
      <w:kern w:val="44"/>
      <w:sz w:val="32"/>
      <w:szCs w:val="32"/>
      <w:lang w:val="en-US" w:eastAsia="zh-CN" w:bidi="ar-SA"/>
    </w:rPr>
  </w:style>
  <w:style w:type="character" w:customStyle="1" w:styleId="Heading2Char">
    <w:name w:val="Heading 2 Char"/>
    <w:rsid w:val="00952396"/>
    <w:rPr>
      <w:rFonts w:eastAsia="仿宋"/>
      <w:b/>
      <w:bCs/>
      <w:kern w:val="44"/>
      <w:sz w:val="32"/>
      <w:szCs w:val="32"/>
      <w:lang w:val="en-US" w:eastAsia="zh-CN" w:bidi="ar-SA"/>
    </w:rPr>
  </w:style>
  <w:style w:type="character" w:customStyle="1" w:styleId="Char9">
    <w:name w:val="签名 Char"/>
    <w:link w:val="aff8"/>
    <w:rsid w:val="00952396"/>
    <w:rPr>
      <w:szCs w:val="21"/>
    </w:rPr>
  </w:style>
  <w:style w:type="paragraph" w:styleId="aff8">
    <w:name w:val="Signature"/>
    <w:basedOn w:val="aa"/>
    <w:link w:val="Char9"/>
    <w:rsid w:val="00952396"/>
    <w:pPr>
      <w:widowControl/>
      <w:jc w:val="right"/>
    </w:pPr>
    <w:rPr>
      <w:rFonts w:asciiTheme="minorHAnsi" w:eastAsiaTheme="minorEastAsia" w:hAnsiTheme="minorHAnsi" w:cstheme="minorBidi"/>
      <w:szCs w:val="21"/>
    </w:rPr>
  </w:style>
  <w:style w:type="character" w:customStyle="1" w:styleId="aff9">
    <w:name w:val="签名 字符"/>
    <w:basedOn w:val="ac"/>
    <w:rsid w:val="00952396"/>
    <w:rPr>
      <w:rFonts w:ascii="Times New Roman" w:eastAsia="宋体" w:hAnsi="Times New Roman" w:cs="Times New Roman"/>
      <w:szCs w:val="24"/>
    </w:rPr>
  </w:style>
  <w:style w:type="character" w:customStyle="1" w:styleId="CharCharCharCharCharCharCharCharChar">
    <w:name w:val="Char Char Char Char Char Char Char Char Char"/>
    <w:link w:val="CharCharCharCharCharCharChar"/>
    <w:rsid w:val="00952396"/>
    <w:rPr>
      <w:rFonts w:ascii="Tahoma" w:hAnsi="Tahoma"/>
      <w:sz w:val="24"/>
      <w:szCs w:val="24"/>
      <w:shd w:val="clear" w:color="auto" w:fill="000080"/>
    </w:rPr>
  </w:style>
  <w:style w:type="paragraph" w:customStyle="1" w:styleId="CharCharCharCharCharCharChar">
    <w:name w:val="Char Char Char Char Char Char Char"/>
    <w:basedOn w:val="afb"/>
    <w:link w:val="CharCharCharCharCharCharCharCharChar"/>
    <w:rsid w:val="00952396"/>
    <w:rPr>
      <w:rFonts w:ascii="Tahoma" w:eastAsiaTheme="minorEastAsia" w:hAnsi="Tahoma" w:cstheme="minorBidi"/>
      <w:sz w:val="24"/>
    </w:rPr>
  </w:style>
  <w:style w:type="character" w:customStyle="1" w:styleId="19">
    <w:name w:val="强调1"/>
    <w:rsid w:val="00952396"/>
    <w:rPr>
      <w:rFonts w:ascii="Arial Black" w:eastAsia="宋体" w:hAnsi="Arial Black"/>
      <w:sz w:val="18"/>
    </w:rPr>
  </w:style>
  <w:style w:type="character" w:customStyle="1" w:styleId="MessageHeaderLabel">
    <w:name w:val="Message Header Label"/>
    <w:rsid w:val="00952396"/>
    <w:rPr>
      <w:rFonts w:ascii="Arial Black" w:eastAsia="宋体" w:hAnsi="Arial Black"/>
      <w:sz w:val="18"/>
    </w:rPr>
  </w:style>
  <w:style w:type="character" w:customStyle="1" w:styleId="CharChar22">
    <w:name w:val="Char Char22"/>
    <w:rsid w:val="00952396"/>
    <w:rPr>
      <w:rFonts w:eastAsia="宋体"/>
      <w:b/>
      <w:bCs/>
      <w:kern w:val="44"/>
      <w:sz w:val="44"/>
      <w:szCs w:val="44"/>
      <w:lang w:val="en-US" w:eastAsia="zh-CN" w:bidi="ar-SA"/>
    </w:rPr>
  </w:style>
  <w:style w:type="character" w:customStyle="1" w:styleId="textcontents">
    <w:name w:val="textcontents"/>
    <w:rsid w:val="00952396"/>
    <w:rPr>
      <w:rFonts w:cs="Times New Roman"/>
    </w:rPr>
  </w:style>
  <w:style w:type="character" w:customStyle="1" w:styleId="Chara">
    <w:name w:val="正文粗体 Char"/>
    <w:link w:val="affa"/>
    <w:rsid w:val="00952396"/>
    <w:rPr>
      <w:rFonts w:eastAsia="仿宋"/>
      <w:b/>
      <w:bCs/>
      <w:sz w:val="32"/>
      <w:szCs w:val="32"/>
    </w:rPr>
  </w:style>
  <w:style w:type="paragraph" w:customStyle="1" w:styleId="affa">
    <w:name w:val="正文粗体"/>
    <w:basedOn w:val="aa"/>
    <w:link w:val="Chara"/>
    <w:rsid w:val="00952396"/>
    <w:pPr>
      <w:spacing w:line="360" w:lineRule="auto"/>
      <w:ind w:firstLineChars="200" w:firstLine="560"/>
      <w:jc w:val="left"/>
    </w:pPr>
    <w:rPr>
      <w:rFonts w:asciiTheme="minorHAnsi" w:eastAsia="仿宋" w:hAnsiTheme="minorHAnsi" w:cstheme="minorBidi"/>
      <w:b/>
      <w:bCs/>
      <w:sz w:val="32"/>
      <w:szCs w:val="32"/>
    </w:rPr>
  </w:style>
  <w:style w:type="character" w:customStyle="1" w:styleId="2Char2">
    <w:name w:val="正文（首行缩进2字符） Char"/>
    <w:link w:val="26"/>
    <w:rsid w:val="00952396"/>
    <w:rPr>
      <w:sz w:val="22"/>
    </w:rPr>
  </w:style>
  <w:style w:type="paragraph" w:customStyle="1" w:styleId="26">
    <w:name w:val="正文（首行缩进2字符）"/>
    <w:basedOn w:val="aa"/>
    <w:link w:val="2Char2"/>
    <w:rsid w:val="00952396"/>
    <w:pPr>
      <w:spacing w:line="300" w:lineRule="auto"/>
      <w:ind w:firstLineChars="200" w:firstLine="440"/>
    </w:pPr>
    <w:rPr>
      <w:rFonts w:asciiTheme="minorHAnsi" w:eastAsiaTheme="minorEastAsia" w:hAnsiTheme="minorHAnsi" w:cstheme="minorBidi"/>
      <w:sz w:val="22"/>
      <w:szCs w:val="22"/>
    </w:rPr>
  </w:style>
  <w:style w:type="character" w:customStyle="1" w:styleId="Heading3Char">
    <w:name w:val="Heading 3 Char"/>
    <w:rsid w:val="00952396"/>
    <w:rPr>
      <w:rFonts w:eastAsia="仿宋"/>
      <w:b/>
      <w:bCs/>
      <w:kern w:val="44"/>
      <w:sz w:val="32"/>
      <w:szCs w:val="32"/>
      <w:lang w:val="en-US" w:eastAsia="zh-CN" w:bidi="ar-SA"/>
    </w:rPr>
  </w:style>
  <w:style w:type="character" w:customStyle="1" w:styleId="CharChar1">
    <w:name w:val="公文正文 Char Char"/>
    <w:link w:val="affb"/>
    <w:rsid w:val="00952396"/>
    <w:rPr>
      <w:rFonts w:eastAsia="Times New Roman"/>
      <w:sz w:val="22"/>
    </w:rPr>
  </w:style>
  <w:style w:type="paragraph" w:customStyle="1" w:styleId="affb">
    <w:name w:val="公文正文"/>
    <w:next w:val="af"/>
    <w:link w:val="CharChar1"/>
    <w:rsid w:val="00952396"/>
    <w:rPr>
      <w:rFonts w:eastAsia="Times New Roman"/>
      <w:sz w:val="22"/>
    </w:rPr>
  </w:style>
  <w:style w:type="character" w:customStyle="1" w:styleId="CharChar7">
    <w:name w:val="Char Char7"/>
    <w:rsid w:val="00952396"/>
    <w:rPr>
      <w:rFonts w:eastAsia="仿宋"/>
      <w:b/>
      <w:bCs/>
      <w:kern w:val="2"/>
      <w:sz w:val="32"/>
      <w:szCs w:val="32"/>
      <w:lang w:val="en-US" w:eastAsia="zh-CN" w:bidi="ar-SA"/>
    </w:rPr>
  </w:style>
  <w:style w:type="character" w:customStyle="1" w:styleId="Emphasis1">
    <w:name w:val="Emphasis1"/>
    <w:rsid w:val="00952396"/>
    <w:rPr>
      <w:rFonts w:ascii="Arial Black" w:eastAsia="宋体" w:hAnsi="Arial Black"/>
      <w:sz w:val="18"/>
    </w:rPr>
  </w:style>
  <w:style w:type="character" w:customStyle="1" w:styleId="CharChar6">
    <w:name w:val="Char Char6"/>
    <w:rsid w:val="00952396"/>
    <w:rPr>
      <w:rFonts w:ascii="宋体" w:eastAsia="宋体"/>
      <w:sz w:val="18"/>
      <w:szCs w:val="18"/>
      <w:lang w:val="en-US" w:eastAsia="zh-CN" w:bidi="ar-SA"/>
    </w:rPr>
  </w:style>
  <w:style w:type="character" w:customStyle="1" w:styleId="CharChar2">
    <w:name w:val="批注文字 Char Char"/>
    <w:rsid w:val="00952396"/>
    <w:rPr>
      <w:rFonts w:ascii="宋体" w:eastAsia="宋体" w:hAnsi="Times New Roman" w:cs="Times New Roman"/>
      <w:sz w:val="28"/>
      <w:szCs w:val="20"/>
    </w:rPr>
  </w:style>
  <w:style w:type="character" w:customStyle="1" w:styleId="ecmean">
    <w:name w:val="ec_mean"/>
    <w:rsid w:val="00952396"/>
  </w:style>
  <w:style w:type="character" w:customStyle="1" w:styleId="small">
    <w:name w:val="small"/>
    <w:rsid w:val="00952396"/>
  </w:style>
  <w:style w:type="character" w:customStyle="1" w:styleId="title">
    <w:name w:val="title"/>
    <w:rsid w:val="00952396"/>
  </w:style>
  <w:style w:type="character" w:customStyle="1" w:styleId="4CharChar">
    <w:name w:val="白皮书 标题4 Char Char"/>
    <w:link w:val="4"/>
    <w:rsid w:val="00952396"/>
    <w:rPr>
      <w:rFonts w:ascii="Arial" w:hAnsi="Arial"/>
      <w:b/>
      <w:bCs/>
      <w:sz w:val="28"/>
      <w:szCs w:val="28"/>
    </w:rPr>
  </w:style>
  <w:style w:type="paragraph" w:customStyle="1" w:styleId="4">
    <w:name w:val="白皮书 标题4"/>
    <w:basedOn w:val="aa"/>
    <w:link w:val="4CharChar"/>
    <w:rsid w:val="00952396"/>
    <w:pPr>
      <w:keepNext/>
      <w:keepLines/>
      <w:numPr>
        <w:ilvl w:val="3"/>
        <w:numId w:val="11"/>
      </w:numPr>
      <w:tabs>
        <w:tab w:val="left" w:pos="1680"/>
        <w:tab w:val="left" w:pos="2100"/>
      </w:tabs>
      <w:spacing w:before="260" w:after="260" w:line="360" w:lineRule="auto"/>
      <w:ind w:left="142"/>
      <w:outlineLvl w:val="3"/>
    </w:pPr>
    <w:rPr>
      <w:rFonts w:ascii="Arial" w:eastAsiaTheme="minorEastAsia" w:hAnsi="Arial" w:cstheme="minorBidi"/>
      <w:b/>
      <w:bCs/>
      <w:sz w:val="28"/>
      <w:szCs w:val="28"/>
    </w:rPr>
  </w:style>
  <w:style w:type="character" w:customStyle="1" w:styleId="Charb">
    <w:name w:val="抬头 Char"/>
    <w:link w:val="affc"/>
    <w:rsid w:val="00952396"/>
    <w:rPr>
      <w:rFonts w:eastAsia="楷体"/>
      <w:b/>
      <w:bCs/>
      <w:sz w:val="24"/>
      <w:szCs w:val="24"/>
    </w:rPr>
  </w:style>
  <w:style w:type="paragraph" w:customStyle="1" w:styleId="affc">
    <w:name w:val="抬头"/>
    <w:link w:val="Charb"/>
    <w:rsid w:val="00952396"/>
    <w:rPr>
      <w:rFonts w:eastAsia="楷体"/>
      <w:b/>
      <w:bCs/>
      <w:sz w:val="24"/>
      <w:szCs w:val="24"/>
    </w:rPr>
  </w:style>
  <w:style w:type="character" w:customStyle="1" w:styleId="Charc">
    <w:name w:val="标准正文 Char"/>
    <w:link w:val="affd"/>
    <w:rsid w:val="00952396"/>
    <w:rPr>
      <w:rFonts w:eastAsia="楷体_GB2312"/>
      <w:sz w:val="28"/>
    </w:rPr>
  </w:style>
  <w:style w:type="paragraph" w:customStyle="1" w:styleId="affd">
    <w:name w:val="标准正文"/>
    <w:basedOn w:val="aa"/>
    <w:link w:val="Charc"/>
    <w:rsid w:val="00952396"/>
    <w:pPr>
      <w:spacing w:before="120" w:line="400" w:lineRule="atLeast"/>
      <w:ind w:left="899" w:hangingChars="310" w:hanging="310"/>
      <w:jc w:val="left"/>
      <w:textAlignment w:val="baseline"/>
    </w:pPr>
    <w:rPr>
      <w:rFonts w:asciiTheme="minorHAnsi" w:eastAsia="楷体_GB2312" w:hAnsiTheme="minorHAnsi" w:cstheme="minorBidi"/>
      <w:sz w:val="28"/>
      <w:szCs w:val="22"/>
    </w:rPr>
  </w:style>
  <w:style w:type="character" w:customStyle="1" w:styleId="font">
    <w:name w:val="font"/>
    <w:rsid w:val="00952396"/>
    <w:rPr>
      <w:rFonts w:ascii="Times New Roman" w:hint="default"/>
    </w:rPr>
  </w:style>
  <w:style w:type="character" w:customStyle="1" w:styleId="Chard">
    <w:name w:val="表哥标题居左 Char"/>
    <w:link w:val="affe"/>
    <w:rsid w:val="00952396"/>
    <w:rPr>
      <w:b/>
      <w:bCs/>
      <w:szCs w:val="21"/>
    </w:rPr>
  </w:style>
  <w:style w:type="paragraph" w:customStyle="1" w:styleId="affe">
    <w:name w:val="表哥标题居左"/>
    <w:basedOn w:val="afff"/>
    <w:link w:val="Chard"/>
    <w:rsid w:val="00952396"/>
    <w:pPr>
      <w:widowControl/>
      <w:jc w:val="left"/>
    </w:pPr>
    <w:rPr>
      <w:rFonts w:asciiTheme="minorHAnsi" w:eastAsiaTheme="minorEastAsia" w:hAnsiTheme="minorHAnsi" w:cstheme="minorBidi"/>
      <w:bCs/>
      <w:kern w:val="2"/>
      <w:sz w:val="21"/>
    </w:rPr>
  </w:style>
  <w:style w:type="paragraph" w:customStyle="1" w:styleId="afff">
    <w:name w:val="表格标题"/>
    <w:basedOn w:val="afff0"/>
    <w:next w:val="afff0"/>
    <w:link w:val="Chare"/>
    <w:rsid w:val="00952396"/>
    <w:pPr>
      <w:jc w:val="center"/>
    </w:pPr>
    <w:rPr>
      <w:b/>
      <w:sz w:val="24"/>
    </w:rPr>
  </w:style>
  <w:style w:type="paragraph" w:customStyle="1" w:styleId="afff0">
    <w:name w:val="表格文字"/>
    <w:basedOn w:val="aa"/>
    <w:rsid w:val="00952396"/>
    <w:pPr>
      <w:jc w:val="left"/>
    </w:pPr>
    <w:rPr>
      <w:kern w:val="21"/>
      <w:szCs w:val="21"/>
    </w:rPr>
  </w:style>
  <w:style w:type="character" w:customStyle="1" w:styleId="Chare">
    <w:name w:val="表格标题 Char"/>
    <w:link w:val="afff"/>
    <w:rsid w:val="00952396"/>
    <w:rPr>
      <w:rFonts w:ascii="Times New Roman" w:eastAsia="宋体" w:hAnsi="Times New Roman" w:cs="Times New Roman"/>
      <w:b/>
      <w:kern w:val="21"/>
      <w:sz w:val="24"/>
      <w:szCs w:val="21"/>
    </w:rPr>
  </w:style>
  <w:style w:type="character" w:styleId="afff1">
    <w:name w:val="Book Title"/>
    <w:qFormat/>
    <w:rsid w:val="00952396"/>
    <w:rPr>
      <w:b/>
      <w:bCs/>
      <w:smallCaps/>
      <w:spacing w:val="5"/>
    </w:rPr>
  </w:style>
  <w:style w:type="character" w:customStyle="1" w:styleId="1Char">
    <w:name w:val="标题 1 Char"/>
    <w:rsid w:val="00952396"/>
    <w:rPr>
      <w:rFonts w:eastAsia="宋体"/>
      <w:b/>
      <w:bCs/>
      <w:kern w:val="44"/>
      <w:sz w:val="44"/>
      <w:szCs w:val="44"/>
      <w:lang w:val="en-US" w:eastAsia="zh-CN" w:bidi="ar-SA"/>
    </w:rPr>
  </w:style>
  <w:style w:type="character" w:styleId="afff2">
    <w:name w:val="Subtle Emphasis"/>
    <w:qFormat/>
    <w:rsid w:val="00952396"/>
    <w:rPr>
      <w:i/>
      <w:iCs/>
      <w:color w:val="808080"/>
    </w:rPr>
  </w:style>
  <w:style w:type="character" w:customStyle="1" w:styleId="CharChar35">
    <w:name w:val="Char Char35"/>
    <w:rsid w:val="00952396"/>
    <w:rPr>
      <w:rFonts w:eastAsia="宋体"/>
      <w:b/>
      <w:bCs/>
      <w:kern w:val="44"/>
      <w:sz w:val="44"/>
      <w:szCs w:val="44"/>
      <w:lang w:val="en-US" w:eastAsia="zh-CN" w:bidi="ar-SA"/>
    </w:rPr>
  </w:style>
  <w:style w:type="character" w:customStyle="1" w:styleId="CharChar14">
    <w:name w:val="Char Char14"/>
    <w:rsid w:val="00952396"/>
    <w:rPr>
      <w:rFonts w:eastAsia="仿宋"/>
      <w:b/>
      <w:bCs/>
      <w:kern w:val="44"/>
      <w:sz w:val="32"/>
      <w:szCs w:val="32"/>
      <w:lang w:val="en-US" w:eastAsia="zh-CN" w:bidi="ar-SA"/>
    </w:rPr>
  </w:style>
  <w:style w:type="character" w:customStyle="1" w:styleId="bord">
    <w:name w:val="bord"/>
    <w:rsid w:val="00952396"/>
  </w:style>
  <w:style w:type="character" w:styleId="afff3">
    <w:name w:val="Subtle Reference"/>
    <w:qFormat/>
    <w:rsid w:val="00952396"/>
    <w:rPr>
      <w:smallCaps/>
      <w:color w:val="C0504D"/>
      <w:u w:val="single"/>
    </w:rPr>
  </w:style>
  <w:style w:type="character" w:customStyle="1" w:styleId="clh15">
    <w:name w:val="clh15"/>
    <w:rsid w:val="00952396"/>
  </w:style>
  <w:style w:type="character" w:customStyle="1" w:styleId="DefaultChar">
    <w:name w:val="Default Char"/>
    <w:link w:val="Default"/>
    <w:rsid w:val="00952396"/>
    <w:rPr>
      <w:rFonts w:ascii="宋体" w:cs="宋体"/>
      <w:color w:val="000000"/>
      <w:sz w:val="24"/>
      <w:szCs w:val="24"/>
    </w:rPr>
  </w:style>
  <w:style w:type="paragraph" w:customStyle="1" w:styleId="Default">
    <w:name w:val="Default"/>
    <w:link w:val="DefaultChar"/>
    <w:rsid w:val="00952396"/>
    <w:pPr>
      <w:widowControl w:val="0"/>
      <w:autoSpaceDE w:val="0"/>
      <w:autoSpaceDN w:val="0"/>
      <w:adjustRightInd w:val="0"/>
    </w:pPr>
    <w:rPr>
      <w:rFonts w:ascii="宋体" w:cs="宋体"/>
      <w:color w:val="000000"/>
      <w:sz w:val="24"/>
      <w:szCs w:val="24"/>
    </w:rPr>
  </w:style>
  <w:style w:type="character" w:customStyle="1" w:styleId="Char15">
    <w:name w:val="日期 Char1"/>
    <w:rsid w:val="00952396"/>
    <w:rPr>
      <w:kern w:val="2"/>
      <w:sz w:val="21"/>
      <w:szCs w:val="22"/>
    </w:rPr>
  </w:style>
  <w:style w:type="character" w:customStyle="1" w:styleId="Charf">
    <w:name w:val="标题 Char"/>
    <w:link w:val="afff4"/>
    <w:rsid w:val="00952396"/>
    <w:rPr>
      <w:rFonts w:ascii="Cambria" w:hAnsi="Cambria"/>
      <w:b/>
      <w:bCs/>
      <w:sz w:val="32"/>
      <w:szCs w:val="32"/>
    </w:rPr>
  </w:style>
  <w:style w:type="paragraph" w:styleId="afff4">
    <w:name w:val="Title"/>
    <w:basedOn w:val="aa"/>
    <w:next w:val="aa"/>
    <w:link w:val="Charf"/>
    <w:qFormat/>
    <w:rsid w:val="00952396"/>
    <w:pPr>
      <w:spacing w:before="240" w:after="60"/>
      <w:jc w:val="center"/>
      <w:outlineLvl w:val="0"/>
    </w:pPr>
    <w:rPr>
      <w:rFonts w:ascii="Cambria" w:eastAsiaTheme="minorEastAsia" w:hAnsi="Cambria" w:cstheme="minorBidi"/>
      <w:b/>
      <w:bCs/>
      <w:sz w:val="32"/>
      <w:szCs w:val="32"/>
    </w:rPr>
  </w:style>
  <w:style w:type="character" w:customStyle="1" w:styleId="afff5">
    <w:name w:val="标题 字符"/>
    <w:basedOn w:val="ac"/>
    <w:rsid w:val="00952396"/>
    <w:rPr>
      <w:rFonts w:asciiTheme="majorHAnsi" w:eastAsiaTheme="majorEastAsia" w:hAnsiTheme="majorHAnsi" w:cstheme="majorBidi"/>
      <w:b/>
      <w:bCs/>
      <w:sz w:val="32"/>
      <w:szCs w:val="32"/>
    </w:rPr>
  </w:style>
  <w:style w:type="character" w:customStyle="1" w:styleId="1Char0">
    <w:name w:val=". (1.) Char"/>
    <w:aliases w:val="L1 Heading 5 Char,h5 Char,h51 Char,h52 Char,h511 Char,h53 Char,h512 Char,h54 Char,h513 Char,h55 Char,h514 Char,h56 Char,h515 Char,h57 Char,h516 Char,h58 Char,h517 Char,h521 Char,h5111 Char,h531 Char,h5121 Char,h541 Char,h5131 Char,h551 Char"/>
    <w:rsid w:val="00952396"/>
    <w:rPr>
      <w:rFonts w:ascii="Calibri" w:eastAsia="宋体" w:hAnsi="Calibri" w:hint="eastAsia"/>
      <w:b/>
      <w:kern w:val="2"/>
      <w:sz w:val="28"/>
      <w:lang w:val="en-US" w:eastAsia="zh-CN"/>
    </w:rPr>
  </w:style>
  <w:style w:type="character" w:customStyle="1" w:styleId="apple-style-span">
    <w:name w:val="apple-style-span"/>
    <w:rsid w:val="00952396"/>
  </w:style>
  <w:style w:type="character" w:customStyle="1" w:styleId="px14">
    <w:name w:val="px14"/>
    <w:rsid w:val="00952396"/>
  </w:style>
  <w:style w:type="character" w:customStyle="1" w:styleId="afff6">
    <w:name w:val="已访问超链接"/>
    <w:rsid w:val="00952396"/>
    <w:rPr>
      <w:color w:val="800080"/>
      <w:u w:val="single" w:color="800080"/>
    </w:rPr>
  </w:style>
  <w:style w:type="character" w:customStyle="1" w:styleId="5CharChar">
    <w:name w:val="标题5 Char Char"/>
    <w:link w:val="51"/>
    <w:rsid w:val="00952396"/>
    <w:rPr>
      <w:rFonts w:ascii="Arial" w:hAnsi="Arial"/>
      <w:b/>
      <w:bCs/>
      <w:sz w:val="24"/>
      <w:szCs w:val="32"/>
    </w:rPr>
  </w:style>
  <w:style w:type="paragraph" w:customStyle="1" w:styleId="51">
    <w:name w:val="标题5"/>
    <w:basedOn w:val="3"/>
    <w:link w:val="5CharChar"/>
    <w:rsid w:val="00952396"/>
    <w:pPr>
      <w:keepLines/>
      <w:spacing w:before="260" w:after="260" w:line="413" w:lineRule="auto"/>
    </w:pPr>
    <w:rPr>
      <w:rFonts w:ascii="Arial" w:eastAsiaTheme="minorEastAsia" w:hAnsi="Arial" w:cstheme="minorBidi"/>
      <w:bCs/>
      <w:sz w:val="24"/>
      <w:szCs w:val="32"/>
    </w:rPr>
  </w:style>
  <w:style w:type="character" w:customStyle="1" w:styleId="CharChar5">
    <w:name w:val="Char Char5"/>
    <w:rsid w:val="00952396"/>
    <w:rPr>
      <w:rFonts w:eastAsia="仿宋"/>
      <w:kern w:val="2"/>
      <w:sz w:val="32"/>
      <w:szCs w:val="32"/>
      <w:lang w:val="en-US" w:eastAsia="zh-CN" w:bidi="ar-SA"/>
    </w:rPr>
  </w:style>
  <w:style w:type="character" w:customStyle="1" w:styleId="plaintext">
    <w:name w:val="plaintext"/>
    <w:rsid w:val="00952396"/>
  </w:style>
  <w:style w:type="character" w:customStyle="1" w:styleId="Charf0">
    <w:name w:val="表格字居中 Char"/>
    <w:link w:val="afff7"/>
    <w:rsid w:val="00952396"/>
    <w:rPr>
      <w:sz w:val="24"/>
      <w:szCs w:val="24"/>
    </w:rPr>
  </w:style>
  <w:style w:type="paragraph" w:customStyle="1" w:styleId="afff7">
    <w:name w:val="表格字居中"/>
    <w:basedOn w:val="afff8"/>
    <w:link w:val="Charf0"/>
    <w:rsid w:val="00952396"/>
    <w:pPr>
      <w:jc w:val="center"/>
    </w:pPr>
    <w:rPr>
      <w:rFonts w:asciiTheme="minorHAnsi" w:eastAsiaTheme="minorEastAsia" w:hAnsiTheme="minorHAnsi" w:cstheme="minorBidi"/>
      <w:sz w:val="24"/>
      <w:szCs w:val="24"/>
    </w:rPr>
  </w:style>
  <w:style w:type="paragraph" w:customStyle="1" w:styleId="afff8">
    <w:name w:val="表格字"/>
    <w:link w:val="Charf1"/>
    <w:rsid w:val="00952396"/>
    <w:rPr>
      <w:rFonts w:ascii="Times New Roman" w:eastAsia="宋体" w:hAnsi="Times New Roman" w:cs="Times New Roman"/>
      <w:szCs w:val="21"/>
    </w:rPr>
  </w:style>
  <w:style w:type="character" w:customStyle="1" w:styleId="Charf1">
    <w:name w:val="表格字 Char"/>
    <w:link w:val="afff8"/>
    <w:rsid w:val="00952396"/>
    <w:rPr>
      <w:rFonts w:ascii="Times New Roman" w:eastAsia="宋体" w:hAnsi="Times New Roman" w:cs="Times New Roman"/>
      <w:szCs w:val="21"/>
    </w:rPr>
  </w:style>
  <w:style w:type="character" w:customStyle="1" w:styleId="1CharChar0">
    <w:name w:val="白皮书 序号1 Char Char"/>
    <w:link w:val="1"/>
    <w:rsid w:val="00952396"/>
    <w:rPr>
      <w:rFonts w:ascii="宋体" w:hAnsi="宋体"/>
      <w:b/>
      <w:sz w:val="24"/>
    </w:rPr>
  </w:style>
  <w:style w:type="paragraph" w:customStyle="1" w:styleId="1">
    <w:name w:val="白皮书 序号1"/>
    <w:basedOn w:val="aa"/>
    <w:link w:val="1CharChar0"/>
    <w:rsid w:val="00952396"/>
    <w:pPr>
      <w:numPr>
        <w:numId w:val="6"/>
      </w:numPr>
      <w:tabs>
        <w:tab w:val="left" w:pos="953"/>
        <w:tab w:val="left" w:pos="986"/>
      </w:tabs>
      <w:spacing w:line="360" w:lineRule="auto"/>
    </w:pPr>
    <w:rPr>
      <w:rFonts w:ascii="宋体" w:eastAsiaTheme="minorEastAsia" w:hAnsi="宋体" w:cstheme="minorBidi"/>
      <w:b/>
      <w:sz w:val="24"/>
      <w:szCs w:val="22"/>
    </w:rPr>
  </w:style>
  <w:style w:type="character" w:customStyle="1" w:styleId="3CharChar">
    <w:name w:val="标题 3 Char Char"/>
    <w:rsid w:val="00952396"/>
    <w:rPr>
      <w:rFonts w:ascii="黑体" w:eastAsia="黑体"/>
      <w:bCs/>
      <w:sz w:val="30"/>
    </w:rPr>
  </w:style>
  <w:style w:type="character" w:customStyle="1" w:styleId="bord3">
    <w:name w:val="bord3"/>
    <w:rsid w:val="00952396"/>
    <w:rPr>
      <w:rFonts w:cs="Times New Roman"/>
    </w:rPr>
  </w:style>
  <w:style w:type="character" w:customStyle="1" w:styleId="Charf2">
    <w:name w:val="引用 Char"/>
    <w:link w:val="afff9"/>
    <w:rsid w:val="00952396"/>
    <w:rPr>
      <w:i/>
      <w:iCs/>
      <w:color w:val="000000"/>
    </w:rPr>
  </w:style>
  <w:style w:type="paragraph" w:styleId="afff9">
    <w:name w:val="Quote"/>
    <w:basedOn w:val="aa"/>
    <w:next w:val="aa"/>
    <w:link w:val="Charf2"/>
    <w:qFormat/>
    <w:rsid w:val="00952396"/>
    <w:rPr>
      <w:rFonts w:asciiTheme="minorHAnsi" w:eastAsiaTheme="minorEastAsia" w:hAnsiTheme="minorHAnsi" w:cstheme="minorBidi"/>
      <w:i/>
      <w:iCs/>
      <w:color w:val="000000"/>
      <w:szCs w:val="22"/>
    </w:rPr>
  </w:style>
  <w:style w:type="character" w:customStyle="1" w:styleId="afffa">
    <w:name w:val="引用 字符"/>
    <w:basedOn w:val="ac"/>
    <w:uiPriority w:val="29"/>
    <w:rsid w:val="00952396"/>
    <w:rPr>
      <w:rFonts w:ascii="Times New Roman" w:eastAsia="宋体" w:hAnsi="Times New Roman" w:cs="Times New Roman"/>
      <w:i/>
      <w:iCs/>
      <w:color w:val="404040" w:themeColor="text1" w:themeTint="BF"/>
      <w:szCs w:val="24"/>
    </w:rPr>
  </w:style>
  <w:style w:type="character" w:customStyle="1" w:styleId="Charf3">
    <w:name w:val="页眉 Char"/>
    <w:uiPriority w:val="99"/>
    <w:rsid w:val="00952396"/>
    <w:rPr>
      <w:rFonts w:ascii="宋体" w:eastAsia="宋体"/>
      <w:sz w:val="18"/>
      <w:szCs w:val="18"/>
      <w:lang w:val="en-US" w:eastAsia="zh-CN" w:bidi="ar-SA"/>
    </w:rPr>
  </w:style>
  <w:style w:type="character" w:customStyle="1" w:styleId="Charf4">
    <w:name w:val="正文文本缩进 Char"/>
    <w:rsid w:val="00952396"/>
    <w:rPr>
      <w:rFonts w:eastAsia="宋体"/>
      <w:sz w:val="21"/>
      <w:lang w:val="en-US" w:eastAsia="zh-CN" w:bidi="ar-SA"/>
    </w:rPr>
  </w:style>
  <w:style w:type="character" w:customStyle="1" w:styleId="apple-converted-space">
    <w:name w:val="apple-converted-space"/>
    <w:rsid w:val="00952396"/>
  </w:style>
  <w:style w:type="character" w:customStyle="1" w:styleId="GB2312">
    <w:name w:val="样式 仿宋_GB2312 四号"/>
    <w:rsid w:val="00952396"/>
    <w:rPr>
      <w:rFonts w:ascii="仿宋_GB2312" w:eastAsia="仿宋_GB2312" w:hAnsi="仿宋_GB2312"/>
      <w:kern w:val="0"/>
      <w:sz w:val="28"/>
    </w:rPr>
  </w:style>
  <w:style w:type="character" w:customStyle="1" w:styleId="NormalIndentCharChar">
    <w:name w:val="Normal Indent Char Char"/>
    <w:aliases w:val="表正文 Char Char,正文非缩进 Char Char,特点 Char1 Char,段1 Char Char,正文不缩进 Char Char,ALT+Z Char Char,水上软件 Char Char,标题4 Char Char,特点 Char Char Char,正文（缩进1） Char Char,正文（图说明文字居中） Char Char,Indent 1 Char Char,bt Char Char,body text Char Char"/>
    <w:link w:val="43"/>
    <w:rsid w:val="00952396"/>
    <w:rPr>
      <w:sz w:val="24"/>
      <w:szCs w:val="24"/>
    </w:rPr>
  </w:style>
  <w:style w:type="paragraph" w:customStyle="1" w:styleId="43">
    <w:name w:val="标题4"/>
    <w:basedOn w:val="20"/>
    <w:next w:val="44"/>
    <w:link w:val="NormalIndentCharChar"/>
    <w:rsid w:val="00952396"/>
    <w:pPr>
      <w:keepLines/>
      <w:spacing w:before="260" w:after="260" w:line="413" w:lineRule="auto"/>
    </w:pPr>
    <w:rPr>
      <w:rFonts w:asciiTheme="minorHAnsi" w:eastAsiaTheme="minorEastAsia" w:hAnsiTheme="minorHAnsi" w:cstheme="minorBidi"/>
      <w:b w:val="0"/>
      <w:sz w:val="24"/>
      <w:szCs w:val="24"/>
      <w:lang w:val="en-US" w:eastAsia="zh-CN"/>
    </w:rPr>
  </w:style>
  <w:style w:type="paragraph" w:styleId="44">
    <w:name w:val="index 4"/>
    <w:basedOn w:val="aa"/>
    <w:next w:val="aa"/>
    <w:rsid w:val="00952396"/>
    <w:pPr>
      <w:ind w:leftChars="600" w:left="600"/>
    </w:pPr>
  </w:style>
  <w:style w:type="character" w:customStyle="1" w:styleId="f12">
    <w:name w:val="f12"/>
    <w:rsid w:val="00952396"/>
  </w:style>
  <w:style w:type="character" w:customStyle="1" w:styleId="Char16">
    <w:name w:val="批注主题 Char1"/>
    <w:uiPriority w:val="99"/>
    <w:rsid w:val="00952396"/>
    <w:rPr>
      <w:b/>
      <w:bCs/>
      <w:kern w:val="2"/>
      <w:sz w:val="21"/>
      <w:szCs w:val="22"/>
    </w:rPr>
  </w:style>
  <w:style w:type="character" w:customStyle="1" w:styleId="CharChar20">
    <w:name w:val="Char Char20"/>
    <w:rsid w:val="00952396"/>
    <w:rPr>
      <w:rFonts w:ascii="Arial" w:eastAsia="黑体" w:hAnsi="Arial"/>
      <w:b/>
      <w:bCs/>
      <w:kern w:val="2"/>
      <w:sz w:val="28"/>
      <w:szCs w:val="28"/>
      <w:lang w:val="en-US" w:eastAsia="zh-CN" w:bidi="ar-SA"/>
    </w:rPr>
  </w:style>
  <w:style w:type="character" w:customStyle="1" w:styleId="Charf5">
    <w:name w:val="列出段落 Char"/>
    <w:link w:val="afffb"/>
    <w:uiPriority w:val="34"/>
    <w:rsid w:val="00952396"/>
    <w:rPr>
      <w:szCs w:val="24"/>
    </w:rPr>
  </w:style>
  <w:style w:type="paragraph" w:styleId="afffb">
    <w:name w:val="List Paragraph"/>
    <w:basedOn w:val="aa"/>
    <w:link w:val="Charf5"/>
    <w:uiPriority w:val="34"/>
    <w:qFormat/>
    <w:rsid w:val="00952396"/>
    <w:pPr>
      <w:ind w:firstLineChars="200" w:firstLine="420"/>
    </w:pPr>
    <w:rPr>
      <w:rFonts w:asciiTheme="minorHAnsi" w:eastAsiaTheme="minorEastAsia" w:hAnsiTheme="minorHAnsi" w:cstheme="minorBidi"/>
    </w:rPr>
  </w:style>
  <w:style w:type="character" w:customStyle="1" w:styleId="h2Char1">
    <w:name w:val="h2 Char1"/>
    <w:aliases w:val="Level 2 Topic Heading Char1,sect 1.2 Char1,H2 Char1,第一章 标题 2 Char1,Heading 2 Hidden Char1,Heading 2 CCBS Char1,heading 2 Char1,PIM2 Char1,Titre3 Char1,HD2 Char1,H21 Char1,sect 1.21 Char1,H22 Char1,sect 1.22 Char1,H211 Char1,sect 1.211 Char1"/>
    <w:rsid w:val="00952396"/>
    <w:rPr>
      <w:rFonts w:ascii="Arial" w:eastAsia="黑体" w:hAnsi="Arial"/>
      <w:b/>
      <w:bCs/>
      <w:kern w:val="2"/>
      <w:sz w:val="32"/>
      <w:szCs w:val="32"/>
      <w:lang w:val="en-US" w:eastAsia="zh-CN" w:bidi="ar-SA"/>
    </w:rPr>
  </w:style>
  <w:style w:type="character" w:customStyle="1" w:styleId="normalpara">
    <w:name w:val="normalpara"/>
    <w:rsid w:val="00952396"/>
  </w:style>
  <w:style w:type="character" w:customStyle="1" w:styleId="CharChar15">
    <w:name w:val="Char Char15"/>
    <w:rsid w:val="00952396"/>
    <w:rPr>
      <w:rFonts w:eastAsia="仿宋"/>
      <w:b/>
      <w:bCs/>
      <w:kern w:val="44"/>
      <w:sz w:val="32"/>
      <w:szCs w:val="32"/>
      <w:lang w:val="en-US" w:eastAsia="zh-CN" w:bidi="ar-SA"/>
    </w:rPr>
  </w:style>
  <w:style w:type="character" w:customStyle="1" w:styleId="Charf6">
    <w:name w:val="明显引用 Char"/>
    <w:link w:val="afffc"/>
    <w:rsid w:val="00952396"/>
    <w:rPr>
      <w:b/>
      <w:bCs/>
      <w:i/>
      <w:iCs/>
      <w:color w:val="4F81BD"/>
    </w:rPr>
  </w:style>
  <w:style w:type="paragraph" w:styleId="afffc">
    <w:name w:val="Intense Quote"/>
    <w:basedOn w:val="aa"/>
    <w:next w:val="aa"/>
    <w:link w:val="Charf6"/>
    <w:qFormat/>
    <w:rsid w:val="00952396"/>
    <w:pPr>
      <w:pBdr>
        <w:bottom w:val="single" w:sz="4" w:space="4" w:color="4F81BD"/>
      </w:pBdr>
      <w:spacing w:before="200" w:after="280"/>
      <w:ind w:left="936" w:right="936"/>
    </w:pPr>
    <w:rPr>
      <w:rFonts w:asciiTheme="minorHAnsi" w:eastAsiaTheme="minorEastAsia" w:hAnsiTheme="minorHAnsi" w:cstheme="minorBidi"/>
      <w:b/>
      <w:bCs/>
      <w:i/>
      <w:iCs/>
      <w:color w:val="4F81BD"/>
      <w:szCs w:val="22"/>
    </w:rPr>
  </w:style>
  <w:style w:type="character" w:customStyle="1" w:styleId="afffd">
    <w:name w:val="明显引用 字符"/>
    <w:basedOn w:val="ac"/>
    <w:uiPriority w:val="30"/>
    <w:rsid w:val="00952396"/>
    <w:rPr>
      <w:rFonts w:ascii="Times New Roman" w:eastAsia="宋体" w:hAnsi="Times New Roman" w:cs="Times New Roman"/>
      <w:i/>
      <w:iCs/>
      <w:color w:val="4472C4" w:themeColor="accent1"/>
      <w:szCs w:val="24"/>
    </w:rPr>
  </w:style>
  <w:style w:type="character" w:customStyle="1" w:styleId="3Ctrl3CharChar">
    <w:name w:val="!标题3 Ctrl+3 Char Char"/>
    <w:link w:val="3Ctrl3"/>
    <w:rsid w:val="00952396"/>
    <w:rPr>
      <w:rFonts w:ascii="宋体" w:hAnsi="宋体"/>
      <w:b/>
      <w:bCs/>
      <w:sz w:val="28"/>
      <w:szCs w:val="28"/>
    </w:rPr>
  </w:style>
  <w:style w:type="paragraph" w:customStyle="1" w:styleId="3Ctrl3">
    <w:name w:val="!标题3 Ctrl+3"/>
    <w:basedOn w:val="3"/>
    <w:next w:val="aa"/>
    <w:link w:val="3Ctrl3CharChar"/>
    <w:rsid w:val="00952396"/>
    <w:pPr>
      <w:keepNext w:val="0"/>
      <w:numPr>
        <w:ilvl w:val="1"/>
        <w:numId w:val="1"/>
      </w:numPr>
      <w:tabs>
        <w:tab w:val="left" w:pos="1028"/>
        <w:tab w:val="left" w:pos="1406"/>
      </w:tabs>
      <w:adjustRightInd w:val="0"/>
      <w:snapToGrid w:val="0"/>
      <w:spacing w:beforeLines="50" w:line="360" w:lineRule="auto"/>
      <w:ind w:left="720"/>
    </w:pPr>
    <w:rPr>
      <w:rFonts w:ascii="宋体" w:eastAsiaTheme="minorEastAsia" w:hAnsi="宋体" w:cstheme="minorBidi"/>
      <w:bCs/>
      <w:sz w:val="28"/>
      <w:szCs w:val="28"/>
    </w:rPr>
  </w:style>
  <w:style w:type="character" w:customStyle="1" w:styleId="CharChar21">
    <w:name w:val="Char Char2"/>
    <w:rsid w:val="00952396"/>
    <w:rPr>
      <w:rFonts w:ascii="宋体" w:eastAsia="宋体" w:hAnsi="Courier New" w:cs="Courier New"/>
      <w:kern w:val="2"/>
      <w:sz w:val="21"/>
      <w:szCs w:val="21"/>
      <w:lang w:val="en-US" w:eastAsia="zh-CN" w:bidi="ar-SA"/>
    </w:rPr>
  </w:style>
  <w:style w:type="character" w:customStyle="1" w:styleId="CharChar210">
    <w:name w:val="Char Char21"/>
    <w:rsid w:val="00952396"/>
    <w:rPr>
      <w:rFonts w:eastAsia="宋体"/>
      <w:b/>
      <w:bCs/>
      <w:kern w:val="2"/>
      <w:sz w:val="32"/>
      <w:szCs w:val="32"/>
      <w:lang w:val="en-US" w:eastAsia="zh-CN" w:bidi="ar-SA"/>
    </w:rPr>
  </w:style>
  <w:style w:type="character" w:customStyle="1" w:styleId="h2Char">
    <w:name w:val="h2 Char"/>
    <w:aliases w:val="Level 2 Topic Heading Char,sect 1.2 Char,H2 Char,第一章 标题 2 Char,Heading 2 Hidden Char,Heading 2 CCBS Char,heading 2 Char,PIM2 Char,Titre3 Char,HD2 Char,H21 Char,sect 1.21 Char,H22 Char,sect 1.22 Char,H211 Char,sect 1.211 Char,H23 Char,H212 Char"/>
    <w:rsid w:val="00952396"/>
    <w:rPr>
      <w:rFonts w:ascii="Arial" w:eastAsia="黑体" w:hAnsi="Arial"/>
      <w:b/>
      <w:bCs/>
      <w:kern w:val="2"/>
      <w:sz w:val="32"/>
      <w:szCs w:val="32"/>
      <w:lang w:val="en-US" w:eastAsia="zh-CN" w:bidi="ar-SA"/>
    </w:rPr>
  </w:style>
  <w:style w:type="character" w:styleId="afffe">
    <w:name w:val="Intense Reference"/>
    <w:qFormat/>
    <w:rsid w:val="00952396"/>
    <w:rPr>
      <w:b/>
      <w:bCs/>
      <w:smallCaps/>
      <w:color w:val="C0504D"/>
      <w:spacing w:val="5"/>
      <w:u w:val="single"/>
    </w:rPr>
  </w:style>
  <w:style w:type="character" w:customStyle="1" w:styleId="Charf7">
    <w:name w:val="正文文本 Char"/>
    <w:rsid w:val="00952396"/>
    <w:rPr>
      <w:rFonts w:eastAsia="宋体"/>
      <w:sz w:val="21"/>
      <w:lang w:val="en-US" w:eastAsia="zh-CN" w:bidi="ar-SA"/>
    </w:rPr>
  </w:style>
  <w:style w:type="character" w:customStyle="1" w:styleId="Charf8">
    <w:name w:val="表内文字 Char"/>
    <w:link w:val="affff"/>
    <w:rsid w:val="00952396"/>
    <w:rPr>
      <w:rFonts w:ascii="Arial" w:hAnsi="Arial" w:cs="宋体"/>
    </w:rPr>
  </w:style>
  <w:style w:type="paragraph" w:customStyle="1" w:styleId="affff">
    <w:name w:val="表内文字"/>
    <w:basedOn w:val="aa"/>
    <w:link w:val="Charf8"/>
    <w:rsid w:val="00952396"/>
    <w:rPr>
      <w:rFonts w:ascii="Arial" w:eastAsiaTheme="minorEastAsia" w:hAnsi="Arial" w:cs="宋体"/>
      <w:szCs w:val="22"/>
    </w:rPr>
  </w:style>
  <w:style w:type="character" w:customStyle="1" w:styleId="2Char3">
    <w:name w:val="标题 2 Char"/>
    <w:aliases w:val="节标题 1.1 Char2,b2 Char2,1.1标题2 Char"/>
    <w:rsid w:val="00952396"/>
    <w:rPr>
      <w:rFonts w:ascii="Arial" w:eastAsia="黑体" w:hAnsi="Arial"/>
      <w:b/>
      <w:bCs/>
      <w:kern w:val="2"/>
      <w:sz w:val="32"/>
      <w:szCs w:val="32"/>
      <w:lang w:val="en-US" w:eastAsia="zh-CN" w:bidi="ar-SA"/>
    </w:rPr>
  </w:style>
  <w:style w:type="character" w:customStyle="1" w:styleId="CharChar11">
    <w:name w:val="Char Char11"/>
    <w:rsid w:val="00952396"/>
    <w:rPr>
      <w:rFonts w:eastAsia="宋体"/>
      <w:b/>
      <w:bCs/>
      <w:kern w:val="2"/>
      <w:sz w:val="24"/>
      <w:szCs w:val="24"/>
      <w:lang w:val="en-US" w:eastAsia="zh-CN" w:bidi="ar-SA"/>
    </w:rPr>
  </w:style>
  <w:style w:type="character" w:customStyle="1" w:styleId="CharChar9">
    <w:name w:val="Char Char9"/>
    <w:rsid w:val="00952396"/>
    <w:rPr>
      <w:rFonts w:ascii="宋体" w:eastAsia="宋体"/>
      <w:sz w:val="18"/>
      <w:szCs w:val="18"/>
      <w:lang w:val="en-US" w:eastAsia="zh-CN" w:bidi="ar-SA"/>
    </w:rPr>
  </w:style>
  <w:style w:type="character" w:customStyle="1" w:styleId="Char17">
    <w:name w:val="文档结构图 Char1"/>
    <w:uiPriority w:val="99"/>
    <w:rsid w:val="00952396"/>
    <w:rPr>
      <w:rFonts w:ascii="宋体"/>
      <w:kern w:val="2"/>
      <w:sz w:val="18"/>
      <w:szCs w:val="18"/>
    </w:rPr>
  </w:style>
  <w:style w:type="character" w:customStyle="1" w:styleId="CharChar19">
    <w:name w:val="Char Char19"/>
    <w:rsid w:val="00952396"/>
    <w:rPr>
      <w:rFonts w:ascii="宋体" w:eastAsia="宋体"/>
      <w:sz w:val="18"/>
      <w:szCs w:val="18"/>
      <w:lang w:val="en-US" w:eastAsia="zh-CN" w:bidi="ar-SA"/>
    </w:rPr>
  </w:style>
  <w:style w:type="character" w:customStyle="1" w:styleId="CharChar12">
    <w:name w:val="Char Char12"/>
    <w:rsid w:val="00952396"/>
    <w:rPr>
      <w:rFonts w:eastAsia="仿宋"/>
      <w:b/>
      <w:bCs/>
      <w:kern w:val="44"/>
      <w:sz w:val="32"/>
      <w:szCs w:val="32"/>
      <w:lang w:val="en-US" w:eastAsia="zh-CN" w:bidi="ar-SA"/>
    </w:rPr>
  </w:style>
  <w:style w:type="character" w:customStyle="1" w:styleId="Heading4Char">
    <w:name w:val="Heading 4 Char"/>
    <w:rsid w:val="00952396"/>
    <w:rPr>
      <w:rFonts w:eastAsia="仿宋"/>
      <w:b/>
      <w:bCs/>
      <w:kern w:val="44"/>
      <w:sz w:val="32"/>
      <w:szCs w:val="32"/>
      <w:lang w:val="en-US" w:eastAsia="zh-CN" w:bidi="ar-SA"/>
    </w:rPr>
  </w:style>
  <w:style w:type="character" w:customStyle="1" w:styleId="CharChar18">
    <w:name w:val="Char Char18"/>
    <w:rsid w:val="00952396"/>
    <w:rPr>
      <w:rFonts w:ascii="宋体" w:eastAsia="宋体" w:hAnsi="Courier New" w:cs="Courier New"/>
      <w:kern w:val="2"/>
      <w:sz w:val="21"/>
      <w:szCs w:val="21"/>
      <w:lang w:val="en-US" w:eastAsia="zh-CN" w:bidi="ar-SA"/>
    </w:rPr>
  </w:style>
  <w:style w:type="character" w:customStyle="1" w:styleId="CharChar3">
    <w:name w:val="白皮书 正文 Char Char"/>
    <w:link w:val="affff0"/>
    <w:rsid w:val="00952396"/>
    <w:rPr>
      <w:rFonts w:ascii="宋体" w:hAnsi="Calibri"/>
      <w:sz w:val="24"/>
    </w:rPr>
  </w:style>
  <w:style w:type="paragraph" w:customStyle="1" w:styleId="affff0">
    <w:name w:val="白皮书 正文"/>
    <w:basedOn w:val="aa"/>
    <w:link w:val="CharChar3"/>
    <w:rsid w:val="00952396"/>
    <w:pPr>
      <w:spacing w:beforeLines="50" w:afterLines="50" w:line="360" w:lineRule="auto"/>
      <w:ind w:firstLineChars="200" w:firstLine="480"/>
    </w:pPr>
    <w:rPr>
      <w:rFonts w:ascii="宋体" w:eastAsiaTheme="minorEastAsia" w:hAnsi="Calibri" w:cstheme="minorBidi"/>
      <w:sz w:val="24"/>
      <w:szCs w:val="22"/>
    </w:rPr>
  </w:style>
  <w:style w:type="character" w:customStyle="1" w:styleId="TitleChar">
    <w:name w:val="Title Char"/>
    <w:aliases w:val="正文（首行缩进两字） Char,表正文 Char,正文非缩进 Char,标题4 Char,四号 Char,±í Char,±íÕýÎÄ Char,ÕýÎÄ·ÇËõ½ø Char,±í?y?? Char,?y???ÕýÎÄ Char,ÕýÎÄ¡¤ Char,特点 Char,正文双线 Char,段1 Char,正文不缩进 Char,水上软件 Char,ALT+Z Char,小四 Char,?y??·????? Char,contents Char,首行缩进 Char,特点1 Char"/>
    <w:rsid w:val="00952396"/>
    <w:rPr>
      <w:rFonts w:ascii="Arial" w:hAnsi="Arial" w:cs="Arial"/>
      <w:kern w:val="2"/>
      <w:sz w:val="22"/>
      <w:szCs w:val="24"/>
    </w:rPr>
  </w:style>
  <w:style w:type="character" w:customStyle="1" w:styleId="Charf9">
    <w:name w:val="页脚 Char"/>
    <w:uiPriority w:val="99"/>
    <w:rsid w:val="00952396"/>
    <w:rPr>
      <w:rFonts w:ascii="宋体" w:eastAsia="宋体"/>
      <w:sz w:val="18"/>
      <w:szCs w:val="18"/>
      <w:lang w:val="en-US" w:eastAsia="zh-CN" w:bidi="ar-SA"/>
    </w:rPr>
  </w:style>
  <w:style w:type="character" w:customStyle="1" w:styleId="Charfa">
    <w:name w:val="批注主题 Char"/>
    <w:rsid w:val="00952396"/>
    <w:rPr>
      <w:rFonts w:eastAsia="宋体"/>
      <w:b/>
      <w:bCs/>
      <w:sz w:val="21"/>
      <w:lang w:val="en-US" w:eastAsia="zh-CN" w:bidi="ar-SA"/>
    </w:rPr>
  </w:style>
  <w:style w:type="character" w:customStyle="1" w:styleId="Charfb">
    <w:name w:val="批注文字 Char"/>
    <w:rsid w:val="00952396"/>
    <w:rPr>
      <w:rFonts w:eastAsia="宋体"/>
      <w:sz w:val="21"/>
      <w:lang w:val="en-US" w:eastAsia="zh-CN" w:bidi="ar-SA"/>
    </w:rPr>
  </w:style>
  <w:style w:type="character" w:customStyle="1" w:styleId="aChar">
    <w:name w:val=". (a.) Char"/>
    <w:aliases w:val="H6 Char,BOD 4 Char,PIM 6 Char,L6 Char,Bullet list Char,正文六级标题 Char,标题 6(ALT+6) Char,第五层条 Char,h6 Char,heading 6 Char,Heading6 Char,Third Subheading Char,l6 Char,hsm Char,submodule heading Char,Bullet (Single Lines) Char,Legal Level 1. Char"/>
    <w:link w:val="61"/>
    <w:rsid w:val="00952396"/>
    <w:rPr>
      <w:rFonts w:ascii="Cambria" w:hAnsi="Cambria"/>
      <w:b/>
      <w:sz w:val="24"/>
    </w:rPr>
  </w:style>
  <w:style w:type="paragraph" w:customStyle="1" w:styleId="61">
    <w:name w:val="标题 61"/>
    <w:basedOn w:val="aa"/>
    <w:next w:val="aa"/>
    <w:link w:val="aChar"/>
    <w:rsid w:val="00952396"/>
    <w:pPr>
      <w:keepNext/>
      <w:keepLines/>
      <w:numPr>
        <w:ilvl w:val="5"/>
        <w:numId w:val="3"/>
      </w:numPr>
      <w:tabs>
        <w:tab w:val="left" w:pos="1152"/>
        <w:tab w:val="left" w:pos="3799"/>
      </w:tabs>
      <w:spacing w:before="240" w:after="64" w:line="317" w:lineRule="auto"/>
      <w:outlineLvl w:val="5"/>
    </w:pPr>
    <w:rPr>
      <w:rFonts w:ascii="Cambria" w:eastAsiaTheme="minorEastAsia" w:hAnsi="Cambria" w:cstheme="minorBidi"/>
      <w:b/>
      <w:sz w:val="24"/>
      <w:szCs w:val="22"/>
    </w:rPr>
  </w:style>
  <w:style w:type="character" w:customStyle="1" w:styleId="CharChar13">
    <w:name w:val="Char Char13"/>
    <w:rsid w:val="00952396"/>
    <w:rPr>
      <w:rFonts w:eastAsia="仿宋"/>
      <w:b/>
      <w:bCs/>
      <w:kern w:val="44"/>
      <w:sz w:val="32"/>
      <w:szCs w:val="32"/>
      <w:lang w:val="en-US" w:eastAsia="zh-CN" w:bidi="ar-SA"/>
    </w:rPr>
  </w:style>
  <w:style w:type="character" w:customStyle="1" w:styleId="QBCharChar">
    <w:name w:val="QB正文 Char Char"/>
    <w:link w:val="QB"/>
    <w:rsid w:val="00952396"/>
    <w:rPr>
      <w:rFonts w:ascii="宋体"/>
    </w:rPr>
  </w:style>
  <w:style w:type="paragraph" w:customStyle="1" w:styleId="QB">
    <w:name w:val="QB正文"/>
    <w:basedOn w:val="aa"/>
    <w:link w:val="QBCharChar"/>
    <w:rsid w:val="00952396"/>
    <w:pPr>
      <w:widowControl/>
      <w:autoSpaceDE w:val="0"/>
      <w:autoSpaceDN w:val="0"/>
      <w:ind w:firstLineChars="200" w:firstLine="200"/>
    </w:pPr>
    <w:rPr>
      <w:rFonts w:ascii="宋体" w:eastAsiaTheme="minorEastAsia" w:hAnsiTheme="minorHAnsi" w:cstheme="minorBidi"/>
      <w:szCs w:val="22"/>
    </w:rPr>
  </w:style>
  <w:style w:type="character" w:customStyle="1" w:styleId="Charfc">
    <w:name w:val="脚注文本 Char"/>
    <w:link w:val="affff1"/>
    <w:rsid w:val="00952396"/>
    <w:rPr>
      <w:sz w:val="18"/>
      <w:szCs w:val="18"/>
    </w:rPr>
  </w:style>
  <w:style w:type="paragraph" w:styleId="affff1">
    <w:name w:val="footnote text"/>
    <w:basedOn w:val="aa"/>
    <w:link w:val="Charfc"/>
    <w:rsid w:val="00952396"/>
    <w:pPr>
      <w:snapToGrid w:val="0"/>
      <w:jc w:val="left"/>
    </w:pPr>
    <w:rPr>
      <w:rFonts w:asciiTheme="minorHAnsi" w:eastAsiaTheme="minorEastAsia" w:hAnsiTheme="minorHAnsi" w:cstheme="minorBidi"/>
      <w:sz w:val="18"/>
      <w:szCs w:val="18"/>
    </w:rPr>
  </w:style>
  <w:style w:type="character" w:customStyle="1" w:styleId="affff2">
    <w:name w:val="脚注文本 字符"/>
    <w:basedOn w:val="ac"/>
    <w:rsid w:val="00952396"/>
    <w:rPr>
      <w:rFonts w:ascii="Times New Roman" w:eastAsia="宋体" w:hAnsi="Times New Roman" w:cs="Times New Roman"/>
      <w:sz w:val="18"/>
      <w:szCs w:val="18"/>
    </w:rPr>
  </w:style>
  <w:style w:type="character" w:customStyle="1" w:styleId="Charfd">
    <w:name w:val="副标题 Char"/>
    <w:link w:val="affff3"/>
    <w:rsid w:val="00952396"/>
    <w:rPr>
      <w:rFonts w:eastAsia="幼圆"/>
      <w:b/>
      <w:bCs/>
      <w:sz w:val="28"/>
      <w:szCs w:val="28"/>
    </w:rPr>
  </w:style>
  <w:style w:type="paragraph" w:styleId="affff3">
    <w:name w:val="Subtitle"/>
    <w:basedOn w:val="aa"/>
    <w:next w:val="aa"/>
    <w:link w:val="Charfd"/>
    <w:qFormat/>
    <w:rsid w:val="00952396"/>
    <w:pPr>
      <w:widowControl/>
      <w:spacing w:before="40" w:after="40"/>
      <w:jc w:val="center"/>
    </w:pPr>
    <w:rPr>
      <w:rFonts w:asciiTheme="minorHAnsi" w:eastAsia="幼圆" w:hAnsiTheme="minorHAnsi" w:cstheme="minorBidi"/>
      <w:b/>
      <w:bCs/>
      <w:sz w:val="28"/>
      <w:szCs w:val="28"/>
    </w:rPr>
  </w:style>
  <w:style w:type="character" w:customStyle="1" w:styleId="affff4">
    <w:name w:val="副标题 字符"/>
    <w:basedOn w:val="ac"/>
    <w:rsid w:val="00952396"/>
    <w:rPr>
      <w:b/>
      <w:bCs/>
      <w:kern w:val="28"/>
      <w:sz w:val="32"/>
      <w:szCs w:val="32"/>
    </w:rPr>
  </w:style>
  <w:style w:type="character" w:customStyle="1" w:styleId="clh150">
    <w:name w:val="c lh15"/>
    <w:rsid w:val="00952396"/>
  </w:style>
  <w:style w:type="character" w:customStyle="1" w:styleId="Char18">
    <w:name w:val="批注框文本 Char1"/>
    <w:rsid w:val="00952396"/>
    <w:rPr>
      <w:kern w:val="2"/>
      <w:sz w:val="18"/>
      <w:szCs w:val="18"/>
    </w:rPr>
  </w:style>
  <w:style w:type="character" w:customStyle="1" w:styleId="Char19">
    <w:name w:val="正文文本 Char1"/>
    <w:uiPriority w:val="99"/>
    <w:rsid w:val="00952396"/>
    <w:rPr>
      <w:kern w:val="2"/>
      <w:sz w:val="21"/>
      <w:szCs w:val="22"/>
    </w:rPr>
  </w:style>
  <w:style w:type="character" w:customStyle="1" w:styleId="affff5">
    <w:name w:val="样式 (符号) 宋体 加粗 下划线"/>
    <w:rsid w:val="00952396"/>
    <w:rPr>
      <w:b/>
      <w:bCs/>
      <w:u w:val="single"/>
    </w:rPr>
  </w:style>
  <w:style w:type="character" w:customStyle="1" w:styleId="CharChar4">
    <w:name w:val="正文内容 Char Char"/>
    <w:link w:val="affff6"/>
    <w:rsid w:val="00952396"/>
    <w:rPr>
      <w:sz w:val="24"/>
    </w:rPr>
  </w:style>
  <w:style w:type="paragraph" w:customStyle="1" w:styleId="affff6">
    <w:name w:val="正文内容"/>
    <w:basedOn w:val="aa"/>
    <w:link w:val="CharChar4"/>
    <w:rsid w:val="00952396"/>
    <w:pPr>
      <w:spacing w:beforeLines="50" w:afterLines="50" w:line="360" w:lineRule="auto"/>
      <w:ind w:firstLineChars="200" w:firstLine="480"/>
    </w:pPr>
    <w:rPr>
      <w:rFonts w:asciiTheme="minorHAnsi" w:eastAsiaTheme="minorEastAsia" w:hAnsiTheme="minorHAnsi" w:cstheme="minorBidi"/>
      <w:sz w:val="24"/>
      <w:szCs w:val="22"/>
    </w:rPr>
  </w:style>
  <w:style w:type="character" w:customStyle="1" w:styleId="CharChar30">
    <w:name w:val="Char Char30"/>
    <w:rsid w:val="00952396"/>
    <w:rPr>
      <w:rFonts w:eastAsia="宋体"/>
      <w:b/>
      <w:bCs/>
      <w:kern w:val="44"/>
      <w:sz w:val="44"/>
      <w:szCs w:val="44"/>
      <w:lang w:val="en-US" w:eastAsia="zh-CN" w:bidi="ar-SA"/>
    </w:rPr>
  </w:style>
  <w:style w:type="character" w:customStyle="1" w:styleId="affff7">
    <w:name w:val="样式 宋体 小四"/>
    <w:rsid w:val="00952396"/>
    <w:rPr>
      <w:rFonts w:ascii="宋体" w:hAnsi="宋体"/>
      <w:sz w:val="24"/>
    </w:rPr>
  </w:style>
  <w:style w:type="character" w:customStyle="1" w:styleId="CharChar17">
    <w:name w:val="Char Char17"/>
    <w:rsid w:val="00952396"/>
    <w:rPr>
      <w:rFonts w:eastAsia="宋体"/>
      <w:sz w:val="21"/>
      <w:lang w:val="en-US" w:eastAsia="zh-CN" w:bidi="ar-SA"/>
    </w:rPr>
  </w:style>
  <w:style w:type="character" w:customStyle="1" w:styleId="unnamed61">
    <w:name w:val="unnamed61"/>
    <w:rsid w:val="00952396"/>
    <w:rPr>
      <w:strike w:val="0"/>
      <w:dstrike w:val="0"/>
      <w:sz w:val="20"/>
      <w:szCs w:val="20"/>
      <w:u w:val="none"/>
    </w:rPr>
  </w:style>
  <w:style w:type="paragraph" w:styleId="affff8">
    <w:name w:val="Salutation"/>
    <w:basedOn w:val="aa"/>
    <w:next w:val="aa"/>
    <w:link w:val="Charfe"/>
    <w:rsid w:val="00952396"/>
    <w:rPr>
      <w:lang/>
    </w:rPr>
  </w:style>
  <w:style w:type="character" w:customStyle="1" w:styleId="affff9">
    <w:name w:val="称呼 字符"/>
    <w:basedOn w:val="ac"/>
    <w:rsid w:val="00952396"/>
    <w:rPr>
      <w:rFonts w:ascii="Times New Roman" w:eastAsia="宋体" w:hAnsi="Times New Roman" w:cs="Times New Roman"/>
      <w:szCs w:val="24"/>
    </w:rPr>
  </w:style>
  <w:style w:type="character" w:customStyle="1" w:styleId="Charfe">
    <w:name w:val="称呼 Char"/>
    <w:link w:val="affff8"/>
    <w:rsid w:val="00952396"/>
    <w:rPr>
      <w:rFonts w:ascii="Times New Roman" w:eastAsia="宋体" w:hAnsi="Times New Roman" w:cs="Times New Roman"/>
      <w:szCs w:val="24"/>
      <w:lang/>
    </w:rPr>
  </w:style>
  <w:style w:type="paragraph" w:styleId="affffa">
    <w:name w:val="caption"/>
    <w:basedOn w:val="aa"/>
    <w:next w:val="aa"/>
    <w:qFormat/>
    <w:rsid w:val="00952396"/>
    <w:pPr>
      <w:widowControl/>
      <w:jc w:val="left"/>
    </w:pPr>
    <w:rPr>
      <w:rFonts w:ascii="Arial" w:eastAsia="黑体" w:hAnsi="Arial" w:cs="Arial"/>
      <w:kern w:val="0"/>
      <w:sz w:val="20"/>
      <w:szCs w:val="20"/>
    </w:rPr>
  </w:style>
  <w:style w:type="paragraph" w:styleId="affffb">
    <w:name w:val="List Bullet"/>
    <w:basedOn w:val="aa"/>
    <w:rsid w:val="00952396"/>
    <w:pPr>
      <w:tabs>
        <w:tab w:val="num" w:pos="285"/>
        <w:tab w:val="left" w:pos="709"/>
        <w:tab w:val="left" w:pos="986"/>
      </w:tabs>
      <w:ind w:left="285" w:hanging="285"/>
    </w:pPr>
    <w:rPr>
      <w:szCs w:val="20"/>
    </w:rPr>
  </w:style>
  <w:style w:type="paragraph" w:styleId="affffc">
    <w:name w:val="Note Heading"/>
    <w:basedOn w:val="aa"/>
    <w:next w:val="aa"/>
    <w:link w:val="Charff"/>
    <w:rsid w:val="00952396"/>
    <w:pPr>
      <w:jc w:val="center"/>
    </w:pPr>
    <w:rPr>
      <w:lang/>
    </w:rPr>
  </w:style>
  <w:style w:type="character" w:customStyle="1" w:styleId="affffd">
    <w:name w:val="注释标题 字符"/>
    <w:basedOn w:val="ac"/>
    <w:rsid w:val="00952396"/>
    <w:rPr>
      <w:rFonts w:ascii="Times New Roman" w:eastAsia="宋体" w:hAnsi="Times New Roman" w:cs="Times New Roman"/>
      <w:szCs w:val="24"/>
    </w:rPr>
  </w:style>
  <w:style w:type="character" w:customStyle="1" w:styleId="Charff">
    <w:name w:val="注释标题 Char"/>
    <w:link w:val="affffc"/>
    <w:rsid w:val="00952396"/>
    <w:rPr>
      <w:rFonts w:ascii="Times New Roman" w:eastAsia="宋体" w:hAnsi="Times New Roman" w:cs="Times New Roman"/>
      <w:szCs w:val="24"/>
      <w:lang/>
    </w:rPr>
  </w:style>
  <w:style w:type="paragraph" w:customStyle="1" w:styleId="1a">
    <w:name w:val="宏文本1"/>
    <w:rsid w:val="0095239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360" w:lineRule="auto"/>
    </w:pPr>
    <w:rPr>
      <w:rFonts w:ascii="Courier New" w:eastAsia="宋体" w:hAnsi="Courier New" w:cs="Times New Roman" w:hint="eastAsia"/>
      <w:sz w:val="24"/>
      <w:szCs w:val="20"/>
    </w:rPr>
  </w:style>
  <w:style w:type="paragraph" w:customStyle="1" w:styleId="affffe">
    <w:name w:val="表格注释"/>
    <w:basedOn w:val="aa"/>
    <w:rsid w:val="00952396"/>
    <w:rPr>
      <w:szCs w:val="20"/>
    </w:rPr>
  </w:style>
  <w:style w:type="paragraph" w:customStyle="1" w:styleId="xl118">
    <w:name w:val="xl118"/>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Char1CharCharCharCharCharChar1">
    <w:name w:val="Char1 Char Char Char Char Char Char1"/>
    <w:basedOn w:val="aa"/>
    <w:rsid w:val="00952396"/>
    <w:pPr>
      <w:widowControl/>
      <w:spacing w:after="160" w:line="240" w:lineRule="exact"/>
      <w:jc w:val="left"/>
    </w:pPr>
    <w:rPr>
      <w:rFonts w:ascii="Verdana" w:hAnsi="Verdana"/>
      <w:kern w:val="0"/>
      <w:sz w:val="20"/>
      <w:szCs w:val="20"/>
      <w:lang w:eastAsia="en-US"/>
    </w:rPr>
  </w:style>
  <w:style w:type="paragraph" w:styleId="afffff">
    <w:name w:val="Message Header"/>
    <w:basedOn w:val="aff0"/>
    <w:link w:val="Charff0"/>
    <w:rsid w:val="00952396"/>
    <w:pPr>
      <w:keepLines/>
      <w:widowControl/>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line="440" w:lineRule="atLeast"/>
      <w:ind w:left="720" w:hanging="720"/>
      <w:jc w:val="left"/>
      <w:textAlignment w:val="baseline"/>
    </w:pPr>
    <w:rPr>
      <w:rFonts w:ascii="Arial" w:hAnsi="Arial"/>
      <w:spacing w:val="-5"/>
      <w:kern w:val="0"/>
      <w:sz w:val="20"/>
      <w:lang/>
    </w:rPr>
  </w:style>
  <w:style w:type="character" w:customStyle="1" w:styleId="afffff0">
    <w:name w:val="信息标题 字符"/>
    <w:basedOn w:val="ac"/>
    <w:rsid w:val="00952396"/>
    <w:rPr>
      <w:rFonts w:asciiTheme="majorHAnsi" w:eastAsiaTheme="majorEastAsia" w:hAnsiTheme="majorHAnsi" w:cstheme="majorBidi"/>
      <w:sz w:val="24"/>
      <w:szCs w:val="24"/>
      <w:shd w:val="pct20" w:color="auto" w:fill="auto"/>
    </w:rPr>
  </w:style>
  <w:style w:type="character" w:customStyle="1" w:styleId="Charff0">
    <w:name w:val="信息标题 Char"/>
    <w:link w:val="afffff"/>
    <w:rsid w:val="00952396"/>
    <w:rPr>
      <w:rFonts w:ascii="Arial" w:eastAsia="宋体" w:hAnsi="Arial" w:cs="Times New Roman"/>
      <w:spacing w:val="-5"/>
      <w:kern w:val="0"/>
      <w:sz w:val="20"/>
      <w:szCs w:val="20"/>
      <w:lang/>
    </w:rPr>
  </w:style>
  <w:style w:type="paragraph" w:customStyle="1" w:styleId="xl33">
    <w:name w:val="xl33"/>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fffff1">
    <w:name w:val="此正文"/>
    <w:basedOn w:val="aa"/>
    <w:rsid w:val="00952396"/>
    <w:pPr>
      <w:spacing w:line="360" w:lineRule="auto"/>
      <w:ind w:firstLineChars="200" w:firstLine="200"/>
    </w:pPr>
    <w:rPr>
      <w:sz w:val="24"/>
    </w:rPr>
  </w:style>
  <w:style w:type="paragraph" w:customStyle="1" w:styleId="afffff2">
    <w:name w:val="黑体标题"/>
    <w:basedOn w:val="aa"/>
    <w:rsid w:val="00952396"/>
    <w:pPr>
      <w:ind w:firstLineChars="200" w:firstLine="200"/>
    </w:pPr>
    <w:rPr>
      <w:rFonts w:eastAsia="黑体"/>
      <w:b/>
      <w:szCs w:val="20"/>
    </w:rPr>
  </w:style>
  <w:style w:type="paragraph" w:customStyle="1" w:styleId="xl143">
    <w:name w:val="xl143"/>
    <w:basedOn w:val="aa"/>
    <w:rsid w:val="009523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qw">
    <w:name w:val="qw"/>
    <w:rsid w:val="00952396"/>
    <w:pPr>
      <w:widowControl w:val="0"/>
      <w:adjustRightInd w:val="0"/>
      <w:spacing w:line="312" w:lineRule="atLeast"/>
      <w:jc w:val="both"/>
      <w:textAlignment w:val="baseline"/>
    </w:pPr>
    <w:rPr>
      <w:rFonts w:ascii="宋体" w:eastAsia="宋体" w:hAnsi="Times New Roman" w:cs="Times New Roman"/>
      <w:kern w:val="0"/>
      <w:sz w:val="24"/>
      <w:szCs w:val="20"/>
    </w:rPr>
  </w:style>
  <w:style w:type="paragraph" w:customStyle="1" w:styleId="xl91">
    <w:name w:val="xl91"/>
    <w:basedOn w:val="aa"/>
    <w:rsid w:val="00952396"/>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kern w:val="0"/>
      <w:sz w:val="24"/>
    </w:rPr>
  </w:style>
  <w:style w:type="paragraph" w:styleId="HTML">
    <w:name w:val="HTML Preformatted"/>
    <w:basedOn w:val="aa"/>
    <w:link w:val="HTMLChar"/>
    <w:rsid w:val="009523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character" w:customStyle="1" w:styleId="HTML0">
    <w:name w:val="HTML 预设格式 字符"/>
    <w:basedOn w:val="ac"/>
    <w:rsid w:val="00952396"/>
    <w:rPr>
      <w:rFonts w:ascii="Courier New" w:eastAsia="宋体" w:hAnsi="Courier New" w:cs="Courier New"/>
      <w:sz w:val="20"/>
      <w:szCs w:val="20"/>
    </w:rPr>
  </w:style>
  <w:style w:type="character" w:customStyle="1" w:styleId="HTMLChar">
    <w:name w:val="HTML 预设格式 Char"/>
    <w:link w:val="HTML"/>
    <w:rsid w:val="00952396"/>
    <w:rPr>
      <w:rFonts w:ascii="宋体" w:eastAsia="宋体" w:hAnsi="宋体" w:cs="Times New Roman"/>
      <w:kern w:val="0"/>
      <w:sz w:val="24"/>
      <w:szCs w:val="24"/>
      <w:lang/>
    </w:rPr>
  </w:style>
  <w:style w:type="paragraph" w:customStyle="1" w:styleId="xl105">
    <w:name w:val="xl105"/>
    <w:basedOn w:val="aa"/>
    <w:rsid w:val="0095239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仿宋_GB2312" w:eastAsia="仿宋_GB2312" w:hAnsi="宋体" w:cs="宋体"/>
      <w:kern w:val="0"/>
      <w:sz w:val="24"/>
    </w:rPr>
  </w:style>
  <w:style w:type="paragraph" w:customStyle="1" w:styleId="xl43">
    <w:name w:val="xl43"/>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CharChar">
    <w:name w:val="Char Char Char Char"/>
    <w:basedOn w:val="aa"/>
    <w:rsid w:val="00952396"/>
    <w:pPr>
      <w:widowControl/>
      <w:spacing w:after="160" w:line="240" w:lineRule="exact"/>
      <w:jc w:val="left"/>
    </w:pPr>
    <w:rPr>
      <w:rFonts w:ascii="Verdana" w:hAnsi="Verdana"/>
      <w:kern w:val="0"/>
      <w:szCs w:val="20"/>
      <w:lang w:eastAsia="en-US"/>
    </w:rPr>
  </w:style>
  <w:style w:type="paragraph" w:customStyle="1" w:styleId="xl113">
    <w:name w:val="xl113"/>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24">
    <w:name w:val="xl124"/>
    <w:basedOn w:val="aa"/>
    <w:rsid w:val="00952396"/>
    <w:pPr>
      <w:widowControl/>
      <w:pBdr>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4"/>
    </w:rPr>
  </w:style>
  <w:style w:type="paragraph" w:customStyle="1" w:styleId="p0">
    <w:name w:val="p0"/>
    <w:basedOn w:val="aa"/>
    <w:link w:val="p0CharChar"/>
    <w:rsid w:val="00952396"/>
    <w:pPr>
      <w:widowControl/>
    </w:pPr>
    <w:rPr>
      <w:kern w:val="0"/>
      <w:szCs w:val="21"/>
      <w:lang/>
    </w:rPr>
  </w:style>
  <w:style w:type="character" w:customStyle="1" w:styleId="p0CharChar">
    <w:name w:val="p0 Char Char"/>
    <w:link w:val="p0"/>
    <w:rsid w:val="00952396"/>
    <w:rPr>
      <w:rFonts w:ascii="Times New Roman" w:eastAsia="宋体" w:hAnsi="Times New Roman" w:cs="Times New Roman"/>
      <w:kern w:val="0"/>
      <w:szCs w:val="21"/>
      <w:lang/>
    </w:rPr>
  </w:style>
  <w:style w:type="paragraph" w:customStyle="1" w:styleId="afffff3">
    <w:name w:val="列项——（一级）"/>
    <w:rsid w:val="00952396"/>
    <w:pPr>
      <w:widowControl w:val="0"/>
      <w:tabs>
        <w:tab w:val="num" w:pos="425"/>
        <w:tab w:val="left" w:pos="854"/>
      </w:tabs>
      <w:ind w:leftChars="200" w:left="200" w:hangingChars="200" w:hanging="200"/>
      <w:jc w:val="both"/>
    </w:pPr>
    <w:rPr>
      <w:rFonts w:ascii="宋体" w:eastAsia="宋体" w:hAnsi="Times New Roman" w:cs="Times New Roman"/>
      <w:kern w:val="0"/>
      <w:szCs w:val="20"/>
    </w:rPr>
  </w:style>
  <w:style w:type="paragraph" w:customStyle="1" w:styleId="Style2">
    <w:name w:val="_Style 2"/>
    <w:basedOn w:val="aa"/>
    <w:next w:val="aa"/>
    <w:qFormat/>
    <w:rsid w:val="00952396"/>
    <w:pPr>
      <w:widowControl/>
      <w:pBdr>
        <w:top w:val="single" w:sz="6" w:space="1" w:color="auto"/>
      </w:pBdr>
      <w:jc w:val="center"/>
    </w:pPr>
    <w:rPr>
      <w:rFonts w:ascii="Arial"/>
      <w:vanish/>
      <w:kern w:val="0"/>
      <w:sz w:val="16"/>
      <w:szCs w:val="20"/>
    </w:rPr>
  </w:style>
  <w:style w:type="paragraph" w:customStyle="1" w:styleId="1b">
    <w:name w:val="列出段落1"/>
    <w:basedOn w:val="aa"/>
    <w:uiPriority w:val="34"/>
    <w:qFormat/>
    <w:rsid w:val="00952396"/>
    <w:pPr>
      <w:ind w:firstLineChars="200" w:firstLine="420"/>
    </w:pPr>
  </w:style>
  <w:style w:type="paragraph" w:styleId="27">
    <w:name w:val="Body Text 2"/>
    <w:basedOn w:val="aa"/>
    <w:link w:val="2Char4"/>
    <w:rsid w:val="00952396"/>
    <w:pPr>
      <w:spacing w:line="280" w:lineRule="exact"/>
    </w:pPr>
    <w:rPr>
      <w:rFonts w:ascii="仿宋_GB2312" w:eastAsia="仿宋_GB2312"/>
      <w:sz w:val="24"/>
      <w:lang/>
    </w:rPr>
  </w:style>
  <w:style w:type="character" w:customStyle="1" w:styleId="28">
    <w:name w:val="正文文本 2 字符"/>
    <w:basedOn w:val="ac"/>
    <w:rsid w:val="00952396"/>
    <w:rPr>
      <w:rFonts w:ascii="Times New Roman" w:eastAsia="宋体" w:hAnsi="Times New Roman" w:cs="Times New Roman"/>
      <w:szCs w:val="24"/>
    </w:rPr>
  </w:style>
  <w:style w:type="character" w:customStyle="1" w:styleId="2Char4">
    <w:name w:val="正文文本 2 Char"/>
    <w:link w:val="27"/>
    <w:rsid w:val="00952396"/>
    <w:rPr>
      <w:rFonts w:ascii="仿宋_GB2312" w:eastAsia="仿宋_GB2312" w:hAnsi="Times New Roman" w:cs="Times New Roman"/>
      <w:sz w:val="24"/>
      <w:szCs w:val="24"/>
      <w:lang/>
    </w:rPr>
  </w:style>
  <w:style w:type="paragraph" w:customStyle="1" w:styleId="xl98">
    <w:name w:val="xl98"/>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68">
    <w:name w:val="xl68"/>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120">
    <w:name w:val="第12册用标题"/>
    <w:basedOn w:val="aa"/>
    <w:next w:val="aa"/>
    <w:rsid w:val="00952396"/>
    <w:pPr>
      <w:spacing w:beforeLines="50" w:afterLines="50"/>
      <w:jc w:val="center"/>
      <w:outlineLvl w:val="0"/>
    </w:pPr>
    <w:rPr>
      <w:rFonts w:ascii="Arial" w:eastAsia="黑体" w:hAnsi="Arial"/>
      <w:sz w:val="44"/>
      <w:szCs w:val="20"/>
    </w:rPr>
  </w:style>
  <w:style w:type="paragraph" w:styleId="afffff4">
    <w:name w:val="No Spacing"/>
    <w:qFormat/>
    <w:rsid w:val="00952396"/>
    <w:pPr>
      <w:widowControl w:val="0"/>
      <w:jc w:val="both"/>
    </w:pPr>
    <w:rPr>
      <w:rFonts w:ascii="Calibri" w:eastAsia="宋体" w:hAnsi="Calibri" w:cs="Times New Roman" w:hint="eastAsia"/>
      <w:szCs w:val="20"/>
    </w:rPr>
  </w:style>
  <w:style w:type="paragraph" w:customStyle="1" w:styleId="xl77">
    <w:name w:val="xl77"/>
    <w:basedOn w:val="aa"/>
    <w:rsid w:val="00952396"/>
    <w:pPr>
      <w:widowControl/>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textAlignment w:val="center"/>
    </w:pPr>
    <w:rPr>
      <w:b/>
      <w:bCs/>
      <w:kern w:val="0"/>
      <w:sz w:val="24"/>
    </w:rPr>
  </w:style>
  <w:style w:type="paragraph" w:customStyle="1" w:styleId="xl90">
    <w:name w:val="xl90"/>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92">
    <w:name w:val="xl92"/>
    <w:basedOn w:val="aa"/>
    <w:rsid w:val="0095239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kern w:val="0"/>
      <w:sz w:val="24"/>
    </w:rPr>
  </w:style>
  <w:style w:type="paragraph" w:customStyle="1" w:styleId="Char1a">
    <w:name w:val="Char1"/>
    <w:basedOn w:val="aa"/>
    <w:rsid w:val="00952396"/>
    <w:pPr>
      <w:adjustRightInd w:val="0"/>
      <w:spacing w:line="360" w:lineRule="auto"/>
    </w:pPr>
    <w:rPr>
      <w:kern w:val="0"/>
      <w:sz w:val="24"/>
      <w:szCs w:val="20"/>
    </w:rPr>
  </w:style>
  <w:style w:type="paragraph" w:customStyle="1" w:styleId="09wh">
    <w:name w:val="09正文_wh"/>
    <w:rsid w:val="00952396"/>
    <w:pPr>
      <w:spacing w:line="300" w:lineRule="auto"/>
      <w:ind w:firstLineChars="200" w:firstLine="200"/>
      <w:jc w:val="both"/>
    </w:pPr>
    <w:rPr>
      <w:rFonts w:ascii="Times New Roman" w:eastAsia="宋体" w:hAnsi="Times New Roman" w:cs="Times New Roman"/>
      <w:sz w:val="28"/>
      <w:szCs w:val="24"/>
    </w:rPr>
  </w:style>
  <w:style w:type="paragraph" w:customStyle="1" w:styleId="121">
    <w:name w:val="12册标题"/>
    <w:basedOn w:val="aa"/>
    <w:next w:val="aa"/>
    <w:rsid w:val="00952396"/>
    <w:pPr>
      <w:spacing w:beforeLines="50" w:afterLines="50"/>
      <w:jc w:val="center"/>
      <w:outlineLvl w:val="0"/>
    </w:pPr>
    <w:rPr>
      <w:rFonts w:ascii="Arial" w:eastAsia="黑体" w:hAnsi="Arial"/>
      <w:sz w:val="44"/>
      <w:szCs w:val="20"/>
    </w:rPr>
  </w:style>
  <w:style w:type="paragraph" w:customStyle="1" w:styleId="xl158">
    <w:name w:val="xl158"/>
    <w:basedOn w:val="aa"/>
    <w:rsid w:val="00952396"/>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Char2CharCharCharCharCharChar">
    <w:name w:val="Char2 Char Char Char Char Char Char"/>
    <w:basedOn w:val="aa"/>
    <w:rsid w:val="00952396"/>
    <w:rPr>
      <w:rFonts w:ascii="Tahoma" w:hAnsi="Tahoma"/>
      <w:sz w:val="24"/>
      <w:szCs w:val="20"/>
    </w:rPr>
  </w:style>
  <w:style w:type="paragraph" w:customStyle="1" w:styleId="afffff5">
    <w:name w:val="图"/>
    <w:basedOn w:val="aa"/>
    <w:rsid w:val="00952396"/>
    <w:pPr>
      <w:keepNext/>
      <w:adjustRightInd w:val="0"/>
      <w:snapToGrid w:val="0"/>
      <w:spacing w:before="60" w:after="60" w:line="300" w:lineRule="auto"/>
      <w:jc w:val="center"/>
    </w:pPr>
    <w:rPr>
      <w:spacing w:val="20"/>
      <w:kern w:val="0"/>
      <w:sz w:val="24"/>
      <w:szCs w:val="20"/>
    </w:rPr>
  </w:style>
  <w:style w:type="paragraph" w:customStyle="1" w:styleId="xl165">
    <w:name w:val="xl165"/>
    <w:basedOn w:val="aa"/>
    <w:rsid w:val="0095239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86">
    <w:name w:val="xl86"/>
    <w:basedOn w:val="aa"/>
    <w:rsid w:val="0095239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24"/>
    </w:rPr>
  </w:style>
  <w:style w:type="paragraph" w:customStyle="1" w:styleId="xl84">
    <w:name w:val="xl84"/>
    <w:basedOn w:val="aa"/>
    <w:rsid w:val="00952396"/>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left"/>
      <w:textAlignment w:val="top"/>
    </w:pPr>
    <w:rPr>
      <w:kern w:val="0"/>
      <w:sz w:val="24"/>
    </w:rPr>
  </w:style>
  <w:style w:type="paragraph" w:customStyle="1" w:styleId="xl163">
    <w:name w:val="xl163"/>
    <w:basedOn w:val="aa"/>
    <w:rsid w:val="0095239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font25">
    <w:name w:val="font25"/>
    <w:basedOn w:val="aa"/>
    <w:rsid w:val="00952396"/>
    <w:pPr>
      <w:widowControl/>
      <w:spacing w:before="100" w:beforeAutospacing="1" w:after="100" w:afterAutospacing="1"/>
      <w:jc w:val="left"/>
    </w:pPr>
    <w:rPr>
      <w:color w:val="0000FF"/>
      <w:kern w:val="0"/>
      <w:sz w:val="24"/>
    </w:rPr>
  </w:style>
  <w:style w:type="paragraph" w:customStyle="1" w:styleId="29">
    <w:name w:val="正文缩进2字符"/>
    <w:basedOn w:val="aa"/>
    <w:rsid w:val="00952396"/>
    <w:pPr>
      <w:spacing w:line="360" w:lineRule="auto"/>
      <w:ind w:firstLineChars="200" w:firstLine="200"/>
    </w:pPr>
    <w:rPr>
      <w:sz w:val="24"/>
    </w:rPr>
  </w:style>
  <w:style w:type="paragraph" w:customStyle="1" w:styleId="font21">
    <w:name w:val="font21"/>
    <w:basedOn w:val="aa"/>
    <w:rsid w:val="00952396"/>
    <w:pPr>
      <w:widowControl/>
      <w:spacing w:before="100" w:beforeAutospacing="1" w:after="100" w:afterAutospacing="1"/>
      <w:jc w:val="left"/>
    </w:pPr>
    <w:rPr>
      <w:color w:val="FF0000"/>
      <w:kern w:val="0"/>
      <w:sz w:val="24"/>
    </w:rPr>
  </w:style>
  <w:style w:type="paragraph" w:customStyle="1" w:styleId="xl140">
    <w:name w:val="xl140"/>
    <w:basedOn w:val="aa"/>
    <w:rsid w:val="009523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4"/>
    </w:rPr>
  </w:style>
  <w:style w:type="paragraph" w:customStyle="1" w:styleId="xl78">
    <w:name w:val="xl78"/>
    <w:basedOn w:val="aa"/>
    <w:rsid w:val="0095239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kern w:val="0"/>
      <w:sz w:val="24"/>
    </w:rPr>
  </w:style>
  <w:style w:type="paragraph" w:customStyle="1" w:styleId="xl160">
    <w:name w:val="xl160"/>
    <w:basedOn w:val="aa"/>
    <w:rsid w:val="00952396"/>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4"/>
    </w:rPr>
  </w:style>
  <w:style w:type="paragraph" w:customStyle="1" w:styleId="45">
    <w:name w:val="题注4"/>
    <w:basedOn w:val="aa"/>
    <w:next w:val="affffa"/>
    <w:rsid w:val="00952396"/>
    <w:pPr>
      <w:ind w:leftChars="-64" w:left="-132" w:rightChars="-50" w:right="-105" w:hanging="2"/>
      <w:jc w:val="center"/>
    </w:pPr>
    <w:rPr>
      <w:b/>
      <w:color w:val="FF0000"/>
      <w:szCs w:val="21"/>
      <w:lang w:val="en-GB"/>
    </w:rPr>
  </w:style>
  <w:style w:type="paragraph" w:customStyle="1" w:styleId="110">
    <w:name w:val="1册标题1"/>
    <w:basedOn w:val="aa"/>
    <w:next w:val="aa"/>
    <w:rsid w:val="00952396"/>
    <w:pPr>
      <w:spacing w:beforeLines="50" w:afterLines="50"/>
      <w:jc w:val="center"/>
      <w:outlineLvl w:val="0"/>
    </w:pPr>
    <w:rPr>
      <w:rFonts w:ascii="宋体" w:hAnsi="宋体"/>
      <w:b/>
      <w:bCs/>
      <w:sz w:val="32"/>
      <w:szCs w:val="44"/>
    </w:rPr>
  </w:style>
  <w:style w:type="paragraph" w:customStyle="1" w:styleId="font10">
    <w:name w:val="font10"/>
    <w:basedOn w:val="aa"/>
    <w:rsid w:val="00952396"/>
    <w:pPr>
      <w:widowControl/>
      <w:spacing w:before="100" w:beforeAutospacing="1" w:after="100" w:afterAutospacing="1"/>
      <w:jc w:val="left"/>
    </w:pPr>
    <w:rPr>
      <w:rFonts w:ascii="宋体" w:hAnsi="宋体" w:cs="宋体"/>
      <w:kern w:val="0"/>
      <w:sz w:val="18"/>
      <w:szCs w:val="18"/>
    </w:rPr>
  </w:style>
  <w:style w:type="paragraph" w:customStyle="1" w:styleId="p18">
    <w:name w:val="p18"/>
    <w:basedOn w:val="aa"/>
    <w:rsid w:val="00952396"/>
    <w:pPr>
      <w:widowControl/>
    </w:pPr>
    <w:rPr>
      <w:rFonts w:ascii="宋体" w:hAnsi="宋体" w:cs="宋体"/>
      <w:kern w:val="0"/>
      <w:szCs w:val="21"/>
    </w:rPr>
  </w:style>
  <w:style w:type="paragraph" w:styleId="TOC">
    <w:name w:val="TOC Heading"/>
    <w:basedOn w:val="10"/>
    <w:next w:val="aa"/>
    <w:qFormat/>
    <w:rsid w:val="00952396"/>
    <w:pPr>
      <w:keepLines/>
      <w:widowControl/>
      <w:spacing w:before="480" w:line="276" w:lineRule="auto"/>
      <w:jc w:val="left"/>
      <w:outlineLvl w:val="9"/>
    </w:pPr>
    <w:rPr>
      <w:rFonts w:ascii="Cambria" w:hAnsi="Cambria"/>
      <w:bCs/>
      <w:color w:val="365F91"/>
      <w:kern w:val="0"/>
      <w:sz w:val="28"/>
      <w:szCs w:val="28"/>
      <w:lang w:val="en-US" w:eastAsia="zh-CN"/>
    </w:rPr>
  </w:style>
  <w:style w:type="paragraph" w:customStyle="1" w:styleId="xl46">
    <w:name w:val="xl46"/>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69">
    <w:name w:val="xl69"/>
    <w:basedOn w:val="aa"/>
    <w:rsid w:val="0095239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kern w:val="0"/>
      <w:sz w:val="24"/>
    </w:rPr>
  </w:style>
  <w:style w:type="paragraph" w:customStyle="1" w:styleId="2a">
    <w:name w:val="样式 左侧:  2 字符"/>
    <w:basedOn w:val="aa"/>
    <w:rsid w:val="00952396"/>
    <w:pPr>
      <w:ind w:firstLineChars="200" w:firstLine="200"/>
    </w:pPr>
    <w:rPr>
      <w:rFonts w:cs="宋体"/>
      <w:szCs w:val="20"/>
    </w:rPr>
  </w:style>
  <w:style w:type="paragraph" w:customStyle="1" w:styleId="xl134">
    <w:name w:val="xl134"/>
    <w:basedOn w:val="aa"/>
    <w:rsid w:val="00952396"/>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xl95">
    <w:name w:val="xl95"/>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4"/>
    </w:rPr>
  </w:style>
  <w:style w:type="paragraph" w:customStyle="1" w:styleId="xl145">
    <w:name w:val="xl145"/>
    <w:basedOn w:val="aa"/>
    <w:rsid w:val="009523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57">
    <w:name w:val="xl157"/>
    <w:basedOn w:val="aa"/>
    <w:rsid w:val="00952396"/>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hAnsi="宋体" w:cs="宋体"/>
      <w:kern w:val="0"/>
      <w:sz w:val="24"/>
    </w:rPr>
  </w:style>
  <w:style w:type="paragraph" w:customStyle="1" w:styleId="ParaCharCharCharCharCharCharCharCharChar1Char">
    <w:name w:val="默认段落字体 Para Char Char Char Char Char Char Char Char Char1 Char"/>
    <w:basedOn w:val="aa"/>
    <w:rsid w:val="00952396"/>
  </w:style>
  <w:style w:type="paragraph" w:customStyle="1" w:styleId="afffff6">
    <w:name w:val="空半行"/>
    <w:basedOn w:val="aa"/>
    <w:rsid w:val="00952396"/>
    <w:pPr>
      <w:adjustRightInd w:val="0"/>
      <w:spacing w:line="120" w:lineRule="exact"/>
      <w:textAlignment w:val="baseline"/>
    </w:pPr>
    <w:rPr>
      <w:rFonts w:eastAsia="仿宋_GB2312"/>
      <w:color w:val="FFFFFF"/>
      <w:kern w:val="0"/>
      <w:sz w:val="30"/>
      <w:szCs w:val="20"/>
    </w:rPr>
  </w:style>
  <w:style w:type="paragraph" w:customStyle="1" w:styleId="55121">
    <w:name w:val="样式 (西文) 宋体 小四 左 段前: 5 磅 段后: 5 磅 行距: 最小值 12 磅 图案: 清除 (白色) ...1"/>
    <w:basedOn w:val="aa"/>
    <w:rsid w:val="00952396"/>
    <w:pPr>
      <w:widowControl/>
      <w:shd w:val="clear" w:color="auto" w:fill="FFFFFF"/>
      <w:spacing w:before="100" w:after="100" w:line="240" w:lineRule="atLeast"/>
      <w:ind w:firstLineChars="250" w:firstLine="250"/>
      <w:jc w:val="left"/>
    </w:pPr>
    <w:rPr>
      <w:rFonts w:ascii="宋体" w:hAnsi="宋体" w:cs="宋体"/>
      <w:kern w:val="0"/>
      <w:sz w:val="24"/>
      <w:szCs w:val="20"/>
    </w:rPr>
  </w:style>
  <w:style w:type="paragraph" w:customStyle="1" w:styleId="Style3">
    <w:name w:val="_Style 3"/>
    <w:uiPriority w:val="1"/>
    <w:qFormat/>
    <w:rsid w:val="00952396"/>
    <w:pPr>
      <w:widowControl w:val="0"/>
      <w:jc w:val="both"/>
    </w:pPr>
    <w:rPr>
      <w:rFonts w:ascii="Times New Roman" w:eastAsia="宋体" w:hAnsi="Times New Roman" w:cs="Times New Roman"/>
      <w:szCs w:val="24"/>
    </w:rPr>
  </w:style>
  <w:style w:type="paragraph" w:customStyle="1" w:styleId="xl96">
    <w:name w:val="xl96"/>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4"/>
    </w:rPr>
  </w:style>
  <w:style w:type="paragraph" w:customStyle="1" w:styleId="font17">
    <w:name w:val="font17"/>
    <w:basedOn w:val="aa"/>
    <w:rsid w:val="00952396"/>
    <w:pPr>
      <w:widowControl/>
      <w:spacing w:before="100" w:beforeAutospacing="1" w:after="100" w:afterAutospacing="1"/>
      <w:jc w:val="left"/>
    </w:pPr>
    <w:rPr>
      <w:rFonts w:ascii="宋体" w:hAnsi="宋体" w:cs="宋体"/>
      <w:color w:val="000000"/>
      <w:kern w:val="0"/>
      <w:sz w:val="24"/>
    </w:rPr>
  </w:style>
  <w:style w:type="paragraph" w:customStyle="1" w:styleId="xl136">
    <w:name w:val="xl136"/>
    <w:basedOn w:val="aa"/>
    <w:rsid w:val="009523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4"/>
    </w:rPr>
  </w:style>
  <w:style w:type="paragraph" w:customStyle="1" w:styleId="font24">
    <w:name w:val="font24"/>
    <w:basedOn w:val="aa"/>
    <w:rsid w:val="00952396"/>
    <w:pPr>
      <w:widowControl/>
      <w:spacing w:before="100" w:beforeAutospacing="1" w:after="100" w:afterAutospacing="1"/>
      <w:jc w:val="left"/>
    </w:pPr>
    <w:rPr>
      <w:rFonts w:ascii="仿宋_GB2312" w:eastAsia="仿宋_GB2312" w:hAnsi="宋体" w:cs="宋体"/>
      <w:color w:val="0000FF"/>
      <w:kern w:val="0"/>
      <w:sz w:val="24"/>
    </w:rPr>
  </w:style>
  <w:style w:type="paragraph" w:customStyle="1" w:styleId="xl117">
    <w:name w:val="xl117"/>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FF"/>
      <w:kern w:val="0"/>
      <w:sz w:val="24"/>
    </w:rPr>
  </w:style>
  <w:style w:type="paragraph" w:customStyle="1" w:styleId="CharCharCharCharCharCharCharCharCharCharChar">
    <w:name w:val="Char Char Char Char Char Char Char Char Char Char Char"/>
    <w:rsid w:val="00952396"/>
    <w:pPr>
      <w:widowControl w:val="0"/>
      <w:spacing w:line="300" w:lineRule="auto"/>
      <w:ind w:firstLineChars="200" w:firstLine="480"/>
      <w:jc w:val="both"/>
    </w:pPr>
    <w:rPr>
      <w:rFonts w:ascii="Times New Roman" w:eastAsia="仿宋_GB2312" w:hAnsi="Times New Roman" w:cs="Times New Roman"/>
      <w:sz w:val="24"/>
      <w:szCs w:val="24"/>
    </w:rPr>
  </w:style>
  <w:style w:type="paragraph" w:customStyle="1" w:styleId="xl122">
    <w:name w:val="xl122"/>
    <w:basedOn w:val="aa"/>
    <w:rsid w:val="00952396"/>
    <w:pPr>
      <w:widowControl/>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left"/>
    </w:pPr>
    <w:rPr>
      <w:b/>
      <w:bCs/>
      <w:kern w:val="0"/>
      <w:sz w:val="24"/>
    </w:rPr>
  </w:style>
  <w:style w:type="paragraph" w:customStyle="1" w:styleId="font9">
    <w:name w:val="font9"/>
    <w:basedOn w:val="aa"/>
    <w:rsid w:val="00952396"/>
    <w:pPr>
      <w:widowControl/>
      <w:spacing w:before="100" w:beforeAutospacing="1" w:after="100" w:afterAutospacing="1"/>
      <w:jc w:val="left"/>
    </w:pPr>
    <w:rPr>
      <w:kern w:val="0"/>
      <w:sz w:val="24"/>
    </w:rPr>
  </w:style>
  <w:style w:type="paragraph" w:customStyle="1" w:styleId="a9">
    <w:name w:val="前面加点"/>
    <w:basedOn w:val="aa"/>
    <w:rsid w:val="00952396"/>
    <w:pPr>
      <w:numPr>
        <w:numId w:val="3"/>
      </w:numPr>
      <w:tabs>
        <w:tab w:val="left" w:pos="720"/>
        <w:tab w:val="left" w:pos="1696"/>
      </w:tabs>
      <w:ind w:left="760" w:firstLine="200"/>
    </w:pPr>
    <w:rPr>
      <w:szCs w:val="20"/>
    </w:rPr>
  </w:style>
  <w:style w:type="paragraph" w:customStyle="1" w:styleId="afffff7">
    <w:name w:val="封面标题"/>
    <w:rsid w:val="00952396"/>
    <w:pPr>
      <w:spacing w:line="360" w:lineRule="auto"/>
      <w:jc w:val="center"/>
    </w:pPr>
    <w:rPr>
      <w:rFonts w:ascii="Times New Roman" w:eastAsia="幼圆" w:hAnsi="Times New Roman" w:cs="Times New Roman"/>
      <w:b/>
      <w:bCs/>
      <w:sz w:val="48"/>
      <w:szCs w:val="48"/>
    </w:rPr>
  </w:style>
  <w:style w:type="paragraph" w:customStyle="1" w:styleId="xl66">
    <w:name w:val="xl66"/>
    <w:basedOn w:val="aa"/>
    <w:rsid w:val="0095239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xl26">
    <w:name w:val="xl26"/>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109">
    <w:name w:val="xl109"/>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28">
    <w:name w:val="xl28"/>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166">
    <w:name w:val="xl166"/>
    <w:basedOn w:val="aa"/>
    <w:rsid w:val="0095239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 w:val="28"/>
      <w:szCs w:val="28"/>
    </w:rPr>
  </w:style>
  <w:style w:type="paragraph" w:customStyle="1" w:styleId="xl148">
    <w:name w:val="xl148"/>
    <w:basedOn w:val="aa"/>
    <w:rsid w:val="00952396"/>
    <w:pPr>
      <w:widowControl/>
      <w:shd w:val="clear" w:color="000000" w:fill="FFFFFF"/>
      <w:spacing w:before="100" w:beforeAutospacing="1" w:after="100" w:afterAutospacing="1"/>
      <w:jc w:val="center"/>
    </w:pPr>
    <w:rPr>
      <w:rFonts w:ascii="宋体" w:hAnsi="宋体" w:cs="宋体"/>
      <w:color w:val="FF0000"/>
      <w:kern w:val="0"/>
      <w:sz w:val="24"/>
    </w:rPr>
  </w:style>
  <w:style w:type="paragraph" w:customStyle="1" w:styleId="afffff8">
    <w:name w:val="文字"/>
    <w:basedOn w:val="aa"/>
    <w:rsid w:val="00952396"/>
    <w:pPr>
      <w:tabs>
        <w:tab w:val="left" w:pos="8520"/>
      </w:tabs>
      <w:spacing w:line="312" w:lineRule="auto"/>
      <w:ind w:right="-210" w:firstLine="556"/>
    </w:pPr>
    <w:rPr>
      <w:rFonts w:ascii="宋体"/>
      <w:sz w:val="28"/>
      <w:szCs w:val="20"/>
    </w:rPr>
  </w:style>
  <w:style w:type="paragraph" w:customStyle="1" w:styleId="378020">
    <w:name w:val="样式 标题 3 + (中文) 黑体 小四 非加粗 段前: 7.8 磅 段后: 0 磅 行距: 固定值 20 磅"/>
    <w:basedOn w:val="3"/>
    <w:rsid w:val="00952396"/>
    <w:pPr>
      <w:keepLines/>
      <w:spacing w:line="400" w:lineRule="exact"/>
    </w:pPr>
    <w:rPr>
      <w:rFonts w:eastAsia="黑体" w:cs="宋体"/>
      <w:b w:val="0"/>
      <w:sz w:val="24"/>
    </w:rPr>
  </w:style>
  <w:style w:type="paragraph" w:customStyle="1" w:styleId="xl119">
    <w:name w:val="xl119"/>
    <w:basedOn w:val="aa"/>
    <w:rsid w:val="00952396"/>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4"/>
    </w:rPr>
  </w:style>
  <w:style w:type="paragraph" w:customStyle="1" w:styleId="xl25">
    <w:name w:val="xl25"/>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138">
    <w:name w:val="xl138"/>
    <w:basedOn w:val="aa"/>
    <w:rsid w:val="00952396"/>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35">
    <w:name w:val="xl35"/>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4"/>
    </w:rPr>
  </w:style>
  <w:style w:type="paragraph" w:customStyle="1" w:styleId="xl94">
    <w:name w:val="xl94"/>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4"/>
    </w:rPr>
  </w:style>
  <w:style w:type="paragraph" w:customStyle="1" w:styleId="xl141">
    <w:name w:val="xl141"/>
    <w:basedOn w:val="aa"/>
    <w:rsid w:val="009523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kern w:val="0"/>
      <w:sz w:val="24"/>
    </w:rPr>
  </w:style>
  <w:style w:type="paragraph" w:customStyle="1" w:styleId="xl115">
    <w:name w:val="xl115"/>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4"/>
    </w:rPr>
  </w:style>
  <w:style w:type="paragraph" w:customStyle="1" w:styleId="210">
    <w:name w:val="2册标题1"/>
    <w:basedOn w:val="aa"/>
    <w:next w:val="aa"/>
    <w:rsid w:val="00952396"/>
    <w:pPr>
      <w:spacing w:beforeLines="50" w:afterLines="50"/>
      <w:jc w:val="center"/>
      <w:outlineLvl w:val="0"/>
    </w:pPr>
    <w:rPr>
      <w:rFonts w:ascii="Arial" w:eastAsia="黑体" w:hAnsi="Arial"/>
      <w:sz w:val="32"/>
      <w:szCs w:val="32"/>
    </w:rPr>
  </w:style>
  <w:style w:type="paragraph" w:customStyle="1" w:styleId="xl144">
    <w:name w:val="xl144"/>
    <w:basedOn w:val="aa"/>
    <w:rsid w:val="009523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137">
    <w:name w:val="xl137"/>
    <w:basedOn w:val="aa"/>
    <w:rsid w:val="009523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68">
    <w:name w:val="xl168"/>
    <w:basedOn w:val="aa"/>
    <w:rsid w:val="0095239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8"/>
      <w:szCs w:val="28"/>
    </w:rPr>
  </w:style>
  <w:style w:type="paragraph" w:customStyle="1" w:styleId="CharCharCharChar0">
    <w:name w:val="Char Char Char Char"/>
    <w:basedOn w:val="aa"/>
    <w:rsid w:val="00952396"/>
    <w:pPr>
      <w:tabs>
        <w:tab w:val="left" w:pos="360"/>
      </w:tabs>
      <w:ind w:firstLineChars="150" w:firstLine="420"/>
    </w:pPr>
    <w:rPr>
      <w:rFonts w:ascii="Arial" w:hAnsi="Arial" w:cs="Arial"/>
      <w:sz w:val="20"/>
      <w:szCs w:val="20"/>
    </w:rPr>
  </w:style>
  <w:style w:type="paragraph" w:customStyle="1" w:styleId="xl128">
    <w:name w:val="xl128"/>
    <w:basedOn w:val="aa"/>
    <w:rsid w:val="00952396"/>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99">
    <w:name w:val="xl99"/>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kern w:val="0"/>
      <w:sz w:val="24"/>
    </w:rPr>
  </w:style>
  <w:style w:type="paragraph" w:customStyle="1" w:styleId="p17">
    <w:name w:val="p17"/>
    <w:basedOn w:val="aa"/>
    <w:rsid w:val="00952396"/>
    <w:pPr>
      <w:widowControl/>
      <w:snapToGrid w:val="0"/>
      <w:spacing w:before="60" w:after="60" w:line="300" w:lineRule="auto"/>
      <w:jc w:val="center"/>
    </w:pPr>
    <w:rPr>
      <w:spacing w:val="20"/>
      <w:kern w:val="0"/>
      <w:sz w:val="24"/>
    </w:rPr>
  </w:style>
  <w:style w:type="paragraph" w:customStyle="1" w:styleId="152">
    <w:name w:val="样式 样式 样式 小四 行距: 1.5 倍行距 + 加粗 + 首行缩进:  2 字符"/>
    <w:basedOn w:val="aa"/>
    <w:rsid w:val="00952396"/>
    <w:pPr>
      <w:ind w:firstLine="482"/>
    </w:pPr>
    <w:rPr>
      <w:rFonts w:cs="宋体"/>
      <w:b/>
      <w:bCs/>
      <w:sz w:val="24"/>
      <w:szCs w:val="20"/>
    </w:rPr>
  </w:style>
  <w:style w:type="paragraph" w:customStyle="1" w:styleId="afffff9">
    <w:name w:val="说明文字"/>
    <w:basedOn w:val="aa"/>
    <w:next w:val="ab"/>
    <w:rsid w:val="00952396"/>
    <w:pPr>
      <w:spacing w:beforeLines="50" w:afterLines="50"/>
    </w:pPr>
    <w:rPr>
      <w:i/>
      <w:color w:val="0000FF"/>
      <w:szCs w:val="21"/>
    </w:rPr>
  </w:style>
  <w:style w:type="paragraph" w:customStyle="1" w:styleId="xl127">
    <w:name w:val="xl127"/>
    <w:basedOn w:val="aa"/>
    <w:rsid w:val="00952396"/>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4"/>
    </w:rPr>
  </w:style>
  <w:style w:type="paragraph" w:customStyle="1" w:styleId="xl82">
    <w:name w:val="xl82"/>
    <w:basedOn w:val="aa"/>
    <w:rsid w:val="00952396"/>
    <w:pPr>
      <w:widowControl/>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left"/>
      <w:textAlignment w:val="top"/>
    </w:pPr>
    <w:rPr>
      <w:b/>
      <w:bCs/>
      <w:kern w:val="0"/>
      <w:sz w:val="24"/>
    </w:rPr>
  </w:style>
  <w:style w:type="paragraph" w:customStyle="1" w:styleId="xl120">
    <w:name w:val="xl120"/>
    <w:basedOn w:val="aa"/>
    <w:rsid w:val="0095239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51">
    <w:name w:val="xl151"/>
    <w:basedOn w:val="aa"/>
    <w:rsid w:val="00952396"/>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kern w:val="0"/>
      <w:sz w:val="24"/>
    </w:rPr>
  </w:style>
  <w:style w:type="paragraph" w:customStyle="1" w:styleId="xl162">
    <w:name w:val="xl162"/>
    <w:basedOn w:val="aa"/>
    <w:rsid w:val="00952396"/>
    <w:pPr>
      <w:widowControl/>
      <w:pBdr>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21">
    <w:name w:val="xl121"/>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40"/>
      <w:szCs w:val="40"/>
    </w:rPr>
  </w:style>
  <w:style w:type="paragraph" w:customStyle="1" w:styleId="xl126">
    <w:name w:val="xl126"/>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4"/>
    </w:rPr>
  </w:style>
  <w:style w:type="paragraph" w:customStyle="1" w:styleId="xl155">
    <w:name w:val="xl155"/>
    <w:basedOn w:val="aa"/>
    <w:rsid w:val="0095239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font22">
    <w:name w:val="font22"/>
    <w:basedOn w:val="aa"/>
    <w:rsid w:val="00952396"/>
    <w:pPr>
      <w:widowControl/>
      <w:spacing w:before="100" w:beforeAutospacing="1" w:after="100" w:afterAutospacing="1"/>
      <w:jc w:val="left"/>
    </w:pPr>
    <w:rPr>
      <w:kern w:val="0"/>
      <w:sz w:val="20"/>
      <w:szCs w:val="20"/>
    </w:rPr>
  </w:style>
  <w:style w:type="paragraph" w:customStyle="1" w:styleId="afffffa">
    <w:name w:val="表头文字"/>
    <w:basedOn w:val="aa"/>
    <w:rsid w:val="00952396"/>
    <w:pPr>
      <w:jc w:val="center"/>
    </w:pPr>
    <w:rPr>
      <w:rFonts w:ascii="Arial" w:hAnsi="Arial" w:cs="宋体"/>
      <w:b/>
      <w:bCs/>
      <w:szCs w:val="20"/>
    </w:rPr>
  </w:style>
  <w:style w:type="paragraph" w:customStyle="1" w:styleId="afffffb">
    <w:name w:val="标题（无编号）"/>
    <w:basedOn w:val="40"/>
    <w:rsid w:val="00952396"/>
    <w:pPr>
      <w:keepLines/>
      <w:widowControl w:val="0"/>
      <w:spacing w:beforeLines="100" w:afterLines="100"/>
      <w:jc w:val="left"/>
    </w:pPr>
    <w:rPr>
      <w:rFonts w:ascii="Arial" w:eastAsia="黑体" w:hAnsi="Arial"/>
      <w:b/>
      <w:bCs/>
      <w:kern w:val="2"/>
      <w:sz w:val="30"/>
      <w:szCs w:val="28"/>
      <w:lang w:val="en-US" w:eastAsia="zh-CN"/>
    </w:rPr>
  </w:style>
  <w:style w:type="paragraph" w:customStyle="1" w:styleId="1212152">
    <w:name w:val="样式 样式 宋体 小四 黑色 两端对齐 段前: 1.2 磅 段后: 1.2 磅 行距: 1.5 倍行距 + 首行缩进:  2 字符"/>
    <w:basedOn w:val="aa"/>
    <w:rsid w:val="00952396"/>
    <w:pPr>
      <w:spacing w:line="360" w:lineRule="auto"/>
      <w:ind w:firstLineChars="150" w:firstLine="420"/>
    </w:pPr>
    <w:rPr>
      <w:rFonts w:eastAsia="仿宋_GB2312"/>
      <w:sz w:val="28"/>
      <w:szCs w:val="28"/>
    </w:rPr>
  </w:style>
  <w:style w:type="paragraph" w:customStyle="1" w:styleId="afffffc">
    <w:name w:val="文档标题"/>
    <w:basedOn w:val="afff4"/>
    <w:rsid w:val="00952396"/>
    <w:pPr>
      <w:spacing w:beforeLines="100" w:after="100" w:line="300" w:lineRule="auto"/>
      <w:outlineLvl w:val="9"/>
    </w:pPr>
    <w:rPr>
      <w:rFonts w:ascii="Arial" w:eastAsia="黑体" w:hAnsi="Arial" w:cs="Arial"/>
      <w:bCs w:val="0"/>
      <w:sz w:val="48"/>
    </w:rPr>
  </w:style>
  <w:style w:type="paragraph" w:customStyle="1" w:styleId="xl114">
    <w:name w:val="xl114"/>
    <w:basedOn w:val="aa"/>
    <w:rsid w:val="0095239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b/>
      <w:bCs/>
      <w:kern w:val="0"/>
      <w:sz w:val="24"/>
    </w:rPr>
  </w:style>
  <w:style w:type="paragraph" w:customStyle="1" w:styleId="WPSOffice1">
    <w:name w:val="WPSOffice手动目录 1"/>
    <w:rsid w:val="00952396"/>
    <w:rPr>
      <w:rFonts w:ascii="Times New Roman" w:eastAsia="宋体" w:hAnsi="Times New Roman" w:cs="Times New Roman"/>
      <w:kern w:val="0"/>
      <w:sz w:val="20"/>
      <w:szCs w:val="20"/>
    </w:rPr>
  </w:style>
  <w:style w:type="paragraph" w:customStyle="1" w:styleId="CharCharCharCharCharCharChar0">
    <w:name w:val="Char Char Char Char Char Char Char"/>
    <w:basedOn w:val="aa"/>
    <w:rsid w:val="00952396"/>
    <w:pPr>
      <w:widowControl/>
      <w:spacing w:after="160" w:line="240" w:lineRule="exact"/>
      <w:jc w:val="left"/>
    </w:pPr>
    <w:rPr>
      <w:rFonts w:ascii="Verdana" w:hAnsi="Verdana"/>
      <w:kern w:val="0"/>
      <w:sz w:val="20"/>
      <w:szCs w:val="20"/>
      <w:lang w:eastAsia="en-US"/>
    </w:rPr>
  </w:style>
  <w:style w:type="paragraph" w:customStyle="1" w:styleId="xl65">
    <w:name w:val="xl65"/>
    <w:basedOn w:val="aa"/>
    <w:rsid w:val="00952396"/>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a">
    <w:name w:val="小标题"/>
    <w:basedOn w:val="aa"/>
    <w:next w:val="ab"/>
    <w:rsid w:val="00952396"/>
    <w:pPr>
      <w:numPr>
        <w:numId w:val="4"/>
      </w:numPr>
      <w:tabs>
        <w:tab w:val="left" w:pos="420"/>
        <w:tab w:val="left" w:pos="953"/>
      </w:tabs>
      <w:spacing w:beforeLines="25" w:afterLines="25"/>
      <w:ind w:left="200" w:hangingChars="200" w:hanging="200"/>
    </w:pPr>
    <w:rPr>
      <w:rFonts w:ascii="Arial" w:eastAsia="黑体" w:hAnsi="Arial"/>
      <w:b/>
      <w:sz w:val="28"/>
    </w:rPr>
  </w:style>
  <w:style w:type="paragraph" w:customStyle="1" w:styleId="46">
    <w:name w:val="列出段落4"/>
    <w:basedOn w:val="aa"/>
    <w:rsid w:val="00952396"/>
    <w:pPr>
      <w:ind w:firstLineChars="200" w:firstLine="420"/>
    </w:pPr>
    <w:rPr>
      <w:szCs w:val="20"/>
    </w:rPr>
  </w:style>
  <w:style w:type="paragraph" w:customStyle="1" w:styleId="Charff1">
    <w:name w:val="Char"/>
    <w:basedOn w:val="aa"/>
    <w:rsid w:val="00952396"/>
    <w:pPr>
      <w:widowControl/>
      <w:spacing w:after="160" w:line="240" w:lineRule="exact"/>
      <w:jc w:val="left"/>
    </w:pPr>
    <w:rPr>
      <w:rFonts w:ascii="Verdana" w:hAnsi="Verdana"/>
      <w:kern w:val="0"/>
      <w:sz w:val="20"/>
      <w:szCs w:val="20"/>
      <w:lang w:eastAsia="en-US"/>
    </w:rPr>
  </w:style>
  <w:style w:type="paragraph" w:customStyle="1" w:styleId="xl133">
    <w:name w:val="xl133"/>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4"/>
    </w:rPr>
  </w:style>
  <w:style w:type="paragraph" w:customStyle="1" w:styleId="afffffd">
    <w:name w:val="字元 字元"/>
    <w:basedOn w:val="aa"/>
    <w:rsid w:val="00952396"/>
    <w:pPr>
      <w:widowControl/>
      <w:spacing w:after="160" w:line="240" w:lineRule="exact"/>
      <w:jc w:val="left"/>
    </w:pPr>
    <w:rPr>
      <w:rFonts w:ascii="Verdana" w:hAnsi="Verdana"/>
      <w:kern w:val="0"/>
      <w:sz w:val="20"/>
      <w:szCs w:val="20"/>
      <w:lang w:eastAsia="en-US"/>
    </w:rPr>
  </w:style>
  <w:style w:type="paragraph" w:customStyle="1" w:styleId="122">
    <w:name w:val="1册标题2"/>
    <w:basedOn w:val="20"/>
    <w:next w:val="aa"/>
    <w:rsid w:val="00952396"/>
    <w:pPr>
      <w:keepNext w:val="0"/>
      <w:spacing w:line="312" w:lineRule="auto"/>
      <w:jc w:val="center"/>
      <w:outlineLvl w:val="9"/>
    </w:pPr>
    <w:rPr>
      <w:rFonts w:ascii="宋体" w:hAnsi="宋体"/>
      <w:bCs/>
      <w:sz w:val="32"/>
      <w:szCs w:val="21"/>
      <w:lang w:val="en-US" w:eastAsia="zh-CN"/>
    </w:rPr>
  </w:style>
  <w:style w:type="paragraph" w:customStyle="1" w:styleId="xl76">
    <w:name w:val="xl76"/>
    <w:basedOn w:val="aa"/>
    <w:rsid w:val="00952396"/>
    <w:pPr>
      <w:widowControl/>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b/>
      <w:bCs/>
      <w:kern w:val="0"/>
      <w:sz w:val="24"/>
    </w:rPr>
  </w:style>
  <w:style w:type="paragraph" w:customStyle="1" w:styleId="LED1">
    <w:name w:val="LED标题1"/>
    <w:basedOn w:val="aa"/>
    <w:next w:val="aa"/>
    <w:rsid w:val="00952396"/>
    <w:pPr>
      <w:spacing w:beforeLines="50" w:afterLines="50"/>
      <w:ind w:firstLineChars="100" w:firstLine="320"/>
      <w:jc w:val="center"/>
      <w:outlineLvl w:val="0"/>
    </w:pPr>
    <w:rPr>
      <w:rFonts w:ascii="Arial" w:eastAsia="黑体" w:hAnsi="Arial"/>
      <w:color w:val="FF0000"/>
      <w:sz w:val="32"/>
      <w:szCs w:val="32"/>
    </w:rPr>
  </w:style>
  <w:style w:type="paragraph" w:customStyle="1" w:styleId="xl73">
    <w:name w:val="xl73"/>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4"/>
    </w:rPr>
  </w:style>
  <w:style w:type="paragraph" w:customStyle="1" w:styleId="DefaultParagraphFontParaChar">
    <w:name w:val="Default Paragraph Font Para Char"/>
    <w:basedOn w:val="aa"/>
    <w:rsid w:val="00952396"/>
    <w:pPr>
      <w:widowControl/>
      <w:spacing w:after="160" w:line="240" w:lineRule="exact"/>
      <w:jc w:val="left"/>
    </w:pPr>
  </w:style>
  <w:style w:type="paragraph" w:customStyle="1" w:styleId="xl167">
    <w:name w:val="xl167"/>
    <w:basedOn w:val="aa"/>
    <w:rsid w:val="00952396"/>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 w:val="28"/>
      <w:szCs w:val="28"/>
    </w:rPr>
  </w:style>
  <w:style w:type="paragraph" w:customStyle="1" w:styleId="Char1CharCharCharCharCharChar10">
    <w:name w:val="Char1 Char Char Char Char Char Char1"/>
    <w:basedOn w:val="aa"/>
    <w:rsid w:val="00952396"/>
    <w:pPr>
      <w:widowControl/>
      <w:spacing w:after="160" w:line="240" w:lineRule="exact"/>
      <w:jc w:val="left"/>
    </w:pPr>
    <w:rPr>
      <w:rFonts w:ascii="Verdana" w:hAnsi="Verdana"/>
      <w:kern w:val="0"/>
      <w:sz w:val="20"/>
      <w:szCs w:val="20"/>
      <w:lang w:eastAsia="en-US"/>
    </w:rPr>
  </w:style>
  <w:style w:type="paragraph" w:customStyle="1" w:styleId="2TimesNewRoman5020">
    <w:name w:val="样式 标题 2 + Times New Roman 四号 非加粗 段前: 5 磅 段后: 0 磅 行距: 固定值 20..."/>
    <w:basedOn w:val="20"/>
    <w:rsid w:val="00952396"/>
    <w:pPr>
      <w:keepLines/>
      <w:spacing w:before="100" w:line="400" w:lineRule="exact"/>
    </w:pPr>
    <w:rPr>
      <w:rFonts w:eastAsia="黑体" w:cs="宋体"/>
      <w:b w:val="0"/>
      <w:kern w:val="0"/>
      <w:lang w:val="en-US" w:eastAsia="zh-CN"/>
    </w:rPr>
  </w:style>
  <w:style w:type="paragraph" w:customStyle="1" w:styleId="2b">
    <w:name w:val="样式 ˎ̥ 左 首行缩进:  2 字符"/>
    <w:basedOn w:val="aa"/>
    <w:rsid w:val="00952396"/>
    <w:pPr>
      <w:spacing w:line="360" w:lineRule="auto"/>
      <w:ind w:firstLineChars="200" w:firstLine="480"/>
      <w:jc w:val="left"/>
    </w:pPr>
    <w:rPr>
      <w:rFonts w:ascii="ˎ̥" w:hAnsi="ˎ̥"/>
      <w:kern w:val="0"/>
      <w:sz w:val="24"/>
      <w:szCs w:val="20"/>
    </w:rPr>
  </w:style>
  <w:style w:type="paragraph" w:customStyle="1" w:styleId="111">
    <w:name w:val="标题 11"/>
    <w:basedOn w:val="aa"/>
    <w:next w:val="aa"/>
    <w:rsid w:val="00952396"/>
    <w:pPr>
      <w:keepNext/>
      <w:keepLines/>
      <w:tabs>
        <w:tab w:val="left" w:pos="709"/>
        <w:tab w:val="left" w:pos="1696"/>
      </w:tabs>
      <w:spacing w:before="340" w:after="330" w:line="576" w:lineRule="auto"/>
      <w:ind w:left="720" w:hanging="720"/>
      <w:outlineLvl w:val="0"/>
    </w:pPr>
    <w:rPr>
      <w:rFonts w:ascii="Calibri" w:hAnsi="Calibri" w:hint="eastAsia"/>
      <w:b/>
      <w:kern w:val="44"/>
      <w:sz w:val="44"/>
      <w:szCs w:val="20"/>
    </w:rPr>
  </w:style>
  <w:style w:type="paragraph" w:customStyle="1" w:styleId="xl153">
    <w:name w:val="xl153"/>
    <w:basedOn w:val="aa"/>
    <w:rsid w:val="00952396"/>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88">
    <w:name w:val="xl88"/>
    <w:basedOn w:val="aa"/>
    <w:rsid w:val="00952396"/>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kern w:val="0"/>
      <w:sz w:val="24"/>
    </w:rPr>
  </w:style>
  <w:style w:type="paragraph" w:customStyle="1" w:styleId="font0">
    <w:name w:val="font0"/>
    <w:basedOn w:val="aa"/>
    <w:rsid w:val="00952396"/>
    <w:pPr>
      <w:widowControl/>
      <w:spacing w:before="100" w:beforeAutospacing="1" w:after="100" w:afterAutospacing="1"/>
      <w:jc w:val="left"/>
    </w:pPr>
    <w:rPr>
      <w:rFonts w:ascii="宋体" w:hAnsi="宋体" w:cs="宋体"/>
      <w:kern w:val="0"/>
      <w:sz w:val="24"/>
    </w:rPr>
  </w:style>
  <w:style w:type="paragraph" w:customStyle="1" w:styleId="font13">
    <w:name w:val="font13"/>
    <w:basedOn w:val="aa"/>
    <w:rsid w:val="00952396"/>
    <w:pPr>
      <w:widowControl/>
      <w:spacing w:before="100" w:beforeAutospacing="1" w:after="100" w:afterAutospacing="1"/>
      <w:jc w:val="left"/>
    </w:pPr>
    <w:rPr>
      <w:color w:val="000000"/>
      <w:kern w:val="0"/>
      <w:sz w:val="24"/>
    </w:rPr>
  </w:style>
  <w:style w:type="paragraph" w:customStyle="1" w:styleId="xl75">
    <w:name w:val="xl75"/>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135">
    <w:name w:val="xl135"/>
    <w:basedOn w:val="aa"/>
    <w:rsid w:val="00952396"/>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06">
    <w:name w:val="xl106"/>
    <w:basedOn w:val="aa"/>
    <w:rsid w:val="0095239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kern w:val="0"/>
      <w:sz w:val="24"/>
    </w:rPr>
  </w:style>
  <w:style w:type="paragraph" w:customStyle="1" w:styleId="xl150">
    <w:name w:val="xl150"/>
    <w:basedOn w:val="aa"/>
    <w:rsid w:val="00952396"/>
    <w:pPr>
      <w:widowControl/>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pPr>
    <w:rPr>
      <w:rFonts w:ascii="宋体" w:hAnsi="宋体" w:cs="宋体"/>
      <w:b/>
      <w:bCs/>
      <w:color w:val="FF0000"/>
      <w:kern w:val="0"/>
      <w:sz w:val="24"/>
    </w:rPr>
  </w:style>
  <w:style w:type="paragraph" w:customStyle="1" w:styleId="xl85">
    <w:name w:val="xl85"/>
    <w:basedOn w:val="aa"/>
    <w:rsid w:val="00952396"/>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kern w:val="0"/>
      <w:sz w:val="24"/>
    </w:rPr>
  </w:style>
  <w:style w:type="paragraph" w:customStyle="1" w:styleId="xl83">
    <w:name w:val="xl83"/>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kern w:val="0"/>
      <w:sz w:val="24"/>
    </w:rPr>
  </w:style>
  <w:style w:type="paragraph" w:customStyle="1" w:styleId="font7">
    <w:name w:val="font7"/>
    <w:basedOn w:val="aa"/>
    <w:rsid w:val="00952396"/>
    <w:pPr>
      <w:widowControl/>
      <w:spacing w:before="100" w:beforeAutospacing="1" w:after="100" w:afterAutospacing="1"/>
      <w:jc w:val="left"/>
    </w:pPr>
    <w:rPr>
      <w:rFonts w:ascii="仿宋_GB2312" w:eastAsia="仿宋_GB2312" w:hAnsi="宋体" w:hint="eastAsia"/>
      <w:kern w:val="0"/>
      <w:sz w:val="18"/>
      <w:szCs w:val="18"/>
    </w:rPr>
  </w:style>
  <w:style w:type="paragraph" w:customStyle="1" w:styleId="xl154">
    <w:name w:val="xl154"/>
    <w:basedOn w:val="aa"/>
    <w:rsid w:val="00952396"/>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36">
    <w:name w:val="xl36"/>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0"/>
      <w:szCs w:val="20"/>
    </w:rPr>
  </w:style>
  <w:style w:type="paragraph" w:customStyle="1" w:styleId="font6">
    <w:name w:val="font6"/>
    <w:basedOn w:val="aa"/>
    <w:rsid w:val="00952396"/>
    <w:pPr>
      <w:widowControl/>
      <w:spacing w:before="100" w:beforeAutospacing="1" w:after="100" w:afterAutospacing="1"/>
      <w:jc w:val="left"/>
    </w:pPr>
    <w:rPr>
      <w:rFonts w:ascii="宋体" w:hAnsi="宋体" w:hint="eastAsia"/>
      <w:kern w:val="0"/>
      <w:sz w:val="18"/>
      <w:szCs w:val="18"/>
    </w:rPr>
  </w:style>
  <w:style w:type="paragraph" w:customStyle="1" w:styleId="xl129">
    <w:name w:val="xl129"/>
    <w:basedOn w:val="aa"/>
    <w:rsid w:val="0095239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4"/>
    </w:rPr>
  </w:style>
  <w:style w:type="paragraph" w:customStyle="1" w:styleId="font18">
    <w:name w:val="font18"/>
    <w:basedOn w:val="aa"/>
    <w:rsid w:val="00952396"/>
    <w:pPr>
      <w:widowControl/>
      <w:spacing w:before="100" w:beforeAutospacing="1" w:after="100" w:afterAutospacing="1"/>
      <w:jc w:val="left"/>
    </w:pPr>
    <w:rPr>
      <w:rFonts w:ascii="宋体" w:hAnsi="宋体" w:cs="宋体"/>
      <w:kern w:val="0"/>
      <w:sz w:val="18"/>
      <w:szCs w:val="18"/>
    </w:rPr>
  </w:style>
  <w:style w:type="paragraph" w:customStyle="1" w:styleId="xl45">
    <w:name w:val="xl45"/>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hint="eastAsia"/>
      <w:kern w:val="0"/>
      <w:sz w:val="26"/>
      <w:szCs w:val="26"/>
    </w:rPr>
  </w:style>
  <w:style w:type="paragraph" w:customStyle="1" w:styleId="xl100">
    <w:name w:val="xl100"/>
    <w:basedOn w:val="aa"/>
    <w:rsid w:val="00952396"/>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left"/>
      <w:textAlignment w:val="center"/>
    </w:pPr>
    <w:rPr>
      <w:kern w:val="0"/>
      <w:sz w:val="24"/>
    </w:rPr>
  </w:style>
  <w:style w:type="paragraph" w:customStyle="1" w:styleId="xl142">
    <w:name w:val="xl142"/>
    <w:basedOn w:val="aa"/>
    <w:rsid w:val="009523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71">
    <w:name w:val="xl71"/>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24"/>
    </w:rPr>
  </w:style>
  <w:style w:type="paragraph" w:customStyle="1" w:styleId="xl97">
    <w:name w:val="xl97"/>
    <w:basedOn w:val="aa"/>
    <w:rsid w:val="0095239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kern w:val="0"/>
      <w:sz w:val="24"/>
    </w:rPr>
  </w:style>
  <w:style w:type="paragraph" w:customStyle="1" w:styleId="xl39">
    <w:name w:val="xl39"/>
    <w:basedOn w:val="aa"/>
    <w:rsid w:val="0095239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34">
    <w:name w:val="xl34"/>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125">
    <w:name w:val="xl125"/>
    <w:basedOn w:val="aa"/>
    <w:rsid w:val="0095239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31">
    <w:name w:val="xl31"/>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font20">
    <w:name w:val="font20"/>
    <w:basedOn w:val="aa"/>
    <w:rsid w:val="00952396"/>
    <w:pPr>
      <w:widowControl/>
      <w:spacing w:before="100" w:beforeAutospacing="1" w:after="100" w:afterAutospacing="1"/>
      <w:jc w:val="left"/>
    </w:pPr>
    <w:rPr>
      <w:rFonts w:ascii="仿宋_GB2312" w:eastAsia="仿宋_GB2312" w:hAnsi="宋体" w:cs="宋体"/>
      <w:color w:val="FF0000"/>
      <w:kern w:val="0"/>
      <w:sz w:val="24"/>
    </w:rPr>
  </w:style>
  <w:style w:type="paragraph" w:customStyle="1" w:styleId="xl159">
    <w:name w:val="xl159"/>
    <w:basedOn w:val="aa"/>
    <w:rsid w:val="00952396"/>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afffffe">
    <w:name w:val="(文字) (文字)"/>
    <w:basedOn w:val="aa"/>
    <w:rsid w:val="00952396"/>
    <w:pPr>
      <w:tabs>
        <w:tab w:val="left" w:pos="360"/>
      </w:tabs>
    </w:pPr>
    <w:rPr>
      <w:sz w:val="24"/>
    </w:rPr>
  </w:style>
  <w:style w:type="paragraph" w:styleId="affffff">
    <w:name w:val="Revision"/>
    <w:rsid w:val="00952396"/>
    <w:rPr>
      <w:rFonts w:ascii="Times New Roman" w:eastAsia="宋体" w:hAnsi="Times New Roman" w:cs="Times New Roman"/>
      <w:szCs w:val="24"/>
    </w:rPr>
  </w:style>
  <w:style w:type="paragraph" w:customStyle="1" w:styleId="affffff0">
    <w:name w:val="正文加黑"/>
    <w:basedOn w:val="aa"/>
    <w:rsid w:val="00952396"/>
    <w:rPr>
      <w:b/>
      <w:szCs w:val="20"/>
    </w:rPr>
  </w:style>
  <w:style w:type="paragraph" w:customStyle="1" w:styleId="240">
    <w:name w:val="2册标题4"/>
    <w:basedOn w:val="aa"/>
    <w:next w:val="aa"/>
    <w:rsid w:val="00952396"/>
    <w:pPr>
      <w:spacing w:beforeLines="50" w:afterLines="50" w:line="300" w:lineRule="auto"/>
      <w:ind w:leftChars="200" w:left="420"/>
      <w:outlineLvl w:val="3"/>
    </w:pPr>
    <w:rPr>
      <w:rFonts w:ascii="Arial" w:eastAsia="幼圆" w:hAnsi="Arial" w:cs="Arial"/>
      <w:b/>
      <w:sz w:val="24"/>
    </w:rPr>
  </w:style>
  <w:style w:type="paragraph" w:customStyle="1" w:styleId="affffff1">
    <w:name w:val="普通标题"/>
    <w:basedOn w:val="aa"/>
    <w:next w:val="ab"/>
    <w:rsid w:val="00952396"/>
    <w:pPr>
      <w:pageBreakBefore/>
      <w:spacing w:beforeLines="200" w:afterLines="100"/>
      <w:jc w:val="center"/>
    </w:pPr>
    <w:rPr>
      <w:rFonts w:ascii="Arial" w:eastAsia="黑体" w:hAnsi="Arial"/>
      <w:b/>
      <w:sz w:val="32"/>
      <w:szCs w:val="32"/>
    </w:rPr>
  </w:style>
  <w:style w:type="paragraph" w:customStyle="1" w:styleId="xl149">
    <w:name w:val="xl149"/>
    <w:basedOn w:val="aa"/>
    <w:rsid w:val="00952396"/>
    <w:pPr>
      <w:widowControl/>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pPr>
    <w:rPr>
      <w:rFonts w:ascii="宋体" w:hAnsi="宋体" w:cs="宋体"/>
      <w:b/>
      <w:bCs/>
      <w:color w:val="000000"/>
      <w:kern w:val="0"/>
      <w:sz w:val="24"/>
    </w:rPr>
  </w:style>
  <w:style w:type="paragraph" w:customStyle="1" w:styleId="xl110">
    <w:name w:val="xl110"/>
    <w:basedOn w:val="aa"/>
    <w:rsid w:val="00952396"/>
    <w:pPr>
      <w:widowControl/>
      <w:spacing w:before="100" w:beforeAutospacing="1" w:after="100" w:afterAutospacing="1"/>
      <w:jc w:val="left"/>
      <w:textAlignment w:val="center"/>
    </w:pPr>
    <w:rPr>
      <w:rFonts w:ascii="宋体" w:hAnsi="宋体" w:cs="宋体"/>
      <w:color w:val="000000"/>
      <w:kern w:val="0"/>
      <w:sz w:val="24"/>
    </w:rPr>
  </w:style>
  <w:style w:type="paragraph" w:customStyle="1" w:styleId="Char1CharCharChar">
    <w:name w:val="Char1 Char Char Char"/>
    <w:basedOn w:val="aa"/>
    <w:rsid w:val="00952396"/>
    <w:rPr>
      <w:rFonts w:ascii="Tahoma" w:hAnsi="Tahoma"/>
      <w:sz w:val="24"/>
      <w:szCs w:val="20"/>
    </w:rPr>
  </w:style>
  <w:style w:type="paragraph" w:customStyle="1" w:styleId="xl27">
    <w:name w:val="xl27"/>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font16">
    <w:name w:val="font16"/>
    <w:basedOn w:val="aa"/>
    <w:rsid w:val="00952396"/>
    <w:pPr>
      <w:widowControl/>
      <w:spacing w:before="100" w:beforeAutospacing="1" w:after="100" w:afterAutospacing="1"/>
      <w:jc w:val="left"/>
    </w:pPr>
    <w:rPr>
      <w:rFonts w:ascii="宋体" w:hAnsi="宋体" w:cs="宋体"/>
      <w:kern w:val="0"/>
      <w:sz w:val="18"/>
      <w:szCs w:val="18"/>
    </w:rPr>
  </w:style>
  <w:style w:type="paragraph" w:customStyle="1" w:styleId="220">
    <w:name w:val="2册标题2"/>
    <w:basedOn w:val="aa"/>
    <w:next w:val="aa"/>
    <w:rsid w:val="00952396"/>
    <w:pPr>
      <w:spacing w:beforeLines="50" w:afterLines="50"/>
      <w:outlineLvl w:val="1"/>
    </w:pPr>
    <w:rPr>
      <w:rFonts w:ascii="Arial" w:eastAsia="黑体" w:hAnsi="Arial"/>
      <w:sz w:val="30"/>
      <w:szCs w:val="30"/>
    </w:rPr>
  </w:style>
  <w:style w:type="paragraph" w:customStyle="1" w:styleId="xl101">
    <w:name w:val="xl101"/>
    <w:basedOn w:val="aa"/>
    <w:rsid w:val="00952396"/>
    <w:pPr>
      <w:widowControl/>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left"/>
      <w:textAlignment w:val="center"/>
    </w:pPr>
    <w:rPr>
      <w:b/>
      <w:bCs/>
      <w:kern w:val="0"/>
      <w:sz w:val="24"/>
    </w:rPr>
  </w:style>
  <w:style w:type="paragraph" w:customStyle="1" w:styleId="affffff2">
    <w:name w:val="表图名"/>
    <w:basedOn w:val="aa"/>
    <w:rsid w:val="00952396"/>
    <w:pPr>
      <w:spacing w:line="360" w:lineRule="auto"/>
    </w:pPr>
    <w:rPr>
      <w:rFonts w:ascii="Arial" w:hAnsi="Arial" w:cs="Arial"/>
      <w:sz w:val="24"/>
      <w:szCs w:val="18"/>
    </w:rPr>
  </w:style>
  <w:style w:type="paragraph" w:customStyle="1" w:styleId="xl93">
    <w:name w:val="xl93"/>
    <w:basedOn w:val="aa"/>
    <w:rsid w:val="0095239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color w:val="000000"/>
      <w:kern w:val="0"/>
      <w:sz w:val="24"/>
    </w:rPr>
  </w:style>
  <w:style w:type="paragraph" w:customStyle="1" w:styleId="xl37">
    <w:name w:val="xl37"/>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erdana" w:hAnsi="Verdana"/>
      <w:kern w:val="0"/>
      <w:sz w:val="24"/>
    </w:rPr>
  </w:style>
  <w:style w:type="paragraph" w:customStyle="1" w:styleId="affffff3">
    <w:name w:val="缺省文本"/>
    <w:basedOn w:val="aa"/>
    <w:rsid w:val="00952396"/>
    <w:pPr>
      <w:autoSpaceDE w:val="0"/>
      <w:autoSpaceDN w:val="0"/>
      <w:adjustRightInd w:val="0"/>
      <w:jc w:val="left"/>
    </w:pPr>
    <w:rPr>
      <w:rFonts w:ascii="仿宋_GB2312" w:eastAsia="仿宋_GB2312"/>
      <w:kern w:val="0"/>
      <w:sz w:val="24"/>
      <w:szCs w:val="20"/>
    </w:rPr>
  </w:style>
  <w:style w:type="paragraph" w:customStyle="1" w:styleId="Char1CharCharCharCharCharChar">
    <w:name w:val="Char1 Char Char Char Char Char Char"/>
    <w:basedOn w:val="aa"/>
    <w:rsid w:val="00952396"/>
    <w:pPr>
      <w:widowControl/>
      <w:spacing w:after="160" w:line="240" w:lineRule="exact"/>
      <w:jc w:val="left"/>
    </w:pPr>
    <w:rPr>
      <w:rFonts w:ascii="Verdana" w:eastAsia="仿宋_GB2312" w:hAnsi="Verdana"/>
      <w:kern w:val="0"/>
      <w:sz w:val="24"/>
      <w:szCs w:val="20"/>
      <w:lang w:eastAsia="en-US"/>
    </w:rPr>
  </w:style>
  <w:style w:type="paragraph" w:customStyle="1" w:styleId="a6">
    <w:name w:val="正文图标题"/>
    <w:next w:val="affffff4"/>
    <w:rsid w:val="00952396"/>
    <w:pPr>
      <w:numPr>
        <w:numId w:val="5"/>
      </w:numPr>
      <w:jc w:val="center"/>
    </w:pPr>
    <w:rPr>
      <w:rFonts w:ascii="黑体" w:eastAsia="黑体" w:hAnsi="Times New Roman" w:cs="Times New Roman"/>
      <w:kern w:val="0"/>
      <w:szCs w:val="20"/>
    </w:rPr>
  </w:style>
  <w:style w:type="paragraph" w:customStyle="1" w:styleId="affffff4">
    <w:name w:val="段"/>
    <w:rsid w:val="00952396"/>
    <w:pPr>
      <w:autoSpaceDE w:val="0"/>
      <w:autoSpaceDN w:val="0"/>
      <w:ind w:firstLineChars="200" w:firstLine="200"/>
      <w:jc w:val="both"/>
    </w:pPr>
    <w:rPr>
      <w:rFonts w:ascii="宋体" w:eastAsia="宋体" w:hAnsi="Times New Roman" w:cs="Times New Roman"/>
      <w:kern w:val="0"/>
      <w:szCs w:val="20"/>
    </w:rPr>
  </w:style>
  <w:style w:type="paragraph" w:customStyle="1" w:styleId="affffff5">
    <w:name w:val="代码"/>
    <w:basedOn w:val="aa"/>
    <w:rsid w:val="00952396"/>
    <w:pPr>
      <w:spacing w:beforeLines="50" w:afterLines="50"/>
      <w:ind w:leftChars="400" w:left="960"/>
    </w:pPr>
    <w:rPr>
      <w:rFonts w:ascii="Courier New" w:hAnsi="Courier New"/>
      <w:szCs w:val="21"/>
    </w:rPr>
  </w:style>
  <w:style w:type="paragraph" w:customStyle="1" w:styleId="xl81">
    <w:name w:val="xl81"/>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24"/>
    </w:rPr>
  </w:style>
  <w:style w:type="paragraph" w:customStyle="1" w:styleId="1c">
    <w:name w:val="样式1"/>
    <w:basedOn w:val="aa"/>
    <w:rsid w:val="00952396"/>
    <w:pPr>
      <w:tabs>
        <w:tab w:val="left" w:pos="709"/>
      </w:tabs>
      <w:adjustRightInd w:val="0"/>
      <w:ind w:left="709" w:hanging="709"/>
      <w:textAlignment w:val="baseline"/>
    </w:pPr>
    <w:rPr>
      <w:rFonts w:ascii="宋体" w:hAnsi="宋体"/>
      <w:kern w:val="0"/>
      <w:szCs w:val="21"/>
    </w:rPr>
  </w:style>
  <w:style w:type="paragraph" w:customStyle="1" w:styleId="xl108">
    <w:name w:val="xl108"/>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 w:val="24"/>
    </w:rPr>
  </w:style>
  <w:style w:type="paragraph" w:customStyle="1" w:styleId="xl131">
    <w:name w:val="xl131"/>
    <w:basedOn w:val="aa"/>
    <w:rsid w:val="0095239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4"/>
    </w:rPr>
  </w:style>
  <w:style w:type="paragraph" w:customStyle="1" w:styleId="MessageHeaderFirst">
    <w:name w:val="Message Header First"/>
    <w:basedOn w:val="afffff"/>
    <w:next w:val="afffff"/>
    <w:rsid w:val="00952396"/>
  </w:style>
  <w:style w:type="paragraph" w:customStyle="1" w:styleId="font23">
    <w:name w:val="font23"/>
    <w:basedOn w:val="aa"/>
    <w:rsid w:val="00952396"/>
    <w:pPr>
      <w:widowControl/>
      <w:spacing w:before="100" w:beforeAutospacing="1" w:after="100" w:afterAutospacing="1"/>
      <w:jc w:val="left"/>
    </w:pPr>
    <w:rPr>
      <w:rFonts w:ascii="仿宋_GB2312" w:eastAsia="仿宋_GB2312" w:hAnsi="宋体" w:cs="宋体"/>
      <w:kern w:val="0"/>
      <w:sz w:val="20"/>
      <w:szCs w:val="20"/>
    </w:rPr>
  </w:style>
  <w:style w:type="paragraph" w:customStyle="1" w:styleId="xl87">
    <w:name w:val="xl87"/>
    <w:basedOn w:val="aa"/>
    <w:rsid w:val="0095239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kern w:val="0"/>
      <w:sz w:val="24"/>
    </w:rPr>
  </w:style>
  <w:style w:type="paragraph" w:customStyle="1" w:styleId="affffff6">
    <w:name w:val="样式 正文（首行缩进两字） + 宋体 小四"/>
    <w:basedOn w:val="ab"/>
    <w:rsid w:val="00952396"/>
    <w:pPr>
      <w:spacing w:line="100" w:lineRule="atLeast"/>
      <w:ind w:firstLineChars="192" w:firstLine="614"/>
      <w:jc w:val="left"/>
    </w:pPr>
    <w:rPr>
      <w:rFonts w:ascii="仿宋_GB2312" w:eastAsia="仿宋_GB2312" w:hAnsi="宋体"/>
      <w:sz w:val="32"/>
    </w:rPr>
  </w:style>
  <w:style w:type="paragraph" w:customStyle="1" w:styleId="2c">
    <w:name w:val="正文缩进2"/>
    <w:basedOn w:val="aa"/>
    <w:rsid w:val="00952396"/>
    <w:pPr>
      <w:ind w:firstLine="420"/>
    </w:pPr>
    <w:rPr>
      <w:rFonts w:hAnsi="Calibri"/>
      <w:szCs w:val="20"/>
    </w:rPr>
  </w:style>
  <w:style w:type="paragraph" w:customStyle="1" w:styleId="xl67">
    <w:name w:val="xl67"/>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32">
    <w:name w:val="xl32"/>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kern w:val="0"/>
      <w:sz w:val="24"/>
    </w:rPr>
  </w:style>
  <w:style w:type="paragraph" w:customStyle="1" w:styleId="13">
    <w:name w:val="1册标题3"/>
    <w:basedOn w:val="aa"/>
    <w:next w:val="aa"/>
    <w:rsid w:val="00952396"/>
    <w:pPr>
      <w:keepNext/>
      <w:keepLines/>
      <w:numPr>
        <w:numId w:val="7"/>
      </w:numPr>
      <w:tabs>
        <w:tab w:val="left" w:pos="1140"/>
      </w:tabs>
      <w:adjustRightInd w:val="0"/>
      <w:spacing w:beforeLines="50" w:afterLines="50"/>
      <w:jc w:val="center"/>
      <w:textAlignment w:val="baseline"/>
      <w:outlineLvl w:val="2"/>
    </w:pPr>
    <w:rPr>
      <w:rFonts w:ascii="宋体" w:hAnsi="宋体"/>
      <w:b/>
      <w:kern w:val="0"/>
      <w:sz w:val="24"/>
      <w:szCs w:val="20"/>
    </w:rPr>
  </w:style>
  <w:style w:type="paragraph" w:customStyle="1" w:styleId="CharChar23">
    <w:name w:val="纯文本 Char Char2"/>
    <w:basedOn w:val="aa"/>
    <w:rsid w:val="00952396"/>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116">
    <w:name w:val="xl116"/>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FF"/>
      <w:kern w:val="0"/>
      <w:sz w:val="24"/>
    </w:rPr>
  </w:style>
  <w:style w:type="paragraph" w:customStyle="1" w:styleId="xl123">
    <w:name w:val="xl123"/>
    <w:basedOn w:val="aa"/>
    <w:rsid w:val="00952396"/>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 w:val="24"/>
    </w:rPr>
  </w:style>
  <w:style w:type="paragraph" w:customStyle="1" w:styleId="xl111">
    <w:name w:val="xl111"/>
    <w:basedOn w:val="aa"/>
    <w:rsid w:val="00952396"/>
    <w:pPr>
      <w:widowControl/>
      <w:spacing w:before="100" w:beforeAutospacing="1" w:after="100" w:afterAutospacing="1"/>
      <w:jc w:val="left"/>
    </w:pPr>
    <w:rPr>
      <w:rFonts w:ascii="仿宋_GB2312" w:eastAsia="仿宋_GB2312" w:hAnsi="宋体" w:cs="宋体"/>
      <w:color w:val="000000"/>
      <w:kern w:val="0"/>
      <w:sz w:val="24"/>
    </w:rPr>
  </w:style>
  <w:style w:type="paragraph" w:customStyle="1" w:styleId="font12">
    <w:name w:val="font12"/>
    <w:basedOn w:val="aa"/>
    <w:rsid w:val="00952396"/>
    <w:pPr>
      <w:widowControl/>
      <w:spacing w:before="100" w:beforeAutospacing="1" w:after="100" w:afterAutospacing="1"/>
      <w:jc w:val="left"/>
    </w:pPr>
    <w:rPr>
      <w:b/>
      <w:bCs/>
      <w:kern w:val="0"/>
      <w:sz w:val="24"/>
    </w:rPr>
  </w:style>
  <w:style w:type="paragraph" w:customStyle="1" w:styleId="230">
    <w:name w:val="2册标题3"/>
    <w:basedOn w:val="aa"/>
    <w:next w:val="aa"/>
    <w:rsid w:val="00952396"/>
    <w:pPr>
      <w:spacing w:beforeLines="50" w:afterLines="50"/>
      <w:ind w:leftChars="100" w:left="100"/>
      <w:outlineLvl w:val="2"/>
    </w:pPr>
    <w:rPr>
      <w:rFonts w:ascii="Arial" w:eastAsia="黑体" w:hAnsi="Arial"/>
      <w:sz w:val="28"/>
      <w:szCs w:val="28"/>
    </w:rPr>
  </w:style>
  <w:style w:type="paragraph" w:customStyle="1" w:styleId="xl40">
    <w:name w:val="xl40"/>
    <w:basedOn w:val="aa"/>
    <w:rsid w:val="00952396"/>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107">
    <w:name w:val="xl107"/>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250">
    <w:name w:val="2册标题5"/>
    <w:basedOn w:val="240"/>
    <w:next w:val="aa"/>
    <w:rsid w:val="00952396"/>
    <w:pPr>
      <w:spacing w:line="240" w:lineRule="auto"/>
      <w:ind w:leftChars="300" w:left="720"/>
      <w:outlineLvl w:val="4"/>
    </w:pPr>
    <w:rPr>
      <w:rFonts w:eastAsia="楷体_GB2312"/>
    </w:rPr>
  </w:style>
  <w:style w:type="paragraph" w:customStyle="1" w:styleId="xl30">
    <w:name w:val="xl30"/>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ffffff7">
    <w:name w:val="文件正文"/>
    <w:basedOn w:val="aa"/>
    <w:rsid w:val="00952396"/>
    <w:pPr>
      <w:spacing w:line="360" w:lineRule="auto"/>
      <w:ind w:firstLineChars="200" w:firstLine="480"/>
    </w:pPr>
    <w:rPr>
      <w:rFonts w:eastAsia="仿宋_GB2312" w:cs="仿宋_GB2312"/>
      <w:sz w:val="24"/>
    </w:rPr>
  </w:style>
  <w:style w:type="paragraph" w:customStyle="1" w:styleId="p19">
    <w:name w:val="p19"/>
    <w:basedOn w:val="aa"/>
    <w:rsid w:val="00952396"/>
    <w:pPr>
      <w:widowControl/>
      <w:spacing w:after="60"/>
      <w:jc w:val="center"/>
    </w:pPr>
    <w:rPr>
      <w:rFonts w:ascii="华康简标题宋" w:eastAsia="华康简标题宋" w:hAnsi="宋体" w:cs="宋体"/>
      <w:kern w:val="0"/>
      <w:sz w:val="52"/>
      <w:szCs w:val="52"/>
    </w:rPr>
  </w:style>
  <w:style w:type="paragraph" w:customStyle="1" w:styleId="2">
    <w:name w:val="样式2"/>
    <w:basedOn w:val="aa"/>
    <w:rsid w:val="00952396"/>
    <w:pPr>
      <w:numPr>
        <w:numId w:val="8"/>
      </w:numPr>
      <w:tabs>
        <w:tab w:val="left" w:pos="720"/>
      </w:tabs>
      <w:ind w:left="760" w:firstLine="200"/>
    </w:pPr>
    <w:rPr>
      <w:szCs w:val="20"/>
    </w:rPr>
  </w:style>
  <w:style w:type="paragraph" w:customStyle="1" w:styleId="font19">
    <w:name w:val="font19"/>
    <w:basedOn w:val="aa"/>
    <w:rsid w:val="00952396"/>
    <w:pPr>
      <w:widowControl/>
      <w:spacing w:before="100" w:beforeAutospacing="1" w:after="100" w:afterAutospacing="1"/>
      <w:jc w:val="left"/>
    </w:pPr>
    <w:rPr>
      <w:rFonts w:ascii="宋体" w:hAnsi="宋体" w:cs="宋体"/>
      <w:kern w:val="0"/>
      <w:sz w:val="18"/>
      <w:szCs w:val="18"/>
    </w:rPr>
  </w:style>
  <w:style w:type="paragraph" w:customStyle="1" w:styleId="xl146">
    <w:name w:val="xl146"/>
    <w:basedOn w:val="aa"/>
    <w:rsid w:val="009523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4"/>
    </w:rPr>
  </w:style>
  <w:style w:type="paragraph" w:customStyle="1" w:styleId="xl104">
    <w:name w:val="xl104"/>
    <w:basedOn w:val="aa"/>
    <w:rsid w:val="0095239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kern w:val="0"/>
      <w:sz w:val="24"/>
    </w:rPr>
  </w:style>
  <w:style w:type="paragraph" w:customStyle="1" w:styleId="flNote">
    <w:name w:val="flNote"/>
    <w:basedOn w:val="aa"/>
    <w:rsid w:val="00952396"/>
    <w:pPr>
      <w:adjustRightInd w:val="0"/>
      <w:spacing w:before="320" w:after="160" w:line="360" w:lineRule="atLeast"/>
      <w:jc w:val="center"/>
      <w:textAlignment w:val="baseline"/>
    </w:pPr>
    <w:rPr>
      <w:rFonts w:ascii="Arial" w:eastAsia="黑体"/>
      <w:kern w:val="0"/>
      <w:sz w:val="30"/>
      <w:szCs w:val="20"/>
    </w:rPr>
  </w:style>
  <w:style w:type="paragraph" w:customStyle="1" w:styleId="xl38">
    <w:name w:val="xl38"/>
    <w:basedOn w:val="aa"/>
    <w:rsid w:val="0095239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8">
    <w:name w:val="xl48"/>
    <w:basedOn w:val="aa"/>
    <w:rsid w:val="00952396"/>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仿宋_GB2312"/>
      <w:kern w:val="0"/>
      <w:sz w:val="24"/>
    </w:rPr>
  </w:style>
  <w:style w:type="paragraph" w:customStyle="1" w:styleId="font5">
    <w:name w:val="font5"/>
    <w:basedOn w:val="aa"/>
    <w:rsid w:val="00952396"/>
    <w:pPr>
      <w:widowControl/>
      <w:spacing w:before="100" w:beforeAutospacing="1" w:after="100" w:afterAutospacing="1"/>
      <w:jc w:val="left"/>
    </w:pPr>
    <w:rPr>
      <w:rFonts w:ascii="宋体" w:hAnsi="宋体" w:hint="eastAsia"/>
      <w:kern w:val="0"/>
      <w:sz w:val="24"/>
    </w:rPr>
  </w:style>
  <w:style w:type="paragraph" w:customStyle="1" w:styleId="41">
    <w:name w:val="样式41"/>
    <w:basedOn w:val="aa"/>
    <w:rsid w:val="00952396"/>
    <w:pPr>
      <w:numPr>
        <w:numId w:val="9"/>
      </w:numPr>
      <w:tabs>
        <w:tab w:val="left" w:pos="945"/>
      </w:tabs>
      <w:spacing w:line="360" w:lineRule="auto"/>
    </w:pPr>
    <w:rPr>
      <w:b/>
      <w:color w:val="000000"/>
      <w:sz w:val="24"/>
      <w:szCs w:val="20"/>
    </w:rPr>
  </w:style>
  <w:style w:type="paragraph" w:customStyle="1" w:styleId="a7">
    <w:name w:val="项目排列"/>
    <w:basedOn w:val="aa"/>
    <w:rsid w:val="00952396"/>
    <w:pPr>
      <w:numPr>
        <w:numId w:val="10"/>
      </w:numPr>
      <w:tabs>
        <w:tab w:val="left" w:pos="709"/>
      </w:tabs>
      <w:spacing w:beforeLines="50" w:afterLines="50" w:line="300" w:lineRule="auto"/>
      <w:ind w:leftChars="200" w:left="350" w:hangingChars="150" w:hanging="150"/>
    </w:pPr>
    <w:rPr>
      <w:sz w:val="24"/>
    </w:rPr>
  </w:style>
  <w:style w:type="paragraph" w:customStyle="1" w:styleId="xl139">
    <w:name w:val="xl139"/>
    <w:basedOn w:val="aa"/>
    <w:rsid w:val="009523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89">
    <w:name w:val="xl89"/>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4"/>
    </w:rPr>
  </w:style>
  <w:style w:type="paragraph" w:customStyle="1" w:styleId="font14">
    <w:name w:val="font14"/>
    <w:basedOn w:val="aa"/>
    <w:rsid w:val="00952396"/>
    <w:pPr>
      <w:widowControl/>
      <w:spacing w:before="100" w:beforeAutospacing="1" w:after="100" w:afterAutospacing="1"/>
      <w:jc w:val="left"/>
    </w:pPr>
    <w:rPr>
      <w:rFonts w:ascii="仿宋_GB2312" w:eastAsia="仿宋_GB2312" w:hAnsi="宋体" w:cs="宋体"/>
      <w:color w:val="000000"/>
      <w:kern w:val="0"/>
      <w:sz w:val="24"/>
    </w:rPr>
  </w:style>
  <w:style w:type="paragraph" w:customStyle="1" w:styleId="xl74">
    <w:name w:val="xl74"/>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ParaCharCharCharCharCharCharChar">
    <w:name w:val="默认段落字体 Para Char Char Char Char Char Char Char"/>
    <w:basedOn w:val="aa"/>
    <w:rsid w:val="00952396"/>
    <w:rPr>
      <w:rFonts w:eastAsia="仿宋_GB2312"/>
      <w:sz w:val="28"/>
    </w:rPr>
  </w:style>
  <w:style w:type="paragraph" w:customStyle="1" w:styleId="xl42">
    <w:name w:val="xl42"/>
    <w:basedOn w:val="aa"/>
    <w:rsid w:val="0095239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44">
    <w:name w:val="xl44"/>
    <w:basedOn w:val="aa"/>
    <w:rsid w:val="00952396"/>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宋体" w:hint="eastAsia"/>
      <w:kern w:val="0"/>
      <w:sz w:val="26"/>
      <w:szCs w:val="26"/>
    </w:rPr>
  </w:style>
  <w:style w:type="paragraph" w:customStyle="1" w:styleId="xl72">
    <w:name w:val="xl72"/>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80">
    <w:name w:val="xl80"/>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24"/>
    </w:rPr>
  </w:style>
  <w:style w:type="paragraph" w:customStyle="1" w:styleId="xl164">
    <w:name w:val="xl164"/>
    <w:basedOn w:val="aa"/>
    <w:rsid w:val="00952396"/>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affffff8">
    <w:name w:val="文档正文"/>
    <w:basedOn w:val="aa"/>
    <w:rsid w:val="00952396"/>
    <w:pPr>
      <w:adjustRightInd w:val="0"/>
      <w:spacing w:line="480" w:lineRule="atLeast"/>
      <w:ind w:firstLineChars="200" w:firstLine="567"/>
      <w:textAlignment w:val="baseline"/>
    </w:pPr>
    <w:rPr>
      <w:rFonts w:ascii="长城仿宋"/>
      <w:kern w:val="0"/>
      <w:szCs w:val="20"/>
    </w:rPr>
  </w:style>
  <w:style w:type="paragraph" w:customStyle="1" w:styleId="xl41">
    <w:name w:val="xl41"/>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147">
    <w:name w:val="xl147"/>
    <w:basedOn w:val="aa"/>
    <w:rsid w:val="009523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font8">
    <w:name w:val="font8"/>
    <w:basedOn w:val="aa"/>
    <w:rsid w:val="00952396"/>
    <w:pPr>
      <w:widowControl/>
      <w:spacing w:before="100" w:beforeAutospacing="1" w:after="100" w:afterAutospacing="1"/>
      <w:jc w:val="left"/>
    </w:pPr>
    <w:rPr>
      <w:rFonts w:ascii="Verdana" w:hAnsi="Verdana"/>
      <w:kern w:val="0"/>
      <w:sz w:val="24"/>
    </w:rPr>
  </w:style>
  <w:style w:type="paragraph" w:customStyle="1" w:styleId="xl156">
    <w:name w:val="xl156"/>
    <w:basedOn w:val="aa"/>
    <w:rsid w:val="0095239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FF0000"/>
      <w:kern w:val="0"/>
      <w:sz w:val="24"/>
    </w:rPr>
  </w:style>
  <w:style w:type="paragraph" w:customStyle="1" w:styleId="xl79">
    <w:name w:val="xl79"/>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kern w:val="0"/>
      <w:sz w:val="24"/>
    </w:rPr>
  </w:style>
  <w:style w:type="paragraph" w:customStyle="1" w:styleId="xl29">
    <w:name w:val="xl29"/>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112">
    <w:name w:val="xl112"/>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61">
    <w:name w:val="xl161"/>
    <w:basedOn w:val="aa"/>
    <w:rsid w:val="00952396"/>
    <w:pPr>
      <w:widowControl/>
      <w:pBdr>
        <w:left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4"/>
    </w:rPr>
  </w:style>
  <w:style w:type="paragraph" w:customStyle="1" w:styleId="xl132">
    <w:name w:val="xl132"/>
    <w:basedOn w:val="aa"/>
    <w:rsid w:val="00952396"/>
    <w:pPr>
      <w:widowControl/>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left"/>
    </w:pPr>
    <w:rPr>
      <w:kern w:val="0"/>
      <w:sz w:val="24"/>
    </w:rPr>
  </w:style>
  <w:style w:type="paragraph" w:customStyle="1" w:styleId="font11">
    <w:name w:val="font11"/>
    <w:basedOn w:val="aa"/>
    <w:rsid w:val="00952396"/>
    <w:pPr>
      <w:widowControl/>
      <w:spacing w:before="100" w:beforeAutospacing="1" w:after="100" w:afterAutospacing="1"/>
      <w:jc w:val="left"/>
    </w:pPr>
    <w:rPr>
      <w:rFonts w:ascii="仿宋_GB2312" w:eastAsia="仿宋_GB2312" w:hAnsi="宋体" w:cs="宋体"/>
      <w:b/>
      <w:bCs/>
      <w:kern w:val="0"/>
      <w:sz w:val="40"/>
      <w:szCs w:val="40"/>
    </w:rPr>
  </w:style>
  <w:style w:type="paragraph" w:customStyle="1" w:styleId="xl102">
    <w:name w:val="xl102"/>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_GB2312" w:eastAsia="仿宋_GB2312" w:hAnsi="宋体" w:cs="宋体"/>
      <w:kern w:val="0"/>
      <w:sz w:val="24"/>
    </w:rPr>
  </w:style>
  <w:style w:type="paragraph" w:customStyle="1" w:styleId="xl152">
    <w:name w:val="xl152"/>
    <w:basedOn w:val="aa"/>
    <w:rsid w:val="00952396"/>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hAnsi="宋体" w:cs="宋体"/>
      <w:kern w:val="0"/>
      <w:sz w:val="24"/>
    </w:rPr>
  </w:style>
  <w:style w:type="paragraph" w:customStyle="1" w:styleId="CharChar1CharCharCharCharCharChar">
    <w:name w:val="Char Char1 Char Char Char Char Char Char"/>
    <w:basedOn w:val="aa"/>
    <w:rsid w:val="00952396"/>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font15">
    <w:name w:val="font15"/>
    <w:basedOn w:val="aa"/>
    <w:rsid w:val="00952396"/>
    <w:pPr>
      <w:widowControl/>
      <w:spacing w:before="100" w:beforeAutospacing="1" w:after="100" w:afterAutospacing="1"/>
      <w:jc w:val="left"/>
    </w:pPr>
    <w:rPr>
      <w:rFonts w:ascii="宋体" w:hAnsi="宋体" w:cs="宋体"/>
      <w:kern w:val="0"/>
      <w:sz w:val="18"/>
      <w:szCs w:val="18"/>
    </w:rPr>
  </w:style>
  <w:style w:type="paragraph" w:customStyle="1" w:styleId="xl130">
    <w:name w:val="xl130"/>
    <w:basedOn w:val="aa"/>
    <w:rsid w:val="00952396"/>
    <w:pPr>
      <w:widowControl/>
      <w:pBdr>
        <w:left w:val="single" w:sz="4" w:space="0" w:color="auto"/>
        <w:right w:val="single" w:sz="4" w:space="0" w:color="auto"/>
      </w:pBdr>
      <w:spacing w:before="100" w:beforeAutospacing="1" w:after="100" w:afterAutospacing="1"/>
      <w:jc w:val="center"/>
      <w:textAlignment w:val="center"/>
    </w:pPr>
    <w:rPr>
      <w:b/>
      <w:bCs/>
      <w:kern w:val="0"/>
      <w:sz w:val="24"/>
    </w:rPr>
  </w:style>
  <w:style w:type="character" w:styleId="HTML1">
    <w:name w:val="HTML Sample"/>
    <w:rsid w:val="00952396"/>
    <w:rPr>
      <w:rFonts w:ascii="Courier New" w:hAnsi="Courier New"/>
    </w:rPr>
  </w:style>
  <w:style w:type="character" w:customStyle="1" w:styleId="text">
    <w:name w:val="text"/>
    <w:rsid w:val="00952396"/>
  </w:style>
  <w:style w:type="character" w:customStyle="1" w:styleId="font161">
    <w:name w:val="font161"/>
    <w:rsid w:val="00952396"/>
    <w:rPr>
      <w:b/>
      <w:bCs/>
      <w:sz w:val="32"/>
      <w:szCs w:val="32"/>
    </w:rPr>
  </w:style>
  <w:style w:type="character" w:styleId="HTML2">
    <w:name w:val="HTML Keyboard"/>
    <w:rsid w:val="00952396"/>
    <w:rPr>
      <w:rFonts w:ascii="Courier New" w:hAnsi="Courier New"/>
      <w:sz w:val="20"/>
      <w:szCs w:val="20"/>
    </w:rPr>
  </w:style>
  <w:style w:type="character" w:customStyle="1" w:styleId="question-title2">
    <w:name w:val="question-title2"/>
    <w:rsid w:val="00952396"/>
  </w:style>
  <w:style w:type="character" w:customStyle="1" w:styleId="1CharChar1">
    <w:name w:val="标题 1 Char Char"/>
    <w:rsid w:val="00952396"/>
    <w:rPr>
      <w:rFonts w:ascii="宋体" w:eastAsia="宋体"/>
      <w:b/>
      <w:color w:val="000000"/>
      <w:kern w:val="44"/>
      <w:sz w:val="48"/>
      <w:szCs w:val="48"/>
      <w:lang w:val="en-US" w:eastAsia="zh-CN" w:bidi="ar-SA"/>
    </w:rPr>
  </w:style>
  <w:style w:type="character" w:styleId="HTML3">
    <w:name w:val="HTML Definition"/>
    <w:rsid w:val="00952396"/>
    <w:rPr>
      <w:i/>
      <w:iCs/>
    </w:rPr>
  </w:style>
  <w:style w:type="character" w:styleId="HTML4">
    <w:name w:val="HTML Typewriter"/>
    <w:rsid w:val="00952396"/>
    <w:rPr>
      <w:rFonts w:ascii="Courier New" w:hAnsi="Courier New"/>
      <w:sz w:val="20"/>
      <w:szCs w:val="20"/>
    </w:rPr>
  </w:style>
  <w:style w:type="character" w:customStyle="1" w:styleId="CharChar24">
    <w:name w:val="Char Char24"/>
    <w:rsid w:val="00952396"/>
    <w:rPr>
      <w:rFonts w:eastAsia="宋体"/>
      <w:b/>
      <w:bCs/>
      <w:kern w:val="44"/>
      <w:sz w:val="44"/>
      <w:szCs w:val="44"/>
      <w:lang w:val="en-US" w:eastAsia="zh-CN" w:bidi="ar-SA"/>
    </w:rPr>
  </w:style>
  <w:style w:type="character" w:customStyle="1" w:styleId="blacktext">
    <w:name w:val="blacktext"/>
    <w:rsid w:val="00952396"/>
  </w:style>
  <w:style w:type="character" w:customStyle="1" w:styleId="r1">
    <w:name w:val="r1"/>
    <w:rsid w:val="00952396"/>
    <w:rPr>
      <w:sz w:val="20"/>
      <w:szCs w:val="20"/>
    </w:rPr>
  </w:style>
  <w:style w:type="character" w:customStyle="1" w:styleId="11Char">
    <w:name w:val="节标题 1.1 Char"/>
    <w:aliases w:val="b2 Char,1.1标题2 Char Char"/>
    <w:rsid w:val="00952396"/>
    <w:rPr>
      <w:rFonts w:ascii="Arial" w:eastAsia="Times New Roman" w:hAnsi="Arial"/>
      <w:b/>
      <w:bCs/>
      <w:kern w:val="2"/>
      <w:sz w:val="28"/>
      <w:szCs w:val="32"/>
    </w:rPr>
  </w:style>
  <w:style w:type="character" w:styleId="HTML5">
    <w:name w:val="HTML Variable"/>
    <w:rsid w:val="00952396"/>
    <w:rPr>
      <w:i/>
      <w:iCs/>
    </w:rPr>
  </w:style>
  <w:style w:type="character" w:styleId="HTML6">
    <w:name w:val="HTML Code"/>
    <w:rsid w:val="00952396"/>
    <w:rPr>
      <w:rFonts w:ascii="Courier New" w:hAnsi="Courier New"/>
      <w:sz w:val="20"/>
      <w:szCs w:val="20"/>
    </w:rPr>
  </w:style>
  <w:style w:type="character" w:customStyle="1" w:styleId="3Char10">
    <w:name w:val="标题 3 Char1"/>
    <w:aliases w:val="一级 Ctrl+Alt+1 Char,Sottoparagrafo Char,BOD 0 Char,h3 Char1,H3 Char1,l3 Char,CT Char,Heading 3 - old Char1,Level 3 Head Char,level_3 Char,PIM 3 Char,sect1.2.3 Char,prop3 Char,3 Char1,3heading Char,heading 3 Char1,Heading 31 Char,3rd level Char"/>
    <w:rsid w:val="00952396"/>
    <w:rPr>
      <w:rFonts w:ascii="黑体" w:eastAsia="黑体" w:hAnsi="宋体"/>
      <w:bCs/>
      <w:kern w:val="2"/>
      <w:sz w:val="28"/>
      <w:szCs w:val="28"/>
      <w:lang w:val="en-US" w:eastAsia="zh-CN" w:bidi="ar-SA"/>
    </w:rPr>
  </w:style>
  <w:style w:type="character" w:customStyle="1" w:styleId="affffff9">
    <w:name w:val="发布"/>
    <w:rsid w:val="00952396"/>
    <w:rPr>
      <w:rFonts w:ascii="黑体" w:eastAsia="黑体"/>
      <w:spacing w:val="22"/>
      <w:w w:val="100"/>
      <w:position w:val="3"/>
      <w:sz w:val="28"/>
    </w:rPr>
  </w:style>
  <w:style w:type="character" w:customStyle="1" w:styleId="affffffa">
    <w:name w:val="个人答复风格"/>
    <w:rsid w:val="00952396"/>
    <w:rPr>
      <w:rFonts w:ascii="Arial" w:eastAsia="宋体" w:hAnsi="Arial" w:cs="Arial"/>
      <w:color w:val="auto"/>
      <w:sz w:val="20"/>
    </w:rPr>
  </w:style>
  <w:style w:type="character" w:styleId="affffffb">
    <w:name w:val="line number"/>
    <w:rsid w:val="00952396"/>
  </w:style>
  <w:style w:type="character" w:styleId="HTML7">
    <w:name w:val="HTML Acronym"/>
    <w:rsid w:val="00952396"/>
  </w:style>
  <w:style w:type="character" w:customStyle="1" w:styleId="Charff2">
    <w:name w:val="正文首行缩进 Char"/>
    <w:rsid w:val="00952396"/>
    <w:rPr>
      <w:rFonts w:eastAsia="宋体"/>
      <w:kern w:val="2"/>
      <w:sz w:val="24"/>
      <w:szCs w:val="44"/>
      <w:lang w:val="en-US" w:eastAsia="zh-CN" w:bidi="ar-SA"/>
    </w:rPr>
  </w:style>
  <w:style w:type="character" w:customStyle="1" w:styleId="HTMLChar0">
    <w:name w:val="HTML 地址 Char"/>
    <w:link w:val="HTML8"/>
    <w:rsid w:val="00952396"/>
    <w:rPr>
      <w:i/>
      <w:iCs/>
      <w:sz w:val="24"/>
      <w:szCs w:val="24"/>
      <w:lang w:val="de-DE" w:eastAsia="de-DE"/>
    </w:rPr>
  </w:style>
  <w:style w:type="paragraph" w:styleId="HTML8">
    <w:name w:val="HTML Address"/>
    <w:basedOn w:val="aa"/>
    <w:link w:val="HTMLChar0"/>
    <w:rsid w:val="00952396"/>
    <w:pPr>
      <w:widowControl/>
      <w:jc w:val="left"/>
    </w:pPr>
    <w:rPr>
      <w:rFonts w:asciiTheme="minorHAnsi" w:eastAsiaTheme="minorEastAsia" w:hAnsiTheme="minorHAnsi" w:cstheme="minorBidi"/>
      <w:i/>
      <w:iCs/>
      <w:sz w:val="24"/>
      <w:lang w:val="de-DE" w:eastAsia="de-DE"/>
    </w:rPr>
  </w:style>
  <w:style w:type="character" w:customStyle="1" w:styleId="HTML9">
    <w:name w:val="HTML 地址 字符"/>
    <w:basedOn w:val="ac"/>
    <w:rsid w:val="00952396"/>
    <w:rPr>
      <w:rFonts w:ascii="Times New Roman" w:eastAsia="宋体" w:hAnsi="Times New Roman" w:cs="Times New Roman"/>
      <w:i/>
      <w:iCs/>
      <w:szCs w:val="24"/>
    </w:rPr>
  </w:style>
  <w:style w:type="character" w:customStyle="1" w:styleId="zCharChar">
    <w:name w:val="z正文 Char Char"/>
    <w:link w:val="z"/>
    <w:rsid w:val="00952396"/>
    <w:rPr>
      <w:sz w:val="24"/>
    </w:rPr>
  </w:style>
  <w:style w:type="paragraph" w:customStyle="1" w:styleId="z">
    <w:name w:val="z正文"/>
    <w:basedOn w:val="aa"/>
    <w:link w:val="zCharChar"/>
    <w:rsid w:val="00952396"/>
    <w:pPr>
      <w:adjustRightInd w:val="0"/>
      <w:spacing w:line="360" w:lineRule="auto"/>
      <w:textAlignment w:val="baseline"/>
    </w:pPr>
    <w:rPr>
      <w:rFonts w:asciiTheme="minorHAnsi" w:eastAsiaTheme="minorEastAsia" w:hAnsiTheme="minorHAnsi" w:cstheme="minorBidi"/>
      <w:sz w:val="24"/>
      <w:szCs w:val="22"/>
    </w:rPr>
  </w:style>
  <w:style w:type="character" w:customStyle="1" w:styleId="CharChara">
    <w:name w:val="正文首行缩进 Char Char"/>
    <w:rsid w:val="00952396"/>
    <w:rPr>
      <w:rFonts w:ascii="宋体" w:eastAsia="宋体"/>
      <w:kern w:val="2"/>
      <w:sz w:val="21"/>
      <w:szCs w:val="24"/>
      <w:lang w:val="en-US" w:eastAsia="zh-CN" w:bidi="ar-SA"/>
    </w:rPr>
  </w:style>
  <w:style w:type="character" w:customStyle="1" w:styleId="Footer-EvenChar">
    <w:name w:val="Footer-Even Char"/>
    <w:aliases w:val="fo Char,footer odd Char,odd Char,footer Final Char Char"/>
    <w:rsid w:val="00952396"/>
    <w:rPr>
      <w:rFonts w:eastAsia="宋体"/>
      <w:kern w:val="2"/>
      <w:sz w:val="18"/>
      <w:lang w:val="en-US" w:eastAsia="zh-CN" w:bidi="ar-SA"/>
    </w:rPr>
  </w:style>
  <w:style w:type="character" w:customStyle="1" w:styleId="CharChar10">
    <w:name w:val="普通文字 Char Char1"/>
    <w:aliases w:val="普通文字 Char Char Char Char1,普通文字 Char Char Char Char Char Char1,普通文字 Char Char Char Char Char Char Char Char2,普通文字 + Times New Roman Char1,行距: 固定值 20 磅 Char1,首行缩进:  0.74 字符 Char Char1,普通文字 Char Char Char Char Char Char  Char1,Char Char7"/>
    <w:rsid w:val="00952396"/>
    <w:rPr>
      <w:rFonts w:ascii="宋体" w:eastAsia="仿宋_GB2312" w:hAnsi="Courier New" w:cs="Times New Roman"/>
      <w:kern w:val="0"/>
      <w:sz w:val="28"/>
      <w:szCs w:val="28"/>
    </w:rPr>
  </w:style>
  <w:style w:type="character" w:styleId="affffffc">
    <w:name w:val="footnote reference"/>
    <w:rsid w:val="00952396"/>
    <w:rPr>
      <w:vertAlign w:val="superscript"/>
    </w:rPr>
  </w:style>
  <w:style w:type="character" w:customStyle="1" w:styleId="CharChar230">
    <w:name w:val="Char Char23"/>
    <w:rsid w:val="00952396"/>
    <w:rPr>
      <w:rFonts w:ascii="黑体" w:eastAsia="黑体" w:hAnsi="宋体"/>
      <w:sz w:val="30"/>
      <w:szCs w:val="30"/>
      <w:lang w:val="zh-CN" w:eastAsia="zh-CN" w:bidi="ar-SA"/>
    </w:rPr>
  </w:style>
  <w:style w:type="character" w:customStyle="1" w:styleId="Char1b">
    <w:name w:val="标准正文 Char1"/>
    <w:rsid w:val="00952396"/>
    <w:rPr>
      <w:rFonts w:ascii="仿宋_GB2312" w:eastAsia="仿宋_GB2312"/>
      <w:kern w:val="2"/>
      <w:sz w:val="28"/>
      <w:szCs w:val="24"/>
    </w:rPr>
  </w:style>
  <w:style w:type="character" w:customStyle="1" w:styleId="unnamed31">
    <w:name w:val="unnamed31"/>
    <w:rsid w:val="00952396"/>
    <w:rPr>
      <w:sz w:val="18"/>
      <w:szCs w:val="18"/>
    </w:rPr>
  </w:style>
  <w:style w:type="character" w:styleId="HTMLa">
    <w:name w:val="HTML Cite"/>
    <w:rsid w:val="00952396"/>
    <w:rPr>
      <w:i/>
      <w:iCs/>
    </w:rPr>
  </w:style>
  <w:style w:type="character" w:customStyle="1" w:styleId="affffffd">
    <w:name w:val="个人撰写风格"/>
    <w:rsid w:val="00952396"/>
    <w:rPr>
      <w:rFonts w:ascii="Arial" w:eastAsia="宋体" w:hAnsi="Arial" w:cs="Arial"/>
      <w:color w:val="auto"/>
      <w:sz w:val="20"/>
    </w:rPr>
  </w:style>
  <w:style w:type="paragraph" w:styleId="affffffe">
    <w:name w:val="envelope address"/>
    <w:basedOn w:val="aa"/>
    <w:rsid w:val="00952396"/>
    <w:pPr>
      <w:snapToGrid w:val="0"/>
      <w:ind w:left="2880"/>
    </w:pPr>
    <w:rPr>
      <w:rFonts w:ascii="Arial" w:hAnsi="Arial" w:cs="Arial"/>
      <w:sz w:val="24"/>
    </w:rPr>
  </w:style>
  <w:style w:type="paragraph" w:styleId="52">
    <w:name w:val="List Number 5"/>
    <w:basedOn w:val="aa"/>
    <w:rsid w:val="00952396"/>
    <w:pPr>
      <w:tabs>
        <w:tab w:val="left" w:pos="2040"/>
      </w:tabs>
      <w:ind w:left="2040" w:hanging="360"/>
    </w:pPr>
  </w:style>
  <w:style w:type="paragraph" w:styleId="afffffff">
    <w:name w:val="E-mail Signature"/>
    <w:basedOn w:val="aa"/>
    <w:link w:val="Charff3"/>
    <w:rsid w:val="00952396"/>
    <w:rPr>
      <w:lang/>
    </w:rPr>
  </w:style>
  <w:style w:type="character" w:customStyle="1" w:styleId="afffffff0">
    <w:name w:val="电子邮件签名 字符"/>
    <w:basedOn w:val="ac"/>
    <w:rsid w:val="00952396"/>
    <w:rPr>
      <w:rFonts w:ascii="Times New Roman" w:eastAsia="宋体" w:hAnsi="Times New Roman" w:cs="Times New Roman"/>
      <w:szCs w:val="24"/>
    </w:rPr>
  </w:style>
  <w:style w:type="character" w:customStyle="1" w:styleId="Charff3">
    <w:name w:val="电子邮件签名 Char"/>
    <w:link w:val="afffffff"/>
    <w:rsid w:val="00952396"/>
    <w:rPr>
      <w:rFonts w:ascii="Times New Roman" w:eastAsia="宋体" w:hAnsi="Times New Roman" w:cs="Times New Roman"/>
      <w:szCs w:val="24"/>
      <w:lang/>
    </w:rPr>
  </w:style>
  <w:style w:type="paragraph" w:styleId="47">
    <w:name w:val="List Continue 4"/>
    <w:basedOn w:val="aa"/>
    <w:rsid w:val="00952396"/>
    <w:pPr>
      <w:spacing w:after="120"/>
      <w:ind w:left="1680"/>
    </w:pPr>
  </w:style>
  <w:style w:type="paragraph" w:styleId="53">
    <w:name w:val="List 5"/>
    <w:basedOn w:val="aa"/>
    <w:rsid w:val="00952396"/>
    <w:pPr>
      <w:ind w:left="2100" w:hanging="420"/>
    </w:pPr>
  </w:style>
  <w:style w:type="paragraph" w:styleId="36">
    <w:name w:val="List Number 3"/>
    <w:basedOn w:val="aa"/>
    <w:rsid w:val="00952396"/>
    <w:pPr>
      <w:tabs>
        <w:tab w:val="left" w:pos="1200"/>
      </w:tabs>
      <w:ind w:left="1200" w:hanging="360"/>
    </w:pPr>
  </w:style>
  <w:style w:type="paragraph" w:styleId="2d">
    <w:name w:val="List 2"/>
    <w:basedOn w:val="aa"/>
    <w:rsid w:val="00952396"/>
    <w:pPr>
      <w:ind w:left="840" w:hanging="420"/>
    </w:pPr>
  </w:style>
  <w:style w:type="paragraph" w:styleId="48">
    <w:name w:val="List 4"/>
    <w:basedOn w:val="aa"/>
    <w:rsid w:val="00952396"/>
    <w:pPr>
      <w:ind w:left="1680" w:hanging="420"/>
    </w:pPr>
  </w:style>
  <w:style w:type="character" w:customStyle="1" w:styleId="HTMLChar1">
    <w:name w:val="HTML 地址 Char1"/>
    <w:uiPriority w:val="99"/>
    <w:rsid w:val="00952396"/>
    <w:rPr>
      <w:i/>
      <w:iCs/>
      <w:sz w:val="21"/>
    </w:rPr>
  </w:style>
  <w:style w:type="paragraph" w:styleId="afffffff1">
    <w:name w:val="List Number"/>
    <w:basedOn w:val="aa"/>
    <w:rsid w:val="00952396"/>
    <w:pPr>
      <w:tabs>
        <w:tab w:val="left" w:pos="360"/>
      </w:tabs>
      <w:ind w:left="360" w:hanging="360"/>
    </w:pPr>
  </w:style>
  <w:style w:type="paragraph" w:styleId="37">
    <w:name w:val="List Bullet 3"/>
    <w:basedOn w:val="aa"/>
    <w:rsid w:val="00952396"/>
    <w:pPr>
      <w:tabs>
        <w:tab w:val="left" w:pos="1200"/>
      </w:tabs>
      <w:ind w:left="1200" w:hanging="360"/>
    </w:pPr>
  </w:style>
  <w:style w:type="paragraph" w:styleId="afffffff2">
    <w:name w:val="envelope return"/>
    <w:basedOn w:val="aa"/>
    <w:rsid w:val="00952396"/>
    <w:pPr>
      <w:snapToGrid w:val="0"/>
    </w:pPr>
    <w:rPr>
      <w:rFonts w:ascii="Arial" w:hAnsi="Arial" w:cs="Arial"/>
    </w:rPr>
  </w:style>
  <w:style w:type="paragraph" w:styleId="2e">
    <w:name w:val="List Number 2"/>
    <w:basedOn w:val="aa"/>
    <w:rsid w:val="00952396"/>
    <w:pPr>
      <w:tabs>
        <w:tab w:val="left" w:pos="780"/>
      </w:tabs>
      <w:ind w:left="780" w:hanging="360"/>
    </w:pPr>
  </w:style>
  <w:style w:type="character" w:customStyle="1" w:styleId="2Char10">
    <w:name w:val="正文首行缩进 2 Char1"/>
    <w:uiPriority w:val="99"/>
    <w:rsid w:val="00952396"/>
  </w:style>
  <w:style w:type="paragraph" w:styleId="49">
    <w:name w:val="List Bullet 4"/>
    <w:basedOn w:val="aa"/>
    <w:rsid w:val="00952396"/>
    <w:pPr>
      <w:tabs>
        <w:tab w:val="left" w:pos="1620"/>
      </w:tabs>
      <w:ind w:left="1620" w:hanging="360"/>
    </w:pPr>
  </w:style>
  <w:style w:type="paragraph" w:styleId="afffffff3">
    <w:name w:val="Closing"/>
    <w:basedOn w:val="aa"/>
    <w:link w:val="Charff4"/>
    <w:rsid w:val="00952396"/>
    <w:pPr>
      <w:ind w:left="4320"/>
    </w:pPr>
    <w:rPr>
      <w:lang/>
    </w:rPr>
  </w:style>
  <w:style w:type="character" w:customStyle="1" w:styleId="afffffff4">
    <w:name w:val="结束语 字符"/>
    <w:basedOn w:val="ac"/>
    <w:rsid w:val="00952396"/>
    <w:rPr>
      <w:rFonts w:ascii="Times New Roman" w:eastAsia="宋体" w:hAnsi="Times New Roman" w:cs="Times New Roman"/>
      <w:szCs w:val="24"/>
    </w:rPr>
  </w:style>
  <w:style w:type="character" w:customStyle="1" w:styleId="Charff4">
    <w:name w:val="结束语 Char"/>
    <w:link w:val="afffffff3"/>
    <w:rsid w:val="00952396"/>
    <w:rPr>
      <w:rFonts w:ascii="Times New Roman" w:eastAsia="宋体" w:hAnsi="Times New Roman" w:cs="Times New Roman"/>
      <w:szCs w:val="24"/>
      <w:lang/>
    </w:rPr>
  </w:style>
  <w:style w:type="paragraph" w:styleId="4a">
    <w:name w:val="List Number 4"/>
    <w:basedOn w:val="aa"/>
    <w:rsid w:val="00952396"/>
    <w:pPr>
      <w:tabs>
        <w:tab w:val="left" w:pos="1620"/>
      </w:tabs>
      <w:ind w:left="1620" w:hanging="360"/>
    </w:pPr>
  </w:style>
  <w:style w:type="paragraph" w:styleId="afffffff5">
    <w:name w:val="List Continue"/>
    <w:basedOn w:val="aa"/>
    <w:rsid w:val="00952396"/>
    <w:pPr>
      <w:spacing w:after="120"/>
      <w:ind w:left="420"/>
    </w:pPr>
  </w:style>
  <w:style w:type="paragraph" w:styleId="2f">
    <w:name w:val="List Bullet 2"/>
    <w:basedOn w:val="aa"/>
    <w:rsid w:val="00952396"/>
    <w:pPr>
      <w:tabs>
        <w:tab w:val="left" w:pos="780"/>
      </w:tabs>
      <w:ind w:left="780" w:hanging="360"/>
    </w:pPr>
  </w:style>
  <w:style w:type="paragraph" w:styleId="afffffff6">
    <w:name w:val="List"/>
    <w:basedOn w:val="aa"/>
    <w:rsid w:val="00952396"/>
    <w:pPr>
      <w:ind w:left="420" w:hanging="420"/>
    </w:pPr>
  </w:style>
  <w:style w:type="paragraph" w:styleId="38">
    <w:name w:val="List Continue 3"/>
    <w:basedOn w:val="aa"/>
    <w:rsid w:val="00952396"/>
    <w:pPr>
      <w:spacing w:after="120"/>
      <w:ind w:left="1260"/>
    </w:pPr>
  </w:style>
  <w:style w:type="paragraph" w:styleId="54">
    <w:name w:val="List Bullet 5"/>
    <w:basedOn w:val="aa"/>
    <w:rsid w:val="00952396"/>
    <w:pPr>
      <w:tabs>
        <w:tab w:val="left" w:pos="2040"/>
      </w:tabs>
      <w:ind w:left="2040" w:hanging="360"/>
    </w:pPr>
  </w:style>
  <w:style w:type="paragraph" w:styleId="55">
    <w:name w:val="List Continue 5"/>
    <w:basedOn w:val="aa"/>
    <w:rsid w:val="00952396"/>
    <w:pPr>
      <w:spacing w:after="120"/>
      <w:ind w:left="2100"/>
    </w:pPr>
  </w:style>
  <w:style w:type="paragraph" w:customStyle="1" w:styleId="afffffff7">
    <w:name w:val="条文脚注"/>
    <w:basedOn w:val="affff1"/>
    <w:rsid w:val="00952396"/>
    <w:pPr>
      <w:widowControl/>
      <w:ind w:leftChars="200" w:left="780" w:hangingChars="200" w:hanging="360"/>
      <w:jc w:val="both"/>
    </w:pPr>
    <w:rPr>
      <w:rFonts w:ascii="宋体"/>
      <w:lang w:val="de-DE" w:eastAsia="de-DE"/>
    </w:rPr>
  </w:style>
  <w:style w:type="paragraph" w:customStyle="1" w:styleId="afffffff8">
    <w:name w:val="三级条标题"/>
    <w:basedOn w:val="afffffff9"/>
    <w:next w:val="affffff4"/>
    <w:rsid w:val="00952396"/>
    <w:pPr>
      <w:outlineLvl w:val="4"/>
    </w:pPr>
  </w:style>
  <w:style w:type="paragraph" w:customStyle="1" w:styleId="afffffff9">
    <w:name w:val="二级条标题"/>
    <w:basedOn w:val="afffffffa"/>
    <w:next w:val="affffff4"/>
    <w:rsid w:val="00952396"/>
    <w:pPr>
      <w:tabs>
        <w:tab w:val="clear" w:pos="1200"/>
      </w:tabs>
      <w:ind w:leftChars="0" w:left="0" w:firstLineChars="0" w:firstLine="0"/>
      <w:outlineLvl w:val="3"/>
    </w:pPr>
  </w:style>
  <w:style w:type="paragraph" w:customStyle="1" w:styleId="afffffffa">
    <w:name w:val="一级条标题"/>
    <w:next w:val="affffff4"/>
    <w:rsid w:val="00952396"/>
    <w:pPr>
      <w:tabs>
        <w:tab w:val="left" w:pos="1200"/>
      </w:tabs>
      <w:ind w:leftChars="400" w:left="1200" w:hangingChars="200" w:hanging="360"/>
      <w:outlineLvl w:val="2"/>
    </w:pPr>
    <w:rPr>
      <w:rFonts w:ascii="Times New Roman" w:eastAsia="黑体" w:hAnsi="Times New Roman" w:cs="Times New Roman"/>
      <w:kern w:val="0"/>
      <w:szCs w:val="20"/>
    </w:rPr>
  </w:style>
  <w:style w:type="paragraph" w:customStyle="1" w:styleId="Textkrper-einfach">
    <w:name w:val="Textkörper-einfach"/>
    <w:basedOn w:val="aff0"/>
    <w:rsid w:val="00952396"/>
    <w:pPr>
      <w:widowControl/>
      <w:spacing w:after="120"/>
    </w:pPr>
    <w:rPr>
      <w:rFonts w:ascii="Arial" w:hAnsi="Arial" w:cs="Arial"/>
      <w:kern w:val="0"/>
      <w:sz w:val="20"/>
      <w:lang w:val="de-DE" w:eastAsia="de-DE"/>
    </w:rPr>
  </w:style>
  <w:style w:type="paragraph" w:customStyle="1" w:styleId="afffffffb">
    <w:name w:val="封面标准名称"/>
    <w:rsid w:val="00952396"/>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a5">
    <w:name w:val="附录五级条标题"/>
    <w:basedOn w:val="a4"/>
    <w:next w:val="affffff4"/>
    <w:rsid w:val="00952396"/>
    <w:pPr>
      <w:numPr>
        <w:ilvl w:val="6"/>
      </w:numPr>
      <w:tabs>
        <w:tab w:val="num" w:pos="764"/>
      </w:tabs>
      <w:ind w:left="764" w:hanging="480"/>
      <w:outlineLvl w:val="6"/>
    </w:pPr>
  </w:style>
  <w:style w:type="paragraph" w:customStyle="1" w:styleId="a4">
    <w:name w:val="附录四级条标题"/>
    <w:basedOn w:val="a3"/>
    <w:next w:val="affffff4"/>
    <w:rsid w:val="00952396"/>
    <w:pPr>
      <w:numPr>
        <w:ilvl w:val="5"/>
      </w:numPr>
      <w:tabs>
        <w:tab w:val="num" w:pos="764"/>
      </w:tabs>
      <w:ind w:left="764" w:hanging="480"/>
      <w:outlineLvl w:val="5"/>
    </w:pPr>
  </w:style>
  <w:style w:type="paragraph" w:customStyle="1" w:styleId="a3">
    <w:name w:val="附录三级条标题"/>
    <w:basedOn w:val="a2"/>
    <w:next w:val="affffff4"/>
    <w:rsid w:val="00952396"/>
    <w:pPr>
      <w:numPr>
        <w:ilvl w:val="4"/>
      </w:numPr>
      <w:tabs>
        <w:tab w:val="num" w:pos="764"/>
      </w:tabs>
      <w:ind w:left="764" w:hanging="480"/>
      <w:outlineLvl w:val="4"/>
    </w:pPr>
  </w:style>
  <w:style w:type="paragraph" w:customStyle="1" w:styleId="a2">
    <w:name w:val="附录二级条标题"/>
    <w:basedOn w:val="a1"/>
    <w:next w:val="affffff4"/>
    <w:rsid w:val="00952396"/>
    <w:pPr>
      <w:numPr>
        <w:ilvl w:val="3"/>
      </w:numPr>
      <w:tabs>
        <w:tab w:val="num" w:pos="764"/>
      </w:tabs>
      <w:ind w:left="764" w:hanging="480"/>
      <w:outlineLvl w:val="3"/>
    </w:pPr>
  </w:style>
  <w:style w:type="paragraph" w:customStyle="1" w:styleId="a1">
    <w:name w:val="附录一级条标题"/>
    <w:basedOn w:val="afffffffc"/>
    <w:next w:val="affffff4"/>
    <w:rsid w:val="00952396"/>
    <w:pPr>
      <w:numPr>
        <w:ilvl w:val="2"/>
      </w:numPr>
      <w:tabs>
        <w:tab w:val="num" w:pos="764"/>
      </w:tabs>
      <w:autoSpaceDN w:val="0"/>
      <w:spacing w:beforeLines="0" w:afterLines="0"/>
      <w:ind w:left="764" w:hanging="480"/>
      <w:outlineLvl w:val="2"/>
    </w:pPr>
  </w:style>
  <w:style w:type="paragraph" w:customStyle="1" w:styleId="afffffffc">
    <w:name w:val="附录章标题"/>
    <w:next w:val="affffff4"/>
    <w:rsid w:val="00952396"/>
    <w:pPr>
      <w:tabs>
        <w:tab w:val="num" w:pos="764"/>
      </w:tabs>
      <w:wordWrap w:val="0"/>
      <w:overflowPunct w:val="0"/>
      <w:autoSpaceDE w:val="0"/>
      <w:spacing w:beforeLines="50" w:afterLines="50"/>
      <w:ind w:left="764" w:hanging="480"/>
      <w:jc w:val="both"/>
      <w:textAlignment w:val="baseline"/>
      <w:outlineLvl w:val="1"/>
    </w:pPr>
    <w:rPr>
      <w:rFonts w:ascii="黑体" w:eastAsia="黑体" w:hAnsi="Times New Roman" w:cs="Times New Roman"/>
      <w:kern w:val="21"/>
      <w:szCs w:val="20"/>
    </w:rPr>
  </w:style>
  <w:style w:type="paragraph" w:customStyle="1" w:styleId="afffffffd">
    <w:name w:val="列项◆（三级）"/>
    <w:rsid w:val="00952396"/>
    <w:pPr>
      <w:tabs>
        <w:tab w:val="left" w:pos="960"/>
      </w:tabs>
      <w:ind w:leftChars="600" w:left="800" w:hangingChars="200" w:hanging="200"/>
    </w:pPr>
    <w:rPr>
      <w:rFonts w:ascii="宋体" w:eastAsia="宋体" w:hAnsi="Times New Roman" w:cs="Times New Roman"/>
      <w:kern w:val="0"/>
      <w:szCs w:val="20"/>
    </w:rPr>
  </w:style>
  <w:style w:type="paragraph" w:customStyle="1" w:styleId="afffffffe">
    <w:name w:val="标准书眉_奇数页"/>
    <w:next w:val="aa"/>
    <w:rsid w:val="00952396"/>
    <w:pPr>
      <w:tabs>
        <w:tab w:val="center" w:pos="4154"/>
        <w:tab w:val="right" w:pos="8306"/>
      </w:tabs>
      <w:spacing w:after="120"/>
      <w:jc w:val="right"/>
    </w:pPr>
    <w:rPr>
      <w:rFonts w:ascii="Times New Roman" w:eastAsia="宋体" w:hAnsi="Times New Roman" w:cs="Times New Roman"/>
      <w:kern w:val="0"/>
      <w:szCs w:val="20"/>
    </w:rPr>
  </w:style>
  <w:style w:type="paragraph" w:customStyle="1" w:styleId="16620">
    <w:name w:val="样式 标题 1 + 黑体 三号 非加粗 居中 段前: 6 磅 段后: 6 磅 行距: 固定值 20 磅"/>
    <w:basedOn w:val="10"/>
    <w:rsid w:val="00952396"/>
    <w:pPr>
      <w:keepLines/>
      <w:spacing w:before="120" w:after="120" w:line="400" w:lineRule="exact"/>
      <w:jc w:val="center"/>
    </w:pPr>
    <w:rPr>
      <w:rFonts w:ascii="黑体" w:eastAsia="黑体" w:hAnsi="黑体" w:cs="宋体"/>
      <w:b w:val="0"/>
      <w:kern w:val="44"/>
      <w:sz w:val="32"/>
      <w:lang w:val="en-US" w:eastAsia="zh-CN"/>
    </w:rPr>
  </w:style>
  <w:style w:type="paragraph" w:customStyle="1" w:styleId="Char1c">
    <w:name w:val="Char1"/>
    <w:basedOn w:val="aa"/>
    <w:rsid w:val="00952396"/>
    <w:pPr>
      <w:tabs>
        <w:tab w:val="left" w:pos="360"/>
      </w:tabs>
    </w:pPr>
    <w:rPr>
      <w:sz w:val="24"/>
    </w:rPr>
  </w:style>
  <w:style w:type="paragraph" w:styleId="39">
    <w:name w:val="List 3"/>
    <w:basedOn w:val="aa"/>
    <w:rsid w:val="00952396"/>
    <w:pPr>
      <w:ind w:leftChars="400" w:left="100" w:hangingChars="200" w:hanging="200"/>
    </w:pPr>
  </w:style>
  <w:style w:type="paragraph" w:customStyle="1" w:styleId="Char2CharCharCharCharCharCharCharCharChar">
    <w:name w:val="Char2 Char Char Char Char Char Char Char Char Char"/>
    <w:basedOn w:val="aa"/>
    <w:rsid w:val="00952396"/>
    <w:pPr>
      <w:spacing w:line="360" w:lineRule="auto"/>
      <w:ind w:firstLineChars="200" w:firstLine="200"/>
    </w:pPr>
    <w:rPr>
      <w:rFonts w:ascii="宋体" w:hAnsi="宋体" w:cs="宋体"/>
      <w:sz w:val="24"/>
    </w:rPr>
  </w:style>
  <w:style w:type="paragraph" w:customStyle="1" w:styleId="affffffff">
    <w:name w:val="五级条标题"/>
    <w:basedOn w:val="affffffff0"/>
    <w:next w:val="affffff4"/>
    <w:rsid w:val="00952396"/>
    <w:pPr>
      <w:outlineLvl w:val="6"/>
    </w:pPr>
  </w:style>
  <w:style w:type="paragraph" w:customStyle="1" w:styleId="affffffff0">
    <w:name w:val="四级条标题"/>
    <w:basedOn w:val="afffffff8"/>
    <w:next w:val="affffff4"/>
    <w:rsid w:val="00952396"/>
    <w:pPr>
      <w:outlineLvl w:val="5"/>
    </w:pPr>
  </w:style>
  <w:style w:type="paragraph" w:customStyle="1" w:styleId="affffffff1">
    <w:name w:val="表格（小）"/>
    <w:basedOn w:val="aa"/>
    <w:rsid w:val="00952396"/>
    <w:pPr>
      <w:adjustRightInd w:val="0"/>
      <w:snapToGrid w:val="0"/>
    </w:pPr>
    <w:rPr>
      <w:snapToGrid w:val="0"/>
      <w:kern w:val="0"/>
    </w:rPr>
  </w:style>
  <w:style w:type="paragraph" w:customStyle="1" w:styleId="2f0">
    <w:name w:val="封面标准号2"/>
    <w:basedOn w:val="1d"/>
    <w:rsid w:val="00952396"/>
    <w:pPr>
      <w:adjustRightInd w:val="0"/>
      <w:spacing w:before="357" w:line="280" w:lineRule="exact"/>
    </w:pPr>
  </w:style>
  <w:style w:type="paragraph" w:customStyle="1" w:styleId="1d">
    <w:name w:val="封面标准号1"/>
    <w:rsid w:val="00952396"/>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ffff2">
    <w:name w:val="正文项目"/>
    <w:basedOn w:val="aa"/>
    <w:rsid w:val="00952396"/>
    <w:pPr>
      <w:tabs>
        <w:tab w:val="left" w:pos="480"/>
        <w:tab w:val="num" w:pos="720"/>
      </w:tabs>
      <w:spacing w:line="360" w:lineRule="auto"/>
      <w:ind w:left="720" w:hanging="720"/>
    </w:pPr>
    <w:rPr>
      <w:rFonts w:ascii="宋体"/>
      <w:sz w:val="24"/>
    </w:rPr>
  </w:style>
  <w:style w:type="paragraph" w:styleId="2f1">
    <w:name w:val="List Continue 2"/>
    <w:basedOn w:val="aa"/>
    <w:rsid w:val="00952396"/>
    <w:pPr>
      <w:spacing w:after="120"/>
      <w:ind w:left="840"/>
    </w:pPr>
  </w:style>
  <w:style w:type="paragraph" w:customStyle="1" w:styleId="affffffff3">
    <w:name w:val="附录图标题"/>
    <w:next w:val="affffff4"/>
    <w:rsid w:val="00952396"/>
    <w:pPr>
      <w:tabs>
        <w:tab w:val="left" w:pos="360"/>
        <w:tab w:val="num" w:pos="720"/>
      </w:tabs>
      <w:ind w:left="720" w:hanging="720"/>
      <w:jc w:val="center"/>
    </w:pPr>
    <w:rPr>
      <w:rFonts w:ascii="黑体" w:eastAsia="黑体" w:hAnsi="Times New Roman" w:cs="Times New Roman"/>
      <w:kern w:val="0"/>
      <w:szCs w:val="20"/>
    </w:rPr>
  </w:style>
  <w:style w:type="paragraph" w:customStyle="1" w:styleId="affffffff4">
    <w:name w:val="正文表标题"/>
    <w:next w:val="affffff4"/>
    <w:rsid w:val="00952396"/>
    <w:pPr>
      <w:tabs>
        <w:tab w:val="left" w:pos="360"/>
      </w:tabs>
      <w:ind w:left="360" w:hangingChars="200" w:hanging="360"/>
      <w:jc w:val="center"/>
    </w:pPr>
    <w:rPr>
      <w:rFonts w:ascii="黑体" w:eastAsia="黑体" w:hAnsi="Times New Roman" w:cs="Times New Roman"/>
      <w:kern w:val="0"/>
      <w:szCs w:val="20"/>
    </w:rPr>
  </w:style>
  <w:style w:type="paragraph" w:customStyle="1" w:styleId="affffffff5">
    <w:name w:val="标准标志"/>
    <w:next w:val="aa"/>
    <w:rsid w:val="00952396"/>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ffffff6">
    <w:name w:val="标准书眉_偶数页"/>
    <w:basedOn w:val="afffffffe"/>
    <w:next w:val="aa"/>
    <w:rsid w:val="00952396"/>
    <w:pPr>
      <w:jc w:val="left"/>
    </w:pPr>
  </w:style>
  <w:style w:type="paragraph" w:customStyle="1" w:styleId="font1">
    <w:name w:val="font1"/>
    <w:basedOn w:val="aa"/>
    <w:rsid w:val="00952396"/>
    <w:pPr>
      <w:widowControl/>
      <w:spacing w:before="100" w:beforeAutospacing="1" w:after="100" w:afterAutospacing="1"/>
      <w:jc w:val="left"/>
    </w:pPr>
    <w:rPr>
      <w:rFonts w:ascii="宋体" w:hAnsi="宋体" w:cs="宋体"/>
      <w:kern w:val="0"/>
      <w:sz w:val="24"/>
    </w:rPr>
  </w:style>
  <w:style w:type="paragraph" w:customStyle="1" w:styleId="62">
    <w:name w:val="样式6"/>
    <w:basedOn w:val="aa"/>
    <w:rsid w:val="00952396"/>
    <w:pPr>
      <w:adjustRightInd w:val="0"/>
      <w:snapToGrid w:val="0"/>
      <w:spacing w:before="120"/>
      <w:jc w:val="center"/>
    </w:pPr>
    <w:rPr>
      <w:rFonts w:eastAsia="黑体" w:cs="Arial"/>
      <w:sz w:val="24"/>
    </w:rPr>
  </w:style>
  <w:style w:type="paragraph" w:customStyle="1" w:styleId="affffffff7">
    <w:name w:val="示例"/>
    <w:next w:val="affffff4"/>
    <w:rsid w:val="00952396"/>
    <w:pPr>
      <w:tabs>
        <w:tab w:val="left" w:pos="720"/>
        <w:tab w:val="left" w:pos="816"/>
      </w:tabs>
      <w:ind w:left="720" w:firstLineChars="233" w:firstLine="419"/>
      <w:jc w:val="both"/>
    </w:pPr>
    <w:rPr>
      <w:rFonts w:ascii="宋体" w:eastAsia="宋体" w:hAnsi="Times New Roman" w:cs="Times New Roman"/>
      <w:kern w:val="0"/>
      <w:sz w:val="18"/>
      <w:szCs w:val="20"/>
    </w:rPr>
  </w:style>
  <w:style w:type="paragraph" w:customStyle="1" w:styleId="affffffff8">
    <w:name w:val="附录表标题"/>
    <w:next w:val="affffff4"/>
    <w:rsid w:val="00952396"/>
    <w:pPr>
      <w:tabs>
        <w:tab w:val="left" w:pos="360"/>
        <w:tab w:val="num" w:pos="1477"/>
      </w:tabs>
      <w:ind w:left="1477" w:hanging="960"/>
      <w:jc w:val="center"/>
      <w:textAlignment w:val="baseline"/>
    </w:pPr>
    <w:rPr>
      <w:rFonts w:ascii="黑体" w:eastAsia="黑体" w:hAnsi="Times New Roman" w:cs="Times New Roman"/>
      <w:kern w:val="21"/>
      <w:szCs w:val="20"/>
    </w:rPr>
  </w:style>
  <w:style w:type="paragraph" w:customStyle="1" w:styleId="affffffff9">
    <w:name w:val="封面标准英文名称"/>
    <w:rsid w:val="00952396"/>
    <w:pPr>
      <w:widowControl w:val="0"/>
      <w:spacing w:before="370" w:line="400" w:lineRule="exact"/>
      <w:jc w:val="center"/>
    </w:pPr>
    <w:rPr>
      <w:rFonts w:ascii="Times New Roman" w:eastAsia="宋体" w:hAnsi="Times New Roman" w:cs="Times New Roman"/>
      <w:kern w:val="0"/>
      <w:sz w:val="28"/>
      <w:szCs w:val="20"/>
    </w:rPr>
  </w:style>
  <w:style w:type="paragraph" w:customStyle="1" w:styleId="affffffffa">
    <w:name w:val="参考文献、索引标题"/>
    <w:basedOn w:val="affffffffb"/>
    <w:next w:val="aa"/>
    <w:rsid w:val="00952396"/>
    <w:pPr>
      <w:tabs>
        <w:tab w:val="clear" w:pos="1200"/>
      </w:tabs>
      <w:spacing w:after="200"/>
      <w:ind w:leftChars="0" w:left="0" w:firstLineChars="0" w:firstLine="0"/>
    </w:pPr>
    <w:rPr>
      <w:sz w:val="21"/>
    </w:rPr>
  </w:style>
  <w:style w:type="paragraph" w:customStyle="1" w:styleId="affffffffb">
    <w:name w:val="前言、引言标题"/>
    <w:next w:val="aa"/>
    <w:rsid w:val="00952396"/>
    <w:pPr>
      <w:shd w:val="clear" w:color="FFFFFF" w:fill="FFFFFF"/>
      <w:tabs>
        <w:tab w:val="left" w:pos="1200"/>
      </w:tabs>
      <w:spacing w:before="640" w:after="560"/>
      <w:ind w:leftChars="400" w:left="1200" w:hangingChars="200" w:hanging="360"/>
      <w:jc w:val="center"/>
      <w:outlineLvl w:val="0"/>
    </w:pPr>
    <w:rPr>
      <w:rFonts w:ascii="黑体" w:eastAsia="黑体" w:hAnsi="Times New Roman" w:cs="Times New Roman"/>
      <w:kern w:val="0"/>
      <w:sz w:val="32"/>
      <w:szCs w:val="20"/>
    </w:rPr>
  </w:style>
  <w:style w:type="paragraph" w:customStyle="1" w:styleId="affffffffc">
    <w:name w:val="文献分类号"/>
    <w:rsid w:val="00952396"/>
    <w:pPr>
      <w:widowControl w:val="0"/>
      <w:textAlignment w:val="center"/>
    </w:pPr>
    <w:rPr>
      <w:rFonts w:ascii="Times New Roman" w:eastAsia="黑体" w:hAnsi="Times New Roman" w:cs="Times New Roman"/>
      <w:kern w:val="0"/>
      <w:szCs w:val="20"/>
    </w:rPr>
  </w:style>
  <w:style w:type="paragraph" w:customStyle="1" w:styleId="affffffffd">
    <w:name w:val="其他发布部门"/>
    <w:basedOn w:val="affffffffe"/>
    <w:rsid w:val="00952396"/>
    <w:pPr>
      <w:spacing w:line="0" w:lineRule="atLeast"/>
    </w:pPr>
    <w:rPr>
      <w:rFonts w:ascii="黑体" w:eastAsia="黑体"/>
      <w:b w:val="0"/>
    </w:rPr>
  </w:style>
  <w:style w:type="paragraph" w:customStyle="1" w:styleId="affffffffe">
    <w:name w:val="发布部门"/>
    <w:next w:val="affffff4"/>
    <w:rsid w:val="00952396"/>
    <w:pPr>
      <w:jc w:val="center"/>
    </w:pPr>
    <w:rPr>
      <w:rFonts w:ascii="宋体" w:eastAsia="宋体" w:hAnsi="Times New Roman" w:cs="Times New Roman"/>
      <w:b/>
      <w:spacing w:val="20"/>
      <w:w w:val="135"/>
      <w:kern w:val="0"/>
      <w:sz w:val="36"/>
      <w:szCs w:val="20"/>
    </w:rPr>
  </w:style>
  <w:style w:type="paragraph" w:customStyle="1" w:styleId="4b">
    <w:name w:val="4"/>
    <w:basedOn w:val="aa"/>
    <w:next w:val="34"/>
    <w:rsid w:val="00952396"/>
    <w:rPr>
      <w:rFonts w:ascii="宋体"/>
      <w:sz w:val="24"/>
      <w:szCs w:val="20"/>
    </w:rPr>
  </w:style>
  <w:style w:type="paragraph" w:customStyle="1" w:styleId="afffffffff">
    <w:name w:val="注："/>
    <w:next w:val="affffff4"/>
    <w:rsid w:val="00952396"/>
    <w:pPr>
      <w:widowControl w:val="0"/>
      <w:tabs>
        <w:tab w:val="left" w:pos="1200"/>
      </w:tabs>
      <w:autoSpaceDE w:val="0"/>
      <w:autoSpaceDN w:val="0"/>
      <w:ind w:left="1200" w:hanging="720"/>
      <w:jc w:val="both"/>
    </w:pPr>
    <w:rPr>
      <w:rFonts w:ascii="宋体" w:eastAsia="宋体" w:hAnsi="Times New Roman" w:cs="Times New Roman"/>
      <w:kern w:val="0"/>
      <w:sz w:val="18"/>
      <w:szCs w:val="20"/>
    </w:rPr>
  </w:style>
  <w:style w:type="paragraph" w:customStyle="1" w:styleId="afffffffff0">
    <w:name w:val="字母编号列项（一级）"/>
    <w:rsid w:val="00952396"/>
    <w:pPr>
      <w:ind w:leftChars="200" w:left="840" w:hangingChars="200" w:hanging="420"/>
      <w:jc w:val="both"/>
    </w:pPr>
    <w:rPr>
      <w:rFonts w:ascii="宋体" w:eastAsia="宋体" w:hAnsi="Times New Roman" w:cs="Times New Roman"/>
      <w:kern w:val="0"/>
      <w:szCs w:val="20"/>
    </w:rPr>
  </w:style>
  <w:style w:type="paragraph" w:customStyle="1" w:styleId="afffffffff1">
    <w:name w:val="图表脚注"/>
    <w:next w:val="affffff4"/>
    <w:rsid w:val="00952396"/>
    <w:pPr>
      <w:ind w:leftChars="200" w:left="300" w:hangingChars="100" w:hanging="100"/>
      <w:jc w:val="both"/>
    </w:pPr>
    <w:rPr>
      <w:rFonts w:ascii="宋体" w:eastAsia="宋体" w:hAnsi="Times New Roman" w:cs="Times New Roman"/>
      <w:kern w:val="0"/>
      <w:sz w:val="18"/>
      <w:szCs w:val="20"/>
    </w:rPr>
  </w:style>
  <w:style w:type="paragraph" w:customStyle="1" w:styleId="afffffffff2">
    <w:name w:val="章标题"/>
    <w:next w:val="affffff4"/>
    <w:rsid w:val="00952396"/>
    <w:pPr>
      <w:tabs>
        <w:tab w:val="left" w:pos="1200"/>
      </w:tabs>
      <w:spacing w:beforeLines="50" w:afterLines="50"/>
      <w:ind w:leftChars="400" w:left="1200" w:hangingChars="200" w:hanging="360"/>
      <w:jc w:val="both"/>
      <w:outlineLvl w:val="1"/>
    </w:pPr>
    <w:rPr>
      <w:rFonts w:ascii="黑体" w:eastAsia="黑体" w:hAnsi="Times New Roman" w:cs="Times New Roman"/>
      <w:kern w:val="0"/>
      <w:szCs w:val="20"/>
    </w:rPr>
  </w:style>
  <w:style w:type="paragraph" w:customStyle="1" w:styleId="afffffffff3">
    <w:name w:val="其他标准称谓"/>
    <w:rsid w:val="00952396"/>
    <w:pPr>
      <w:spacing w:line="0" w:lineRule="atLeast"/>
      <w:jc w:val="distribute"/>
    </w:pPr>
    <w:rPr>
      <w:rFonts w:ascii="黑体" w:eastAsia="黑体" w:hAnsi="宋体" w:cs="Times New Roman"/>
      <w:kern w:val="0"/>
      <w:sz w:val="52"/>
      <w:szCs w:val="20"/>
    </w:rPr>
  </w:style>
  <w:style w:type="paragraph" w:customStyle="1" w:styleId="afffffffff4">
    <w:name w:val="标准称谓"/>
    <w:next w:val="aa"/>
    <w:rsid w:val="00952396"/>
    <w:pPr>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DefinitionTerm">
    <w:name w:val="Definition Term"/>
    <w:basedOn w:val="aa"/>
    <w:next w:val="aa"/>
    <w:rsid w:val="00952396"/>
    <w:pPr>
      <w:spacing w:line="288" w:lineRule="auto"/>
    </w:pPr>
    <w:rPr>
      <w:szCs w:val="20"/>
    </w:rPr>
  </w:style>
  <w:style w:type="paragraph" w:customStyle="1" w:styleId="xl60">
    <w:name w:val="xl60"/>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8"/>
      <w:szCs w:val="28"/>
    </w:rPr>
  </w:style>
  <w:style w:type="paragraph" w:customStyle="1" w:styleId="xl62">
    <w:name w:val="xl62"/>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1e">
    <w:name w:val="1"/>
    <w:basedOn w:val="aa"/>
    <w:rsid w:val="00952396"/>
  </w:style>
  <w:style w:type="paragraph" w:customStyle="1" w:styleId="xl59">
    <w:name w:val="xl59"/>
    <w:basedOn w:val="aa"/>
    <w:rsid w:val="00952396"/>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afffffffff5">
    <w:name w:val="表"/>
    <w:rsid w:val="00952396"/>
    <w:pPr>
      <w:spacing w:line="300" w:lineRule="auto"/>
    </w:pPr>
    <w:rPr>
      <w:rFonts w:ascii="Times New Roman" w:eastAsia="仿宋_GB2312" w:hAnsi="Times New Roman" w:cs="Times New Roman"/>
      <w:sz w:val="24"/>
      <w:szCs w:val="24"/>
    </w:rPr>
  </w:style>
  <w:style w:type="paragraph" w:customStyle="1" w:styleId="xl61">
    <w:name w:val="xl61"/>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6"/>
      <w:szCs w:val="26"/>
    </w:rPr>
  </w:style>
  <w:style w:type="paragraph" w:customStyle="1" w:styleId="afffffffff6">
    <w:name w:val="电气正文"/>
    <w:basedOn w:val="aa"/>
    <w:rsid w:val="00952396"/>
    <w:pPr>
      <w:autoSpaceDE w:val="0"/>
      <w:autoSpaceDN w:val="0"/>
      <w:adjustRightInd w:val="0"/>
      <w:snapToGrid w:val="0"/>
      <w:spacing w:line="520" w:lineRule="exact"/>
      <w:ind w:firstLineChars="200" w:firstLine="560"/>
    </w:pPr>
    <w:rPr>
      <w:rFonts w:eastAsia="仿宋_GB2312"/>
      <w:kern w:val="0"/>
      <w:sz w:val="28"/>
      <w:szCs w:val="28"/>
    </w:rPr>
  </w:style>
  <w:style w:type="paragraph" w:customStyle="1" w:styleId="afffffffff7">
    <w:name w:val="附录标识"/>
    <w:basedOn w:val="affffffffb"/>
    <w:rsid w:val="00952396"/>
    <w:pPr>
      <w:tabs>
        <w:tab w:val="clear" w:pos="1200"/>
        <w:tab w:val="num" w:pos="285"/>
        <w:tab w:val="left" w:pos="6405"/>
      </w:tabs>
      <w:spacing w:after="200"/>
      <w:ind w:leftChars="0" w:left="0" w:firstLineChars="0" w:firstLine="0"/>
    </w:pPr>
    <w:rPr>
      <w:sz w:val="21"/>
    </w:rPr>
  </w:style>
  <w:style w:type="paragraph" w:customStyle="1" w:styleId="TOC1">
    <w:name w:val="TOC 标题1"/>
    <w:basedOn w:val="10"/>
    <w:next w:val="aa"/>
    <w:rsid w:val="00952396"/>
    <w:pPr>
      <w:keepLines/>
      <w:widowControl/>
      <w:spacing w:before="480" w:line="276" w:lineRule="auto"/>
      <w:jc w:val="left"/>
      <w:outlineLvl w:val="9"/>
    </w:pPr>
    <w:rPr>
      <w:rFonts w:ascii="Cambria" w:hAnsi="Cambria" w:cs="Cambria"/>
      <w:bCs/>
      <w:color w:val="365F91"/>
      <w:kern w:val="0"/>
      <w:sz w:val="28"/>
      <w:szCs w:val="28"/>
      <w:lang w:val="en-US" w:eastAsia="zh-CN"/>
    </w:rPr>
  </w:style>
  <w:style w:type="paragraph" w:customStyle="1" w:styleId="afffffffff8">
    <w:name w:val="标准书脚_奇数页"/>
    <w:rsid w:val="00952396"/>
    <w:pPr>
      <w:spacing w:before="120"/>
      <w:jc w:val="right"/>
    </w:pPr>
    <w:rPr>
      <w:rFonts w:ascii="Times New Roman" w:eastAsia="宋体" w:hAnsi="Times New Roman" w:cs="Times New Roman"/>
      <w:kern w:val="0"/>
      <w:sz w:val="18"/>
      <w:szCs w:val="20"/>
    </w:rPr>
  </w:style>
  <w:style w:type="paragraph" w:customStyle="1" w:styleId="afffffffff9">
    <w:name w:val="封面标准文稿编辑信息"/>
    <w:rsid w:val="00952396"/>
    <w:pPr>
      <w:spacing w:before="180" w:line="180" w:lineRule="exact"/>
      <w:jc w:val="center"/>
    </w:pPr>
    <w:rPr>
      <w:rFonts w:ascii="宋体" w:eastAsia="宋体" w:hAnsi="Times New Roman" w:cs="Times New Roman"/>
      <w:kern w:val="0"/>
      <w:szCs w:val="20"/>
    </w:rPr>
  </w:style>
  <w:style w:type="paragraph" w:customStyle="1" w:styleId="afffffffffa">
    <w:name w:val="列项●（二级）"/>
    <w:rsid w:val="00952396"/>
    <w:pPr>
      <w:tabs>
        <w:tab w:val="num" w:pos="657"/>
        <w:tab w:val="left" w:pos="760"/>
        <w:tab w:val="left" w:pos="840"/>
      </w:tabs>
      <w:ind w:leftChars="400" w:left="600" w:hangingChars="200" w:hanging="200"/>
      <w:jc w:val="both"/>
    </w:pPr>
    <w:rPr>
      <w:rFonts w:ascii="宋体" w:eastAsia="宋体" w:hAnsi="Times New Roman" w:cs="Times New Roman"/>
      <w:kern w:val="0"/>
      <w:szCs w:val="20"/>
    </w:rPr>
  </w:style>
  <w:style w:type="paragraph" w:customStyle="1" w:styleId="afffffffffb">
    <w:name w:val="标准书眉一"/>
    <w:rsid w:val="00952396"/>
    <w:pPr>
      <w:jc w:val="both"/>
    </w:pPr>
    <w:rPr>
      <w:rFonts w:ascii="Times New Roman" w:eastAsia="宋体" w:hAnsi="Times New Roman" w:cs="Times New Roman"/>
      <w:kern w:val="0"/>
      <w:sz w:val="20"/>
      <w:szCs w:val="20"/>
    </w:rPr>
  </w:style>
  <w:style w:type="paragraph" w:customStyle="1" w:styleId="afffffffffc">
    <w:name w:val="标准书脚_偶数页"/>
    <w:rsid w:val="00952396"/>
    <w:pPr>
      <w:spacing w:before="120"/>
    </w:pPr>
    <w:rPr>
      <w:rFonts w:ascii="Times New Roman" w:eastAsia="宋体" w:hAnsi="Times New Roman" w:cs="Times New Roman"/>
      <w:kern w:val="0"/>
      <w:sz w:val="18"/>
      <w:szCs w:val="20"/>
    </w:rPr>
  </w:style>
  <w:style w:type="paragraph" w:customStyle="1" w:styleId="3a">
    <w:name w:val="标题3"/>
    <w:basedOn w:val="3"/>
    <w:rsid w:val="00952396"/>
    <w:pPr>
      <w:keepNext w:val="0"/>
      <w:adjustRightInd w:val="0"/>
      <w:snapToGrid w:val="0"/>
      <w:spacing w:before="60" w:after="60" w:line="520" w:lineRule="exact"/>
    </w:pPr>
    <w:rPr>
      <w:rFonts w:ascii="新宋体" w:eastAsia="新宋体" w:hAnsi="新宋体"/>
      <w:bCs/>
      <w:snapToGrid w:val="0"/>
      <w:kern w:val="44"/>
      <w:szCs w:val="32"/>
    </w:rPr>
  </w:style>
  <w:style w:type="paragraph" w:customStyle="1" w:styleId="Style20">
    <w:name w:val="Style2"/>
    <w:basedOn w:val="aa"/>
    <w:rsid w:val="00952396"/>
    <w:pPr>
      <w:widowControl/>
      <w:tabs>
        <w:tab w:val="right" w:pos="8956"/>
      </w:tabs>
      <w:spacing w:before="120" w:after="120"/>
      <w:jc w:val="center"/>
    </w:pPr>
    <w:rPr>
      <w:rFonts w:ascii="Arial" w:hAnsi="Arial" w:cs="Arial"/>
      <w:b/>
      <w:kern w:val="0"/>
      <w:sz w:val="22"/>
      <w:szCs w:val="22"/>
    </w:rPr>
  </w:style>
  <w:style w:type="paragraph" w:customStyle="1" w:styleId="xl23">
    <w:name w:val="xl23"/>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47">
    <w:name w:val="xl47"/>
    <w:basedOn w:val="aa"/>
    <w:rsid w:val="0095239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64">
    <w:name w:val="xl64"/>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49">
    <w:name w:val="xl49"/>
    <w:basedOn w:val="aa"/>
    <w:rsid w:val="0095239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_GB2312" w:eastAsia="仿宋_GB2312" w:hAnsi="宋体" w:cs="宋体"/>
      <w:b/>
      <w:bCs/>
      <w:kern w:val="0"/>
      <w:sz w:val="26"/>
      <w:szCs w:val="26"/>
    </w:rPr>
  </w:style>
  <w:style w:type="paragraph" w:customStyle="1" w:styleId="xl22">
    <w:name w:val="xl22"/>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63">
    <w:name w:val="xl63"/>
    <w:basedOn w:val="aa"/>
    <w:rsid w:val="009523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afffffffffd">
    <w:name w:val="电气a)"/>
    <w:basedOn w:val="aa"/>
    <w:rsid w:val="00952396"/>
    <w:pPr>
      <w:adjustRightInd w:val="0"/>
      <w:snapToGrid w:val="0"/>
      <w:spacing w:line="520" w:lineRule="exact"/>
      <w:ind w:firstLineChars="200" w:firstLine="560"/>
    </w:pPr>
    <w:rPr>
      <w:rFonts w:eastAsia="仿宋_GB2312"/>
      <w:sz w:val="28"/>
      <w:szCs w:val="28"/>
    </w:rPr>
  </w:style>
  <w:style w:type="paragraph" w:customStyle="1" w:styleId="afffffffffe">
    <w:name w:val="封面正文"/>
    <w:rsid w:val="00952396"/>
    <w:pPr>
      <w:jc w:val="both"/>
    </w:pPr>
    <w:rPr>
      <w:rFonts w:ascii="Times New Roman" w:eastAsia="宋体" w:hAnsi="Times New Roman" w:cs="Times New Roman"/>
      <w:kern w:val="0"/>
      <w:sz w:val="20"/>
      <w:szCs w:val="20"/>
    </w:rPr>
  </w:style>
  <w:style w:type="paragraph" w:customStyle="1" w:styleId="affffffffff">
    <w:name w:val="编号列项（三级）"/>
    <w:rsid w:val="00952396"/>
    <w:pPr>
      <w:ind w:leftChars="600" w:left="800" w:hangingChars="200" w:hanging="200"/>
    </w:pPr>
    <w:rPr>
      <w:rFonts w:ascii="宋体" w:eastAsia="宋体" w:hAnsi="Times New Roman" w:cs="Times New Roman"/>
      <w:kern w:val="0"/>
      <w:szCs w:val="20"/>
    </w:rPr>
  </w:style>
  <w:style w:type="paragraph" w:customStyle="1" w:styleId="affffffffff0">
    <w:name w:val="封面标准文稿类别"/>
    <w:rsid w:val="00952396"/>
    <w:pPr>
      <w:spacing w:before="440" w:line="400" w:lineRule="exact"/>
      <w:jc w:val="center"/>
    </w:pPr>
    <w:rPr>
      <w:rFonts w:ascii="宋体" w:eastAsia="宋体" w:hAnsi="Times New Roman" w:cs="Times New Roman"/>
      <w:kern w:val="0"/>
      <w:sz w:val="24"/>
      <w:szCs w:val="20"/>
    </w:rPr>
  </w:style>
  <w:style w:type="paragraph" w:customStyle="1" w:styleId="yzy">
    <w:name w:val="样式yzy"/>
    <w:basedOn w:val="20"/>
    <w:rsid w:val="00952396"/>
    <w:pPr>
      <w:keepNext w:val="0"/>
      <w:adjustRightInd w:val="0"/>
      <w:snapToGrid w:val="0"/>
      <w:spacing w:line="360" w:lineRule="auto"/>
      <w:jc w:val="center"/>
    </w:pPr>
    <w:rPr>
      <w:rFonts w:ascii="黑体" w:eastAsia="仿宋_GB2312" w:hAnsi="宋体"/>
      <w:b w:val="0"/>
      <w:kern w:val="0"/>
      <w:sz w:val="30"/>
      <w:szCs w:val="30"/>
      <w:lang w:val="zh-CN"/>
    </w:rPr>
  </w:style>
  <w:style w:type="paragraph" w:customStyle="1" w:styleId="xl24">
    <w:name w:val="xl24"/>
    <w:basedOn w:val="aa"/>
    <w:rsid w:val="00952396"/>
    <w:pPr>
      <w:widowControl/>
      <w:pBdr>
        <w:top w:val="single" w:sz="4" w:space="0" w:color="auto"/>
        <w:left w:val="single" w:sz="4" w:space="0" w:color="auto"/>
        <w:bottom w:val="single" w:sz="4" w:space="0" w:color="auto"/>
        <w:right w:val="single" w:sz="4" w:space="0" w:color="auto"/>
      </w:pBdr>
      <w:tabs>
        <w:tab w:val="num" w:pos="660"/>
      </w:tabs>
      <w:spacing w:before="100" w:beforeAutospacing="1" w:after="100" w:afterAutospacing="1"/>
      <w:jc w:val="left"/>
    </w:pPr>
    <w:rPr>
      <w:rFonts w:ascii="宋体" w:hAnsi="宋体" w:cs="宋体"/>
      <w:kern w:val="0"/>
      <w:sz w:val="20"/>
      <w:szCs w:val="20"/>
    </w:rPr>
  </w:style>
  <w:style w:type="paragraph" w:customStyle="1" w:styleId="xl51">
    <w:name w:val="xl51"/>
    <w:basedOn w:val="aa"/>
    <w:rsid w:val="00952396"/>
    <w:pPr>
      <w:widowControl/>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kern w:val="0"/>
      <w:sz w:val="20"/>
      <w:szCs w:val="20"/>
    </w:rPr>
  </w:style>
  <w:style w:type="paragraph" w:customStyle="1" w:styleId="56">
    <w:name w:val="表标注5号"/>
    <w:basedOn w:val="aa"/>
    <w:rsid w:val="00952396"/>
    <w:pPr>
      <w:jc w:val="center"/>
    </w:pPr>
    <w:rPr>
      <w:kern w:val="0"/>
      <w:szCs w:val="21"/>
    </w:rPr>
  </w:style>
  <w:style w:type="paragraph" w:customStyle="1" w:styleId="affffffffff1">
    <w:name w:val="目次、标准名称标题"/>
    <w:basedOn w:val="affffffffb"/>
    <w:next w:val="affffff4"/>
    <w:rsid w:val="00952396"/>
    <w:pPr>
      <w:spacing w:line="460" w:lineRule="exact"/>
      <w:ind w:leftChars="0" w:left="0" w:firstLineChars="0" w:firstLine="0"/>
    </w:pPr>
  </w:style>
  <w:style w:type="paragraph" w:customStyle="1" w:styleId="affffffffff2">
    <w:name w:val="封面标准代替信息"/>
    <w:basedOn w:val="2f0"/>
    <w:rsid w:val="00952396"/>
    <w:pPr>
      <w:spacing w:before="57"/>
    </w:pPr>
    <w:rPr>
      <w:rFonts w:ascii="宋体"/>
      <w:sz w:val="21"/>
    </w:rPr>
  </w:style>
  <w:style w:type="paragraph" w:customStyle="1" w:styleId="affffffffff3">
    <w:name w:val="数字编号列项（二级）"/>
    <w:rsid w:val="00952396"/>
    <w:pPr>
      <w:ind w:leftChars="400" w:left="1260" w:hangingChars="200" w:hanging="420"/>
      <w:jc w:val="both"/>
    </w:pPr>
    <w:rPr>
      <w:rFonts w:ascii="宋体" w:eastAsia="宋体" w:hAnsi="Times New Roman" w:cs="Times New Roman"/>
      <w:kern w:val="0"/>
      <w:szCs w:val="20"/>
    </w:rPr>
  </w:style>
  <w:style w:type="paragraph" w:customStyle="1" w:styleId="xl52">
    <w:name w:val="xl52"/>
    <w:basedOn w:val="aa"/>
    <w:rsid w:val="0095239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_GB2312" w:eastAsia="仿宋_GB2312" w:hAnsi="宋体" w:cs="宋体"/>
      <w:kern w:val="0"/>
      <w:sz w:val="24"/>
    </w:rPr>
  </w:style>
  <w:style w:type="paragraph" w:customStyle="1" w:styleId="affffffffff4">
    <w:name w:val="样式"/>
    <w:rsid w:val="00952396"/>
    <w:pPr>
      <w:widowControl w:val="0"/>
      <w:adjustRightInd w:val="0"/>
      <w:spacing w:line="360" w:lineRule="auto"/>
      <w:ind w:firstLine="482"/>
      <w:jc w:val="both"/>
      <w:textAlignment w:val="baseline"/>
    </w:pPr>
    <w:rPr>
      <w:rFonts w:ascii="Times New Roman" w:eastAsia="宋体" w:hAnsi="Times New Roman" w:cs="Times New Roman"/>
      <w:kern w:val="0"/>
      <w:sz w:val="24"/>
      <w:szCs w:val="20"/>
    </w:rPr>
  </w:style>
  <w:style w:type="paragraph" w:customStyle="1" w:styleId="xl54">
    <w:name w:val="xl54"/>
    <w:basedOn w:val="aa"/>
    <w:rsid w:val="0095239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_GB2312" w:eastAsia="仿宋_GB2312" w:hAnsi="宋体" w:cs="宋体"/>
      <w:kern w:val="0"/>
      <w:sz w:val="24"/>
    </w:rPr>
  </w:style>
  <w:style w:type="paragraph" w:customStyle="1" w:styleId="211">
    <w:name w:val="正文文本 21"/>
    <w:basedOn w:val="aa"/>
    <w:rsid w:val="00952396"/>
    <w:pPr>
      <w:spacing w:before="60" w:line="360" w:lineRule="auto"/>
    </w:pPr>
    <w:rPr>
      <w:rFonts w:ascii="Arial" w:hAnsi="Arial" w:cs="Arial"/>
      <w:sz w:val="24"/>
      <w:szCs w:val="20"/>
    </w:rPr>
  </w:style>
  <w:style w:type="paragraph" w:customStyle="1" w:styleId="xl50">
    <w:name w:val="xl50"/>
    <w:basedOn w:val="aa"/>
    <w:rsid w:val="0095239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CharCharCharCharCharChar1Char">
    <w:name w:val="Char Char Char Char Char Char1 Char"/>
    <w:basedOn w:val="aa"/>
    <w:rsid w:val="00952396"/>
    <w:pPr>
      <w:widowControl/>
      <w:spacing w:after="160" w:line="240" w:lineRule="exact"/>
      <w:jc w:val="left"/>
    </w:pPr>
    <w:rPr>
      <w:rFonts w:ascii="Arial" w:eastAsia="Times New Roman" w:hAnsi="Arial" w:cs="Verdana"/>
      <w:b/>
      <w:kern w:val="0"/>
      <w:sz w:val="24"/>
      <w:lang w:eastAsia="en-US"/>
    </w:rPr>
  </w:style>
  <w:style w:type="paragraph" w:customStyle="1" w:styleId="Char1CharCharCharCharCharCharChar1CharCharChar">
    <w:name w:val="Char1 Char Char Char 字元 Char Char 字元 Char 字元 Char1 Char Char Char"/>
    <w:basedOn w:val="aa"/>
    <w:rsid w:val="00952396"/>
    <w:rPr>
      <w:rFonts w:eastAsia="仿宋_GB2312"/>
      <w:sz w:val="32"/>
      <w:szCs w:val="32"/>
    </w:rPr>
  </w:style>
  <w:style w:type="paragraph" w:customStyle="1" w:styleId="xl53">
    <w:name w:val="xl53"/>
    <w:basedOn w:val="aa"/>
    <w:rsid w:val="0095239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3b">
    <w:name w:val="样式3"/>
    <w:basedOn w:val="20"/>
    <w:next w:val="5"/>
    <w:rsid w:val="00952396"/>
    <w:pPr>
      <w:keepLines/>
    </w:pPr>
    <w:rPr>
      <w:rFonts w:ascii="Arial" w:eastAsia="黑体" w:hAnsi="Arial"/>
      <w:bCs/>
      <w:sz w:val="24"/>
      <w:szCs w:val="32"/>
    </w:rPr>
  </w:style>
  <w:style w:type="paragraph" w:customStyle="1" w:styleId="14S">
    <w:name w:val="14正文/自动化 S"/>
    <w:rsid w:val="00952396"/>
    <w:pPr>
      <w:widowControl w:val="0"/>
      <w:spacing w:line="360" w:lineRule="auto"/>
      <w:ind w:firstLineChars="200" w:firstLine="200"/>
      <w:jc w:val="both"/>
    </w:pPr>
    <w:rPr>
      <w:rFonts w:ascii="Times New Roman" w:eastAsia="宋体" w:hAnsi="Times New Roman" w:cs="Times New Roman"/>
      <w:sz w:val="28"/>
    </w:rPr>
  </w:style>
  <w:style w:type="paragraph" w:customStyle="1" w:styleId="190">
    <w:name w:val="样式19"/>
    <w:basedOn w:val="af6"/>
    <w:rsid w:val="00952396"/>
    <w:pPr>
      <w:ind w:firstLineChars="200" w:firstLine="480"/>
    </w:pPr>
    <w:rPr>
      <w:rFonts w:ascii="Times New Roman" w:eastAsia="华文中宋" w:hAnsi="Times New Roman"/>
      <w:color w:val="000000"/>
      <w:sz w:val="24"/>
    </w:rPr>
  </w:style>
  <w:style w:type="paragraph" w:customStyle="1" w:styleId="affffffffff5">
    <w:name w:val="封面一致性程度标识"/>
    <w:rsid w:val="00952396"/>
    <w:pPr>
      <w:spacing w:before="440" w:line="400" w:lineRule="exact"/>
      <w:jc w:val="center"/>
    </w:pPr>
    <w:rPr>
      <w:rFonts w:ascii="宋体" w:eastAsia="宋体" w:hAnsi="Times New Roman" w:cs="Times New Roman"/>
      <w:kern w:val="0"/>
      <w:sz w:val="28"/>
      <w:szCs w:val="20"/>
    </w:rPr>
  </w:style>
  <w:style w:type="paragraph" w:customStyle="1" w:styleId="a8">
    <w:name w:val="章节题目"/>
    <w:basedOn w:val="aa"/>
    <w:next w:val="aa"/>
    <w:rsid w:val="00952396"/>
    <w:pPr>
      <w:keepNext/>
      <w:keepLines/>
      <w:widowControl/>
      <w:numPr>
        <w:numId w:val="12"/>
      </w:numPr>
      <w:tabs>
        <w:tab w:val="left" w:pos="540"/>
      </w:tabs>
      <w:spacing w:before="720" w:after="400" w:line="540" w:lineRule="atLeast"/>
      <w:ind w:right="2160"/>
      <w:jc w:val="left"/>
    </w:pPr>
    <w:rPr>
      <w:spacing w:val="-40"/>
      <w:kern w:val="28"/>
      <w:sz w:val="60"/>
      <w:szCs w:val="20"/>
    </w:rPr>
  </w:style>
  <w:style w:type="paragraph" w:customStyle="1" w:styleId="1f">
    <w:name w:val="无间隔1"/>
    <w:rsid w:val="00952396"/>
    <w:pPr>
      <w:widowControl w:val="0"/>
    </w:pPr>
    <w:rPr>
      <w:rFonts w:ascii="Calibri" w:eastAsia="宋体" w:hAnsi="Calibri" w:cs="Calibri"/>
      <w:kern w:val="0"/>
      <w:sz w:val="22"/>
      <w:lang w:eastAsia="en-US"/>
    </w:rPr>
  </w:style>
  <w:style w:type="paragraph" w:customStyle="1" w:styleId="affffffffff6">
    <w:name w:val="发布日期"/>
    <w:rsid w:val="00952396"/>
    <w:rPr>
      <w:rFonts w:ascii="Times New Roman" w:eastAsia="黑体" w:hAnsi="Times New Roman" w:cs="Times New Roman"/>
      <w:kern w:val="0"/>
      <w:sz w:val="28"/>
      <w:szCs w:val="20"/>
    </w:rPr>
  </w:style>
  <w:style w:type="paragraph" w:customStyle="1" w:styleId="affffffffff7">
    <w:name w:val="目次、索引正文"/>
    <w:rsid w:val="00952396"/>
    <w:pPr>
      <w:spacing w:line="320" w:lineRule="exact"/>
      <w:jc w:val="both"/>
    </w:pPr>
    <w:rPr>
      <w:rFonts w:ascii="宋体" w:eastAsia="宋体" w:hAnsi="Times New Roman" w:cs="Times New Roman"/>
      <w:kern w:val="0"/>
      <w:szCs w:val="20"/>
    </w:rPr>
  </w:style>
  <w:style w:type="paragraph" w:customStyle="1" w:styleId="affffffffff8">
    <w:name w:val="实施日期"/>
    <w:basedOn w:val="affffffffff6"/>
    <w:rsid w:val="00952396"/>
    <w:pPr>
      <w:jc w:val="right"/>
    </w:pPr>
  </w:style>
  <w:style w:type="paragraph" w:customStyle="1" w:styleId="affffffffff9">
    <w:name w:val="注×："/>
    <w:rsid w:val="00952396"/>
    <w:pPr>
      <w:widowControl w:val="0"/>
      <w:tabs>
        <w:tab w:val="left" w:pos="630"/>
        <w:tab w:val="left" w:pos="1200"/>
      </w:tabs>
      <w:autoSpaceDE w:val="0"/>
      <w:autoSpaceDN w:val="0"/>
      <w:ind w:leftChars="400" w:left="900" w:hangingChars="200" w:hanging="500"/>
      <w:jc w:val="both"/>
    </w:pPr>
    <w:rPr>
      <w:rFonts w:ascii="宋体" w:eastAsia="宋体" w:hAnsi="Times New Roman" w:cs="Times New Roman"/>
      <w:kern w:val="0"/>
      <w:sz w:val="18"/>
      <w:szCs w:val="20"/>
    </w:rPr>
  </w:style>
  <w:style w:type="paragraph" w:customStyle="1" w:styleId="1f0">
    <w:name w:val="修订1"/>
    <w:rsid w:val="00952396"/>
    <w:rPr>
      <w:rFonts w:ascii="Times New Roman" w:eastAsia="宋体" w:hAnsi="Times New Roman" w:cs="Times New Roman"/>
      <w:szCs w:val="24"/>
    </w:rPr>
  </w:style>
  <w:style w:type="paragraph" w:customStyle="1" w:styleId="xl56">
    <w:name w:val="xl56"/>
    <w:basedOn w:val="aa"/>
    <w:rsid w:val="00952396"/>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ParaCharCharCharChar">
    <w:name w:val="默认段落字体 Para Char Char Char Char"/>
    <w:basedOn w:val="aa"/>
    <w:rsid w:val="00952396"/>
  </w:style>
  <w:style w:type="paragraph" w:customStyle="1" w:styleId="xl58">
    <w:name w:val="xl58"/>
    <w:basedOn w:val="aa"/>
    <w:rsid w:val="0095239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xl55">
    <w:name w:val="xl55"/>
    <w:basedOn w:val="aa"/>
    <w:rsid w:val="0095239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_GB2312" w:eastAsia="仿宋_GB2312" w:hAnsi="宋体" w:cs="宋体"/>
      <w:b/>
      <w:bCs/>
      <w:kern w:val="0"/>
      <w:sz w:val="24"/>
    </w:rPr>
  </w:style>
  <w:style w:type="paragraph" w:customStyle="1" w:styleId="63">
    <w:name w:val="6'"/>
    <w:basedOn w:val="aa"/>
    <w:rsid w:val="00952396"/>
    <w:pPr>
      <w:autoSpaceDE w:val="0"/>
      <w:autoSpaceDN w:val="0"/>
      <w:adjustRightInd w:val="0"/>
      <w:snapToGrid w:val="0"/>
      <w:spacing w:line="320" w:lineRule="exact"/>
      <w:jc w:val="center"/>
      <w:textAlignment w:val="baseline"/>
    </w:pPr>
    <w:rPr>
      <w:spacing w:val="20"/>
      <w:kern w:val="28"/>
      <w:szCs w:val="20"/>
    </w:rPr>
  </w:style>
  <w:style w:type="paragraph" w:customStyle="1" w:styleId="xl57">
    <w:name w:val="xl57"/>
    <w:basedOn w:val="aa"/>
    <w:rsid w:val="00952396"/>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31113h33rdlevelH3l3CT3BoldHeadbh1">
    <w:name w:val="样式 标题 3条标题1.1.13h33rd levelH3l3CT白鹤滩标题 3Bold Headbh段...1"/>
    <w:basedOn w:val="3"/>
    <w:rsid w:val="00952396"/>
    <w:pPr>
      <w:keepLines/>
      <w:adjustRightInd w:val="0"/>
      <w:snapToGrid w:val="0"/>
      <w:spacing w:before="60" w:after="60" w:line="520" w:lineRule="exact"/>
      <w:jc w:val="left"/>
    </w:pPr>
    <w:rPr>
      <w:kern w:val="44"/>
      <w:sz w:val="24"/>
      <w:szCs w:val="24"/>
    </w:rPr>
  </w:style>
  <w:style w:type="paragraph" w:customStyle="1" w:styleId="CharCharCharCharCharChar">
    <w:name w:val="Char Char Char Char Char Char"/>
    <w:basedOn w:val="aa"/>
    <w:rsid w:val="00952396"/>
    <w:pPr>
      <w:widowControl/>
      <w:spacing w:after="160" w:line="240" w:lineRule="exact"/>
      <w:jc w:val="left"/>
    </w:pPr>
    <w:rPr>
      <w:rFonts w:ascii="Verdana" w:eastAsia="仿宋_GB2312" w:hAnsi="Verdana"/>
      <w:kern w:val="0"/>
      <w:sz w:val="24"/>
      <w:szCs w:val="20"/>
      <w:lang w:eastAsia="en-US"/>
    </w:rPr>
  </w:style>
  <w:style w:type="character" w:customStyle="1" w:styleId="CharCharb">
    <w:name w:val="章节标题 Char Char"/>
    <w:rsid w:val="00952396"/>
    <w:rPr>
      <w:rFonts w:ascii="Arial" w:eastAsia="仿宋_GB2312" w:hAnsi="Arial"/>
      <w:b/>
      <w:kern w:val="44"/>
      <w:sz w:val="32"/>
    </w:rPr>
  </w:style>
  <w:style w:type="character" w:customStyle="1" w:styleId="11Char1">
    <w:name w:val="节标题 1.1 Char1"/>
    <w:aliases w:val="b2 Char1,1.1标题2 Char Char1"/>
    <w:rsid w:val="00952396"/>
    <w:rPr>
      <w:rFonts w:ascii="Arial" w:eastAsia="仿宋_GB2312" w:hAnsi="Arial"/>
      <w:b/>
      <w:bCs/>
      <w:kern w:val="2"/>
      <w:sz w:val="24"/>
      <w:szCs w:val="32"/>
    </w:rPr>
  </w:style>
  <w:style w:type="character" w:customStyle="1" w:styleId="CharCharc">
    <w:name w:val="纯文本 Char Char"/>
    <w:rsid w:val="00952396"/>
    <w:rPr>
      <w:rFonts w:ascii="宋体" w:eastAsia="宋体" w:hAnsi="Courier New"/>
      <w:kern w:val="2"/>
      <w:sz w:val="21"/>
      <w:lang w:val="en-US" w:eastAsia="zh-CN" w:bidi="ar-SA"/>
    </w:rPr>
  </w:style>
  <w:style w:type="character" w:customStyle="1" w:styleId="CharChard">
    <w:name w:val="无间隔 Char Char"/>
    <w:rsid w:val="00952396"/>
    <w:rPr>
      <w:rFonts w:eastAsia="宋体"/>
      <w:kern w:val="2"/>
      <w:sz w:val="22"/>
      <w:szCs w:val="22"/>
      <w:lang w:val="en-US" w:eastAsia="zh-CN" w:bidi="ar-SA"/>
    </w:rPr>
  </w:style>
  <w:style w:type="paragraph" w:customStyle="1" w:styleId="affffffffffa">
    <w:name w:val="文本标题"/>
    <w:basedOn w:val="aa"/>
    <w:rsid w:val="00952396"/>
    <w:pPr>
      <w:jc w:val="center"/>
    </w:pPr>
    <w:rPr>
      <w:rFonts w:ascii="黑体"/>
      <w:b/>
      <w:sz w:val="32"/>
      <w:szCs w:val="32"/>
    </w:rPr>
  </w:style>
  <w:style w:type="character" w:customStyle="1" w:styleId="CharChar211">
    <w:name w:val="Char Char21"/>
    <w:rsid w:val="00952396"/>
    <w:rPr>
      <w:rFonts w:eastAsia="宋体"/>
      <w:bCs/>
      <w:sz w:val="28"/>
      <w:szCs w:val="28"/>
      <w:lang w:val="en-US" w:eastAsia="zh-CN" w:bidi="ar-SA"/>
    </w:rPr>
  </w:style>
  <w:style w:type="character" w:customStyle="1" w:styleId="CharChar90">
    <w:name w:val="Char Char9"/>
    <w:rsid w:val="00952396"/>
    <w:rPr>
      <w:rFonts w:ascii="宋体" w:eastAsia="宋体"/>
      <w:sz w:val="21"/>
      <w:lang w:val="en-US" w:eastAsia="zh-CN" w:bidi="ar-SA"/>
    </w:rPr>
  </w:style>
  <w:style w:type="character" w:customStyle="1" w:styleId="CharChar140">
    <w:name w:val="Char Char14"/>
    <w:rsid w:val="00952396"/>
    <w:rPr>
      <w:rFonts w:ascii="宋体" w:eastAsia="宋体"/>
      <w:kern w:val="2"/>
      <w:sz w:val="10"/>
      <w:lang w:val="en-US" w:eastAsia="zh-CN" w:bidi="ar-SA"/>
    </w:rPr>
  </w:style>
  <w:style w:type="character" w:customStyle="1" w:styleId="CharChar240">
    <w:name w:val="Char Char24"/>
    <w:rsid w:val="00952396"/>
    <w:rPr>
      <w:rFonts w:eastAsia="宋体"/>
      <w:b/>
      <w:bCs/>
      <w:kern w:val="44"/>
      <w:sz w:val="44"/>
      <w:szCs w:val="44"/>
      <w:lang w:val="en-US" w:eastAsia="zh-CN" w:bidi="ar-SA"/>
    </w:rPr>
  </w:style>
  <w:style w:type="character" w:customStyle="1" w:styleId="CharChar220">
    <w:name w:val="Char Char22"/>
    <w:rsid w:val="00952396"/>
    <w:rPr>
      <w:rFonts w:ascii="新宋体" w:eastAsia="新宋体" w:hAnsi="新宋体"/>
      <w:b/>
      <w:kern w:val="44"/>
      <w:sz w:val="21"/>
      <w:szCs w:val="21"/>
      <w:lang w:val="en-US" w:eastAsia="zh-CN" w:bidi="ar-SA"/>
    </w:rPr>
  </w:style>
  <w:style w:type="character" w:customStyle="1" w:styleId="CharChar231">
    <w:name w:val="Char Char23"/>
    <w:rsid w:val="00952396"/>
    <w:rPr>
      <w:rFonts w:ascii="黑体" w:eastAsia="黑体" w:hAnsi="宋体"/>
      <w:sz w:val="30"/>
      <w:szCs w:val="30"/>
      <w:lang w:val="zh-CN" w:eastAsia="zh-CN" w:bidi="ar-SA"/>
    </w:rPr>
  </w:style>
  <w:style w:type="paragraph" w:customStyle="1" w:styleId="Char2CharCharCharCharCharCharCharCharChar0">
    <w:name w:val="Char2 Char Char Char Char Char Char Char Char Char"/>
    <w:basedOn w:val="aa"/>
    <w:rsid w:val="00952396"/>
    <w:pPr>
      <w:spacing w:line="360" w:lineRule="auto"/>
      <w:ind w:firstLineChars="200" w:firstLine="200"/>
    </w:pPr>
    <w:rPr>
      <w:rFonts w:ascii="宋体" w:hAnsi="宋体" w:cs="宋体"/>
      <w:sz w:val="24"/>
    </w:rPr>
  </w:style>
  <w:style w:type="paragraph" w:customStyle="1" w:styleId="TOC10">
    <w:name w:val="TOC 标题1"/>
    <w:basedOn w:val="10"/>
    <w:next w:val="aa"/>
    <w:uiPriority w:val="39"/>
    <w:qFormat/>
    <w:rsid w:val="00952396"/>
    <w:pPr>
      <w:keepLines/>
      <w:widowControl/>
      <w:spacing w:before="480" w:line="276" w:lineRule="auto"/>
      <w:jc w:val="left"/>
      <w:outlineLvl w:val="9"/>
    </w:pPr>
    <w:rPr>
      <w:rFonts w:ascii="Cambria" w:hAnsi="Cambria" w:cs="Cambria"/>
      <w:bCs/>
      <w:color w:val="365F91"/>
      <w:kern w:val="0"/>
      <w:sz w:val="28"/>
      <w:szCs w:val="28"/>
      <w:lang w:val="en-US" w:eastAsia="zh-CN"/>
    </w:rPr>
  </w:style>
  <w:style w:type="paragraph" w:customStyle="1" w:styleId="212">
    <w:name w:val="正文文本 21"/>
    <w:basedOn w:val="aa"/>
    <w:rsid w:val="00952396"/>
    <w:pPr>
      <w:spacing w:before="60" w:line="360" w:lineRule="auto"/>
    </w:pPr>
    <w:rPr>
      <w:rFonts w:ascii="Arial" w:hAnsi="Arial" w:cs="Arial"/>
      <w:sz w:val="24"/>
      <w:szCs w:val="20"/>
    </w:rPr>
  </w:style>
  <w:style w:type="paragraph" w:customStyle="1" w:styleId="CharCharCharCharCharChar1Char0">
    <w:name w:val="Char Char Char Char Char Char1 Char"/>
    <w:basedOn w:val="aa"/>
    <w:rsid w:val="00952396"/>
    <w:pPr>
      <w:widowControl/>
      <w:spacing w:after="160" w:line="240" w:lineRule="exact"/>
      <w:jc w:val="left"/>
    </w:pPr>
    <w:rPr>
      <w:rFonts w:ascii="Arial" w:eastAsia="Times New Roman" w:hAnsi="Arial" w:cs="Verdana"/>
      <w:b/>
      <w:kern w:val="0"/>
      <w:sz w:val="24"/>
      <w:lang w:eastAsia="en-US"/>
    </w:rPr>
  </w:style>
  <w:style w:type="paragraph" w:customStyle="1" w:styleId="1f1">
    <w:name w:val="无间隔1"/>
    <w:rsid w:val="00952396"/>
    <w:pPr>
      <w:widowControl w:val="0"/>
    </w:pPr>
    <w:rPr>
      <w:rFonts w:ascii="Calibri" w:eastAsia="宋体" w:hAnsi="Calibri" w:cs="Calibri"/>
      <w:kern w:val="0"/>
      <w:sz w:val="22"/>
      <w:lang w:eastAsia="en-US"/>
    </w:rPr>
  </w:style>
  <w:style w:type="paragraph" w:customStyle="1" w:styleId="1f2">
    <w:name w:val="修订1"/>
    <w:rsid w:val="00952396"/>
    <w:rPr>
      <w:rFonts w:ascii="Times New Roman" w:eastAsia="宋体" w:hAnsi="Times New Roman" w:cs="Times New Roman"/>
      <w:szCs w:val="24"/>
    </w:rPr>
  </w:style>
  <w:style w:type="paragraph" w:customStyle="1" w:styleId="CharCharCharCharCharChar0">
    <w:name w:val="Char Char Char Char Char Char"/>
    <w:basedOn w:val="aa"/>
    <w:rsid w:val="00952396"/>
    <w:pPr>
      <w:widowControl/>
      <w:spacing w:after="160" w:line="240" w:lineRule="exact"/>
      <w:jc w:val="left"/>
    </w:pPr>
    <w:rPr>
      <w:rFonts w:ascii="Verdana" w:eastAsia="仿宋_GB2312" w:hAnsi="Verdana"/>
      <w:kern w:val="0"/>
      <w:sz w:val="24"/>
      <w:szCs w:val="20"/>
      <w:lang w:eastAsia="en-US"/>
    </w:rPr>
  </w:style>
  <w:style w:type="character" w:customStyle="1" w:styleId="CharChar80">
    <w:name w:val="Char Char8"/>
    <w:rsid w:val="00952396"/>
    <w:rPr>
      <w:rFonts w:ascii="Arial" w:eastAsia="黑体" w:hAnsi="Arial"/>
      <w:b/>
      <w:bCs/>
      <w:kern w:val="2"/>
      <w:sz w:val="32"/>
      <w:szCs w:val="32"/>
      <w:lang w:val="en-US" w:eastAsia="zh-CN" w:bidi="ar-SA"/>
    </w:rPr>
  </w:style>
  <w:style w:type="character" w:customStyle="1" w:styleId="CharChar25">
    <w:name w:val="Char Char2"/>
    <w:rsid w:val="00952396"/>
    <w:rPr>
      <w:rFonts w:eastAsia="宋体"/>
      <w:kern w:val="2"/>
      <w:sz w:val="21"/>
      <w:szCs w:val="24"/>
      <w:lang w:val="en-US" w:eastAsia="zh-CN" w:bidi="ar-SA"/>
    </w:rPr>
  </w:style>
  <w:style w:type="paragraph" w:styleId="affffffffffb">
    <w:name w:val="table of figures"/>
    <w:basedOn w:val="aa"/>
    <w:next w:val="aa"/>
    <w:rsid w:val="00952396"/>
    <w:pPr>
      <w:ind w:leftChars="200" w:left="200" w:hangingChars="200" w:hanging="200"/>
    </w:pPr>
  </w:style>
  <w:style w:type="paragraph" w:customStyle="1" w:styleId="4c">
    <w:name w:val="样式4"/>
    <w:basedOn w:val="3"/>
    <w:rsid w:val="00952396"/>
    <w:pPr>
      <w:keepLines/>
      <w:spacing w:before="260" w:after="260" w:line="415" w:lineRule="auto"/>
    </w:pPr>
    <w:rPr>
      <w:rFonts w:eastAsia="Arial"/>
      <w:bCs/>
      <w:sz w:val="32"/>
      <w:szCs w:val="32"/>
    </w:rPr>
  </w:style>
  <w:style w:type="character" w:customStyle="1" w:styleId="CharChar31">
    <w:name w:val="Char Char3"/>
    <w:rsid w:val="00952396"/>
    <w:rPr>
      <w:rFonts w:ascii="Arial" w:eastAsia="黑体" w:hAnsi="Arial"/>
      <w:b/>
      <w:bCs/>
      <w:kern w:val="2"/>
      <w:sz w:val="32"/>
      <w:szCs w:val="32"/>
      <w:lang w:val="en-US" w:eastAsia="zh-CN" w:bidi="ar-SA"/>
    </w:rPr>
  </w:style>
  <w:style w:type="paragraph" w:styleId="affffffffffc">
    <w:name w:val="endnote text"/>
    <w:basedOn w:val="aa"/>
    <w:link w:val="Charff5"/>
    <w:rsid w:val="00952396"/>
    <w:pPr>
      <w:snapToGrid w:val="0"/>
      <w:spacing w:line="360" w:lineRule="auto"/>
      <w:jc w:val="left"/>
    </w:pPr>
    <w:rPr>
      <w:rFonts w:ascii="Calibri" w:eastAsia="微软雅黑" w:hAnsi="Calibri"/>
      <w:lang/>
    </w:rPr>
  </w:style>
  <w:style w:type="character" w:customStyle="1" w:styleId="affffffffffd">
    <w:name w:val="尾注文本 字符"/>
    <w:basedOn w:val="ac"/>
    <w:rsid w:val="00952396"/>
    <w:rPr>
      <w:rFonts w:ascii="Times New Roman" w:eastAsia="宋体" w:hAnsi="Times New Roman" w:cs="Times New Roman"/>
      <w:szCs w:val="24"/>
    </w:rPr>
  </w:style>
  <w:style w:type="character" w:customStyle="1" w:styleId="Charff5">
    <w:name w:val="尾注文本 Char"/>
    <w:link w:val="affffffffffc"/>
    <w:rsid w:val="00952396"/>
    <w:rPr>
      <w:rFonts w:ascii="Calibri" w:eastAsia="微软雅黑" w:hAnsi="Calibri" w:cs="Times New Roman"/>
      <w:szCs w:val="24"/>
      <w:lang/>
    </w:rPr>
  </w:style>
  <w:style w:type="character" w:styleId="affffffffffe">
    <w:name w:val="endnote reference"/>
    <w:rsid w:val="00952396"/>
    <w:rPr>
      <w:vertAlign w:val="superscript"/>
    </w:rPr>
  </w:style>
  <w:style w:type="paragraph" w:customStyle="1" w:styleId="afffffffffff">
    <w:name w:val="表格文字居中"/>
    <w:basedOn w:val="aa"/>
    <w:next w:val="aa"/>
    <w:rsid w:val="00952396"/>
    <w:pPr>
      <w:tabs>
        <w:tab w:val="left" w:pos="720"/>
        <w:tab w:val="left" w:pos="900"/>
      </w:tabs>
      <w:adjustRightInd w:val="0"/>
      <w:snapToGrid w:val="0"/>
      <w:spacing w:beforeLines="20" w:afterLines="20" w:line="360" w:lineRule="auto"/>
      <w:jc w:val="center"/>
    </w:pPr>
    <w:rPr>
      <w:rFonts w:ascii="宋体" w:hAnsi="Arial"/>
      <w:kern w:val="0"/>
      <w:sz w:val="18"/>
      <w:szCs w:val="20"/>
    </w:rPr>
  </w:style>
  <w:style w:type="character" w:customStyle="1" w:styleId="Char1d">
    <w:name w:val="标题 Char1"/>
    <w:uiPriority w:val="10"/>
    <w:rsid w:val="00952396"/>
    <w:rPr>
      <w:rFonts w:ascii="Cambria" w:eastAsia="宋体" w:hAnsi="Cambria" w:cs="黑体"/>
      <w:b/>
      <w:bCs/>
      <w:kern w:val="2"/>
      <w:sz w:val="32"/>
      <w:szCs w:val="32"/>
    </w:rPr>
  </w:style>
  <w:style w:type="character" w:customStyle="1" w:styleId="CharChar32">
    <w:name w:val="Char Char3"/>
    <w:rsid w:val="00952396"/>
    <w:rPr>
      <w:rFonts w:ascii="Arial" w:eastAsia="黑体" w:hAnsi="Arial"/>
      <w:b/>
      <w:bCs/>
      <w:kern w:val="2"/>
      <w:sz w:val="32"/>
      <w:szCs w:val="32"/>
      <w:lang w:val="en-US" w:eastAsia="zh-CN" w:bidi="ar-SA"/>
    </w:rPr>
  </w:style>
  <w:style w:type="paragraph" w:customStyle="1" w:styleId="ParaChar">
    <w:name w:val="默认段落字体 Para Char"/>
    <w:basedOn w:val="aa"/>
    <w:rsid w:val="00952396"/>
  </w:style>
  <w:style w:type="paragraph" w:styleId="afffffffffff0">
    <w:name w:val="Body Text First Indent"/>
    <w:basedOn w:val="aff0"/>
    <w:link w:val="Char1e"/>
    <w:rsid w:val="00952396"/>
    <w:pPr>
      <w:spacing w:after="120"/>
      <w:ind w:firstLineChars="100" w:firstLine="420"/>
    </w:pPr>
    <w:rPr>
      <w:rFonts w:ascii="Times New Roman"/>
      <w:sz w:val="21"/>
      <w:szCs w:val="24"/>
    </w:rPr>
  </w:style>
  <w:style w:type="character" w:customStyle="1" w:styleId="Char1e">
    <w:name w:val="正文首行缩进 Char1"/>
    <w:basedOn w:val="Char21"/>
    <w:link w:val="afffffffffff0"/>
    <w:rsid w:val="00952396"/>
    <w:rPr>
      <w:rFonts w:ascii="Times New Roman" w:eastAsia="宋体" w:hAnsi="Times New Roman" w:cs="Times New Roman"/>
      <w:sz w:val="28"/>
      <w:szCs w:val="24"/>
    </w:rPr>
  </w:style>
  <w:style w:type="character" w:customStyle="1" w:styleId="1f3">
    <w:name w:val="标题 1 字符"/>
    <w:rsid w:val="00AF38CD"/>
    <w:rPr>
      <w:b/>
      <w:kern w:val="2"/>
      <w:sz w:val="30"/>
    </w:rPr>
  </w:style>
  <w:style w:type="character" w:customStyle="1" w:styleId="afffffffffff1">
    <w:name w:val="正文缩进 字符"/>
    <w:rsid w:val="00AF38CD"/>
    <w:rPr>
      <w:rFonts w:eastAsia="宋体"/>
      <w:kern w:val="2"/>
      <w:sz w:val="21"/>
      <w:lang w:val="en-US" w:eastAsia="zh-CN" w:bidi="ar-SA"/>
    </w:rPr>
  </w:style>
  <w:style w:type="character" w:customStyle="1" w:styleId="2f2">
    <w:name w:val="标题 2 字符"/>
    <w:rsid w:val="00AF38CD"/>
    <w:rPr>
      <w:b/>
      <w:kern w:val="2"/>
      <w:sz w:val="28"/>
    </w:rPr>
  </w:style>
  <w:style w:type="paragraph" w:styleId="afffffffffff2">
    <w:basedOn w:val="aff0"/>
    <w:next w:val="afffffffffff0"/>
    <w:link w:val="afffffffffff3"/>
    <w:rsid w:val="00AF38CD"/>
    <w:pPr>
      <w:spacing w:after="120"/>
      <w:ind w:firstLineChars="100" w:firstLine="420"/>
    </w:pPr>
    <w:rPr>
      <w:rFonts w:eastAsiaTheme="minorEastAsia" w:hAnsiTheme="minorHAnsi" w:cstheme="minorBidi"/>
      <w:sz w:val="21"/>
      <w:szCs w:val="24"/>
    </w:rPr>
  </w:style>
  <w:style w:type="character" w:customStyle="1" w:styleId="CharChare">
    <w:name w:val=" Char Char"/>
    <w:rsid w:val="00AF38CD"/>
    <w:rPr>
      <w:rFonts w:ascii="宋体" w:eastAsia="宋体" w:hAnsi="Courier New"/>
      <w:kern w:val="2"/>
      <w:sz w:val="21"/>
      <w:lang w:val="en-US" w:eastAsia="zh-CN" w:bidi="ar-SA"/>
    </w:rPr>
  </w:style>
  <w:style w:type="character" w:customStyle="1" w:styleId="afffffffffff4">
    <w:name w:val="纯文本 字符"/>
    <w:rsid w:val="00AF38CD"/>
    <w:rPr>
      <w:rFonts w:ascii="宋体" w:eastAsia="宋体" w:hAnsi="Courier New"/>
      <w:kern w:val="2"/>
      <w:sz w:val="21"/>
      <w:lang w:val="en-US" w:eastAsia="zh-CN" w:bidi="ar-SA"/>
    </w:rPr>
  </w:style>
  <w:style w:type="character" w:customStyle="1" w:styleId="afffffffffff5">
    <w:name w:val="批注主题 字符"/>
    <w:rsid w:val="00AF38CD"/>
    <w:rPr>
      <w:b/>
      <w:bCs/>
      <w:kern w:val="2"/>
      <w:sz w:val="21"/>
      <w:szCs w:val="24"/>
    </w:rPr>
  </w:style>
  <w:style w:type="character" w:customStyle="1" w:styleId="afffffffffff6">
    <w:name w:val="批注文字 字符"/>
    <w:rsid w:val="00AF38CD"/>
    <w:rPr>
      <w:kern w:val="2"/>
      <w:sz w:val="21"/>
      <w:szCs w:val="24"/>
    </w:rPr>
  </w:style>
  <w:style w:type="character" w:customStyle="1" w:styleId="afffffffffff7">
    <w:name w:val="页脚 字符"/>
    <w:uiPriority w:val="99"/>
    <w:rsid w:val="00AF38CD"/>
    <w:rPr>
      <w:kern w:val="2"/>
      <w:sz w:val="18"/>
    </w:rPr>
  </w:style>
  <w:style w:type="character" w:customStyle="1" w:styleId="afffffffffff8">
    <w:name w:val="正文文本 字符"/>
    <w:rsid w:val="00AF38CD"/>
    <w:rPr>
      <w:rFonts w:ascii="宋体"/>
      <w:kern w:val="2"/>
      <w:sz w:val="28"/>
    </w:rPr>
  </w:style>
  <w:style w:type="character" w:customStyle="1" w:styleId="afffffffffff9">
    <w:name w:val="正文文本缩进 字符"/>
    <w:rsid w:val="00AF38CD"/>
    <w:rPr>
      <w:kern w:val="2"/>
      <w:sz w:val="24"/>
    </w:rPr>
  </w:style>
  <w:style w:type="character" w:customStyle="1" w:styleId="afffffffffffa">
    <w:name w:val="页眉 字符"/>
    <w:uiPriority w:val="99"/>
    <w:rsid w:val="00AF38CD"/>
    <w:rPr>
      <w:kern w:val="2"/>
      <w:sz w:val="18"/>
    </w:rPr>
  </w:style>
  <w:style w:type="paragraph" w:customStyle="1" w:styleId="CharCharChar1">
    <w:name w:val=" Char Char Char"/>
    <w:basedOn w:val="afb"/>
    <w:rsid w:val="00AF38CD"/>
    <w:rPr>
      <w:lang/>
    </w:rPr>
  </w:style>
  <w:style w:type="paragraph" w:customStyle="1" w:styleId="Char23">
    <w:name w:val=" Char2"/>
    <w:basedOn w:val="aa"/>
    <w:rsid w:val="00AF38CD"/>
    <w:pPr>
      <w:widowControl/>
      <w:spacing w:after="160" w:line="240" w:lineRule="exact"/>
      <w:jc w:val="left"/>
    </w:pPr>
    <w:rPr>
      <w:rFonts w:ascii="Verdana" w:eastAsia="MS Mincho" w:hAnsi="Verdana" w:cs="Verdana"/>
      <w:kern w:val="0"/>
      <w:sz w:val="20"/>
      <w:szCs w:val="20"/>
      <w:lang w:eastAsia="en-US" w:bidi="kn-IN"/>
    </w:rPr>
  </w:style>
  <w:style w:type="paragraph" w:customStyle="1" w:styleId="Char31">
    <w:name w:val=" Char3"/>
    <w:basedOn w:val="aa"/>
    <w:rsid w:val="00AF38CD"/>
    <w:pPr>
      <w:widowControl/>
      <w:spacing w:after="160" w:line="240" w:lineRule="exact"/>
      <w:jc w:val="left"/>
    </w:pPr>
    <w:rPr>
      <w:szCs w:val="20"/>
    </w:rPr>
  </w:style>
  <w:style w:type="paragraph" w:customStyle="1" w:styleId="ListParagraph">
    <w:name w:val="List Paragraph"/>
    <w:basedOn w:val="aa"/>
    <w:rsid w:val="00AF38CD"/>
    <w:pPr>
      <w:widowControl/>
      <w:ind w:firstLineChars="200" w:firstLine="420"/>
      <w:jc w:val="left"/>
    </w:pPr>
    <w:rPr>
      <w:rFonts w:ascii="宋体"/>
      <w:kern w:val="0"/>
      <w:sz w:val="34"/>
      <w:szCs w:val="20"/>
    </w:rPr>
  </w:style>
  <w:style w:type="character" w:customStyle="1" w:styleId="afffffffffffb">
    <w:name w:val="未处理的提及"/>
    <w:uiPriority w:val="99"/>
    <w:semiHidden/>
    <w:unhideWhenUsed/>
    <w:rsid w:val="00AF38CD"/>
    <w:rPr>
      <w:color w:val="605E5C"/>
      <w:shd w:val="clear" w:color="auto" w:fill="E1DFDD"/>
    </w:rPr>
  </w:style>
  <w:style w:type="character" w:customStyle="1" w:styleId="CharChar81">
    <w:name w:val=" Char Char8"/>
    <w:rsid w:val="00AF38CD"/>
    <w:rPr>
      <w:rFonts w:ascii="宋体" w:eastAsia="宋体"/>
      <w:sz w:val="18"/>
      <w:szCs w:val="18"/>
      <w:lang w:val="en-US" w:eastAsia="zh-CN" w:bidi="ar-SA"/>
    </w:rPr>
  </w:style>
  <w:style w:type="character" w:customStyle="1" w:styleId="CharChar160">
    <w:name w:val=" Char Char16"/>
    <w:rsid w:val="00AF38CD"/>
    <w:rPr>
      <w:rFonts w:eastAsia="仿宋"/>
      <w:b/>
      <w:bCs/>
      <w:kern w:val="44"/>
      <w:sz w:val="32"/>
      <w:szCs w:val="32"/>
      <w:lang w:val="en-US" w:eastAsia="zh-CN" w:bidi="ar-SA"/>
    </w:rPr>
  </w:style>
  <w:style w:type="character" w:customStyle="1" w:styleId="Emphasis">
    <w:name w:val="Emphasis"/>
    <w:rsid w:val="00AF38CD"/>
    <w:rPr>
      <w:rFonts w:ascii="Arial Black" w:eastAsia="宋体" w:hAnsi="Arial Black"/>
      <w:sz w:val="18"/>
    </w:rPr>
  </w:style>
  <w:style w:type="character" w:customStyle="1" w:styleId="CharChar221">
    <w:name w:val=" Char Char22"/>
    <w:rsid w:val="00AF38CD"/>
    <w:rPr>
      <w:rFonts w:eastAsia="宋体"/>
      <w:b/>
      <w:bCs/>
      <w:kern w:val="44"/>
      <w:sz w:val="44"/>
      <w:szCs w:val="44"/>
      <w:lang w:val="en-US" w:eastAsia="zh-CN" w:bidi="ar-SA"/>
    </w:rPr>
  </w:style>
  <w:style w:type="character" w:customStyle="1" w:styleId="CharChar70">
    <w:name w:val=" Char Char7"/>
    <w:rsid w:val="00AF38CD"/>
    <w:rPr>
      <w:rFonts w:eastAsia="仿宋"/>
      <w:b/>
      <w:bCs/>
      <w:kern w:val="2"/>
      <w:sz w:val="32"/>
      <w:szCs w:val="32"/>
      <w:lang w:val="en-US" w:eastAsia="zh-CN" w:bidi="ar-SA"/>
    </w:rPr>
  </w:style>
  <w:style w:type="character" w:customStyle="1" w:styleId="CharChar60">
    <w:name w:val=" Char Char6"/>
    <w:rsid w:val="00AF38CD"/>
    <w:rPr>
      <w:rFonts w:ascii="宋体" w:eastAsia="宋体"/>
      <w:sz w:val="18"/>
      <w:szCs w:val="18"/>
      <w:lang w:val="en-US" w:eastAsia="zh-CN" w:bidi="ar-SA"/>
    </w:rPr>
  </w:style>
  <w:style w:type="character" w:customStyle="1" w:styleId="CharChar350">
    <w:name w:val=" Char Char35"/>
    <w:rsid w:val="00AF38CD"/>
    <w:rPr>
      <w:rFonts w:eastAsia="宋体"/>
      <w:b/>
      <w:bCs/>
      <w:kern w:val="44"/>
      <w:sz w:val="44"/>
      <w:szCs w:val="44"/>
      <w:lang w:val="en-US" w:eastAsia="zh-CN" w:bidi="ar-SA"/>
    </w:rPr>
  </w:style>
  <w:style w:type="character" w:customStyle="1" w:styleId="CharChar141">
    <w:name w:val=" Char Char14"/>
    <w:rsid w:val="00AF38CD"/>
    <w:rPr>
      <w:rFonts w:eastAsia="仿宋"/>
      <w:b/>
      <w:bCs/>
      <w:kern w:val="44"/>
      <w:sz w:val="32"/>
      <w:szCs w:val="32"/>
      <w:lang w:val="en-US" w:eastAsia="zh-CN" w:bidi="ar-SA"/>
    </w:rPr>
  </w:style>
  <w:style w:type="character" w:customStyle="1" w:styleId="CharChar50">
    <w:name w:val=" Char Char5"/>
    <w:rsid w:val="00AF38CD"/>
    <w:rPr>
      <w:rFonts w:eastAsia="仿宋"/>
      <w:kern w:val="2"/>
      <w:sz w:val="32"/>
      <w:szCs w:val="32"/>
      <w:lang w:val="en-US" w:eastAsia="zh-CN" w:bidi="ar-SA"/>
    </w:rPr>
  </w:style>
  <w:style w:type="character" w:customStyle="1" w:styleId="CharChar200">
    <w:name w:val=" Char Char20"/>
    <w:rsid w:val="00AF38CD"/>
    <w:rPr>
      <w:rFonts w:ascii="Arial" w:eastAsia="黑体" w:hAnsi="Arial"/>
      <w:b/>
      <w:bCs/>
      <w:kern w:val="2"/>
      <w:sz w:val="28"/>
      <w:szCs w:val="28"/>
      <w:lang w:val="en-US" w:eastAsia="zh-CN" w:bidi="ar-SA"/>
    </w:rPr>
  </w:style>
  <w:style w:type="character" w:customStyle="1" w:styleId="CharChar150">
    <w:name w:val=" Char Char15"/>
    <w:rsid w:val="00AF38CD"/>
    <w:rPr>
      <w:rFonts w:eastAsia="仿宋"/>
      <w:b/>
      <w:bCs/>
      <w:kern w:val="44"/>
      <w:sz w:val="32"/>
      <w:szCs w:val="32"/>
      <w:lang w:val="en-US" w:eastAsia="zh-CN" w:bidi="ar-SA"/>
    </w:rPr>
  </w:style>
  <w:style w:type="character" w:customStyle="1" w:styleId="CharChar26">
    <w:name w:val=" Char Char2"/>
    <w:rsid w:val="00AF38CD"/>
    <w:rPr>
      <w:rFonts w:ascii="宋体" w:eastAsia="宋体" w:hAnsi="Courier New" w:cs="Courier New"/>
      <w:kern w:val="2"/>
      <w:sz w:val="21"/>
      <w:szCs w:val="21"/>
      <w:lang w:val="en-US" w:eastAsia="zh-CN" w:bidi="ar-SA"/>
    </w:rPr>
  </w:style>
  <w:style w:type="character" w:customStyle="1" w:styleId="CharChar212">
    <w:name w:val=" Char Char21"/>
    <w:rsid w:val="00AF38CD"/>
    <w:rPr>
      <w:rFonts w:eastAsia="宋体"/>
      <w:b/>
      <w:bCs/>
      <w:kern w:val="2"/>
      <w:sz w:val="32"/>
      <w:szCs w:val="32"/>
      <w:lang w:val="en-US" w:eastAsia="zh-CN" w:bidi="ar-SA"/>
    </w:rPr>
  </w:style>
  <w:style w:type="character" w:customStyle="1" w:styleId="CharChar110">
    <w:name w:val=" Char Char11"/>
    <w:rsid w:val="00AF38CD"/>
    <w:rPr>
      <w:rFonts w:eastAsia="宋体"/>
      <w:b/>
      <w:bCs/>
      <w:kern w:val="2"/>
      <w:sz w:val="24"/>
      <w:szCs w:val="24"/>
      <w:lang w:val="en-US" w:eastAsia="zh-CN" w:bidi="ar-SA"/>
    </w:rPr>
  </w:style>
  <w:style w:type="character" w:customStyle="1" w:styleId="CharChar91">
    <w:name w:val=" Char Char9"/>
    <w:rsid w:val="00AF38CD"/>
    <w:rPr>
      <w:rFonts w:ascii="宋体" w:eastAsia="宋体"/>
      <w:sz w:val="18"/>
      <w:szCs w:val="18"/>
      <w:lang w:val="en-US" w:eastAsia="zh-CN" w:bidi="ar-SA"/>
    </w:rPr>
  </w:style>
  <w:style w:type="character" w:customStyle="1" w:styleId="CharChar190">
    <w:name w:val=" Char Char19"/>
    <w:rsid w:val="00AF38CD"/>
    <w:rPr>
      <w:rFonts w:ascii="宋体" w:eastAsia="宋体"/>
      <w:sz w:val="18"/>
      <w:szCs w:val="18"/>
      <w:lang w:val="en-US" w:eastAsia="zh-CN" w:bidi="ar-SA"/>
    </w:rPr>
  </w:style>
  <w:style w:type="character" w:customStyle="1" w:styleId="CharChar120">
    <w:name w:val=" Char Char12"/>
    <w:rsid w:val="00AF38CD"/>
    <w:rPr>
      <w:rFonts w:eastAsia="仿宋"/>
      <w:b/>
      <w:bCs/>
      <w:kern w:val="44"/>
      <w:sz w:val="32"/>
      <w:szCs w:val="32"/>
      <w:lang w:val="en-US" w:eastAsia="zh-CN" w:bidi="ar-SA"/>
    </w:rPr>
  </w:style>
  <w:style w:type="character" w:customStyle="1" w:styleId="CharChar180">
    <w:name w:val=" Char Char18"/>
    <w:rsid w:val="00AF38CD"/>
    <w:rPr>
      <w:rFonts w:ascii="宋体" w:eastAsia="宋体" w:hAnsi="Courier New" w:cs="Courier New"/>
      <w:kern w:val="2"/>
      <w:sz w:val="21"/>
      <w:szCs w:val="21"/>
      <w:lang w:val="en-US" w:eastAsia="zh-CN" w:bidi="ar-SA"/>
    </w:rPr>
  </w:style>
  <w:style w:type="paragraph" w:customStyle="1" w:styleId="heading6">
    <w:name w:val="heading 6"/>
    <w:basedOn w:val="aa"/>
    <w:next w:val="aa"/>
    <w:rsid w:val="00AF38CD"/>
    <w:pPr>
      <w:keepNext/>
      <w:keepLines/>
      <w:numPr>
        <w:ilvl w:val="5"/>
        <w:numId w:val="3"/>
      </w:numPr>
      <w:tabs>
        <w:tab w:val="left" w:pos="1152"/>
        <w:tab w:val="left" w:pos="3799"/>
      </w:tabs>
      <w:spacing w:before="240" w:after="64" w:line="317" w:lineRule="auto"/>
      <w:outlineLvl w:val="5"/>
    </w:pPr>
    <w:rPr>
      <w:rFonts w:ascii="Cambria" w:hAnsi="Cambria"/>
      <w:b/>
      <w:sz w:val="24"/>
      <w:szCs w:val="20"/>
      <w:lang/>
    </w:rPr>
  </w:style>
  <w:style w:type="character" w:customStyle="1" w:styleId="CharChar130">
    <w:name w:val=" Char Char13"/>
    <w:rsid w:val="00AF38CD"/>
    <w:rPr>
      <w:rFonts w:eastAsia="仿宋"/>
      <w:b/>
      <w:bCs/>
      <w:kern w:val="44"/>
      <w:sz w:val="32"/>
      <w:szCs w:val="32"/>
      <w:lang w:val="en-US" w:eastAsia="zh-CN" w:bidi="ar-SA"/>
    </w:rPr>
  </w:style>
  <w:style w:type="character" w:customStyle="1" w:styleId="CharChar300">
    <w:name w:val=" Char Char30"/>
    <w:rsid w:val="00AF38CD"/>
    <w:rPr>
      <w:rFonts w:eastAsia="宋体"/>
      <w:b/>
      <w:bCs/>
      <w:kern w:val="44"/>
      <w:sz w:val="44"/>
      <w:szCs w:val="44"/>
      <w:lang w:val="en-US" w:eastAsia="zh-CN" w:bidi="ar-SA"/>
    </w:rPr>
  </w:style>
  <w:style w:type="character" w:customStyle="1" w:styleId="CharChar170">
    <w:name w:val=" Char Char17"/>
    <w:rsid w:val="00AF38CD"/>
    <w:rPr>
      <w:rFonts w:eastAsia="宋体"/>
      <w:sz w:val="21"/>
      <w:lang w:val="en-US" w:eastAsia="zh-CN" w:bidi="ar-SA"/>
    </w:rPr>
  </w:style>
  <w:style w:type="paragraph" w:customStyle="1" w:styleId="macro">
    <w:name w:val="macro"/>
    <w:rsid w:val="00AF38C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360" w:lineRule="auto"/>
    </w:pPr>
    <w:rPr>
      <w:rFonts w:ascii="Courier New" w:eastAsia="宋体" w:hAnsi="Courier New" w:cs="Times New Roman" w:hint="eastAsia"/>
      <w:sz w:val="24"/>
      <w:szCs w:val="20"/>
    </w:rPr>
  </w:style>
  <w:style w:type="paragraph" w:customStyle="1" w:styleId="Char1CharCharCharCharCharChar11">
    <w:name w:val=" Char1 Char Char Char Char Char Char1"/>
    <w:basedOn w:val="aa"/>
    <w:rsid w:val="00AF38CD"/>
    <w:pPr>
      <w:widowControl/>
      <w:spacing w:after="160" w:line="240" w:lineRule="exact"/>
      <w:jc w:val="left"/>
    </w:pPr>
    <w:rPr>
      <w:rFonts w:ascii="Verdana" w:hAnsi="Verdana"/>
      <w:kern w:val="0"/>
      <w:sz w:val="20"/>
      <w:szCs w:val="20"/>
      <w:lang w:eastAsia="en-US"/>
    </w:rPr>
  </w:style>
  <w:style w:type="paragraph" w:customStyle="1" w:styleId="Char1f">
    <w:name w:val=" Char1"/>
    <w:basedOn w:val="aa"/>
    <w:rsid w:val="00AF38CD"/>
    <w:pPr>
      <w:adjustRightInd w:val="0"/>
      <w:spacing w:line="360" w:lineRule="auto"/>
    </w:pPr>
    <w:rPr>
      <w:kern w:val="0"/>
      <w:sz w:val="24"/>
      <w:szCs w:val="20"/>
    </w:rPr>
  </w:style>
  <w:style w:type="paragraph" w:customStyle="1" w:styleId="Char2CharCharCharCharCharChar0">
    <w:name w:val=" Char2 Char Char Char Char Char Char"/>
    <w:basedOn w:val="aa"/>
    <w:rsid w:val="00AF38CD"/>
    <w:rPr>
      <w:rFonts w:ascii="Tahoma" w:hAnsi="Tahoma"/>
      <w:sz w:val="24"/>
      <w:szCs w:val="20"/>
    </w:rPr>
  </w:style>
  <w:style w:type="paragraph" w:customStyle="1" w:styleId="CharCharCharChar1">
    <w:name w:val=" Char Char Char Char"/>
    <w:basedOn w:val="aa"/>
    <w:rsid w:val="00AF38CD"/>
    <w:pPr>
      <w:tabs>
        <w:tab w:val="left" w:pos="360"/>
      </w:tabs>
      <w:ind w:firstLineChars="150" w:firstLine="420"/>
    </w:pPr>
    <w:rPr>
      <w:rFonts w:ascii="Arial" w:hAnsi="Arial" w:cs="Arial"/>
      <w:sz w:val="20"/>
      <w:szCs w:val="20"/>
    </w:rPr>
  </w:style>
  <w:style w:type="paragraph" w:customStyle="1" w:styleId="CharCharCharCharCharCharChar1">
    <w:name w:val=" Char Char Char Char Char Char Char"/>
    <w:basedOn w:val="aa"/>
    <w:rsid w:val="00AF38CD"/>
    <w:pPr>
      <w:widowControl/>
      <w:spacing w:after="160" w:line="240" w:lineRule="exact"/>
      <w:jc w:val="left"/>
    </w:pPr>
    <w:rPr>
      <w:rFonts w:ascii="Verdana" w:hAnsi="Verdana"/>
      <w:kern w:val="0"/>
      <w:sz w:val="20"/>
      <w:szCs w:val="20"/>
      <w:lang w:eastAsia="en-US"/>
    </w:rPr>
  </w:style>
  <w:style w:type="paragraph" w:customStyle="1" w:styleId="Charff6">
    <w:name w:val=" Char"/>
    <w:basedOn w:val="aa"/>
    <w:rsid w:val="00AF38CD"/>
    <w:pPr>
      <w:widowControl/>
      <w:spacing w:after="160" w:line="240" w:lineRule="exact"/>
      <w:jc w:val="left"/>
    </w:pPr>
    <w:rPr>
      <w:rFonts w:ascii="Verdana" w:hAnsi="Verdana"/>
      <w:kern w:val="0"/>
      <w:sz w:val="20"/>
      <w:szCs w:val="20"/>
      <w:lang w:eastAsia="en-US"/>
    </w:rPr>
  </w:style>
  <w:style w:type="paragraph" w:customStyle="1" w:styleId="heading1">
    <w:name w:val="heading 1"/>
    <w:basedOn w:val="aa"/>
    <w:next w:val="aa"/>
    <w:rsid w:val="00AF38CD"/>
    <w:pPr>
      <w:keepNext/>
      <w:keepLines/>
      <w:numPr>
        <w:numId w:val="3"/>
      </w:numPr>
      <w:tabs>
        <w:tab w:val="clear" w:pos="720"/>
        <w:tab w:val="left" w:pos="709"/>
        <w:tab w:val="left" w:pos="1696"/>
      </w:tabs>
      <w:spacing w:before="340" w:after="330" w:line="576" w:lineRule="auto"/>
      <w:outlineLvl w:val="0"/>
    </w:pPr>
    <w:rPr>
      <w:rFonts w:ascii="Calibri" w:hAnsi="Calibri" w:hint="eastAsia"/>
      <w:b/>
      <w:kern w:val="44"/>
      <w:sz w:val="44"/>
      <w:szCs w:val="20"/>
    </w:rPr>
  </w:style>
  <w:style w:type="paragraph" w:customStyle="1" w:styleId="Char1CharCharChar0">
    <w:name w:val=" Char1 Char Char Char"/>
    <w:basedOn w:val="aa"/>
    <w:rsid w:val="00AF38CD"/>
    <w:rPr>
      <w:rFonts w:ascii="Tahoma" w:hAnsi="Tahoma"/>
      <w:sz w:val="24"/>
      <w:szCs w:val="20"/>
    </w:rPr>
  </w:style>
  <w:style w:type="paragraph" w:customStyle="1" w:styleId="Char1CharCharCharCharCharChar0">
    <w:name w:val=" Char1 Char Char Char Char Char Char"/>
    <w:basedOn w:val="aa"/>
    <w:rsid w:val="00AF38CD"/>
    <w:pPr>
      <w:widowControl/>
      <w:spacing w:after="160" w:line="240" w:lineRule="exact"/>
      <w:jc w:val="left"/>
    </w:pPr>
    <w:rPr>
      <w:rFonts w:ascii="Verdana" w:eastAsia="仿宋_GB2312" w:hAnsi="Verdana"/>
      <w:kern w:val="0"/>
      <w:sz w:val="24"/>
      <w:szCs w:val="20"/>
      <w:lang w:eastAsia="en-US"/>
    </w:rPr>
  </w:style>
  <w:style w:type="paragraph" w:customStyle="1" w:styleId="NormalIndent">
    <w:name w:val="Normal Indent"/>
    <w:basedOn w:val="aa"/>
    <w:rsid w:val="00AF38CD"/>
    <w:pPr>
      <w:ind w:firstLine="420"/>
    </w:pPr>
    <w:rPr>
      <w:rFonts w:hAnsi="Calibri"/>
      <w:szCs w:val="20"/>
    </w:rPr>
  </w:style>
  <w:style w:type="character" w:customStyle="1" w:styleId="CharChar241">
    <w:name w:val=" Char Char24"/>
    <w:rsid w:val="00AF38CD"/>
    <w:rPr>
      <w:rFonts w:eastAsia="宋体"/>
      <w:b/>
      <w:bCs/>
      <w:kern w:val="44"/>
      <w:sz w:val="44"/>
      <w:szCs w:val="44"/>
      <w:lang w:val="en-US" w:eastAsia="zh-CN" w:bidi="ar-SA"/>
    </w:rPr>
  </w:style>
  <w:style w:type="character" w:customStyle="1" w:styleId="CharChar232">
    <w:name w:val=" Char Char23"/>
    <w:rsid w:val="00AF38CD"/>
    <w:rPr>
      <w:rFonts w:ascii="黑体" w:eastAsia="黑体" w:hAnsi="宋体"/>
      <w:sz w:val="30"/>
      <w:szCs w:val="30"/>
      <w:lang w:val="zh-CN" w:eastAsia="zh-CN" w:bidi="ar-SA"/>
    </w:rPr>
  </w:style>
  <w:style w:type="paragraph" w:customStyle="1" w:styleId="Char2CharCharCharCharCharCharCharCharChar1">
    <w:name w:val=" Char2 Char Char Char Char Char Char Char Char Char"/>
    <w:basedOn w:val="aa"/>
    <w:rsid w:val="00AF38CD"/>
    <w:pPr>
      <w:spacing w:line="360" w:lineRule="auto"/>
      <w:ind w:firstLineChars="200" w:firstLine="200"/>
    </w:pPr>
    <w:rPr>
      <w:rFonts w:ascii="宋体" w:hAnsi="宋体" w:cs="宋体"/>
      <w:sz w:val="24"/>
    </w:rPr>
  </w:style>
  <w:style w:type="paragraph" w:customStyle="1" w:styleId="TOCHeading">
    <w:name w:val="TOC Heading"/>
    <w:basedOn w:val="10"/>
    <w:next w:val="aa"/>
    <w:rsid w:val="00AF38CD"/>
    <w:pPr>
      <w:keepLines/>
      <w:widowControl/>
      <w:spacing w:before="480" w:line="276" w:lineRule="auto"/>
      <w:jc w:val="left"/>
      <w:outlineLvl w:val="9"/>
    </w:pPr>
    <w:rPr>
      <w:rFonts w:ascii="Cambria" w:hAnsi="Cambria" w:cs="Cambria"/>
      <w:bCs/>
      <w:color w:val="365F91"/>
      <w:kern w:val="0"/>
      <w:sz w:val="28"/>
      <w:szCs w:val="28"/>
      <w:lang w:val="en-US" w:eastAsia="zh-CN"/>
    </w:rPr>
  </w:style>
  <w:style w:type="paragraph" w:customStyle="1" w:styleId="BodyText2">
    <w:name w:val="Body Text 2"/>
    <w:basedOn w:val="aa"/>
    <w:rsid w:val="00AF38CD"/>
    <w:pPr>
      <w:spacing w:before="60" w:line="360" w:lineRule="auto"/>
    </w:pPr>
    <w:rPr>
      <w:rFonts w:ascii="Arial" w:hAnsi="Arial" w:cs="Arial"/>
      <w:sz w:val="24"/>
      <w:szCs w:val="20"/>
    </w:rPr>
  </w:style>
  <w:style w:type="paragraph" w:customStyle="1" w:styleId="CharCharCharCharCharChar1Char1">
    <w:name w:val=" Char Char Char Char Char Char1 Char"/>
    <w:basedOn w:val="aa"/>
    <w:rsid w:val="00AF38CD"/>
    <w:pPr>
      <w:widowControl/>
      <w:spacing w:after="160" w:line="240" w:lineRule="exact"/>
      <w:jc w:val="left"/>
    </w:pPr>
    <w:rPr>
      <w:rFonts w:ascii="Arial" w:eastAsia="Times New Roman" w:hAnsi="Arial" w:cs="Verdana"/>
      <w:b/>
      <w:kern w:val="0"/>
      <w:sz w:val="24"/>
      <w:lang w:eastAsia="en-US"/>
    </w:rPr>
  </w:style>
  <w:style w:type="paragraph" w:customStyle="1" w:styleId="NoSpacing">
    <w:name w:val="No Spacing"/>
    <w:rsid w:val="00AF38CD"/>
    <w:pPr>
      <w:widowControl w:val="0"/>
    </w:pPr>
    <w:rPr>
      <w:rFonts w:ascii="Calibri" w:eastAsia="宋体" w:hAnsi="Calibri" w:cs="Calibri"/>
      <w:kern w:val="0"/>
      <w:sz w:val="22"/>
      <w:lang w:eastAsia="en-US"/>
    </w:rPr>
  </w:style>
  <w:style w:type="paragraph" w:customStyle="1" w:styleId="Revision">
    <w:name w:val="Revision"/>
    <w:rsid w:val="00AF38CD"/>
    <w:rPr>
      <w:rFonts w:ascii="Times New Roman" w:eastAsia="宋体" w:hAnsi="Times New Roman" w:cs="Times New Roman"/>
      <w:szCs w:val="24"/>
    </w:rPr>
  </w:style>
  <w:style w:type="paragraph" w:customStyle="1" w:styleId="CharCharCharCharCharChar1">
    <w:name w:val=" Char Char Char Char Char Char"/>
    <w:basedOn w:val="aa"/>
    <w:rsid w:val="00AF38CD"/>
    <w:pPr>
      <w:widowControl/>
      <w:spacing w:after="160" w:line="240" w:lineRule="exact"/>
      <w:jc w:val="left"/>
    </w:pPr>
    <w:rPr>
      <w:rFonts w:ascii="Verdana" w:eastAsia="仿宋_GB2312" w:hAnsi="Verdana"/>
      <w:kern w:val="0"/>
      <w:sz w:val="24"/>
      <w:szCs w:val="20"/>
      <w:lang w:eastAsia="en-US"/>
    </w:rPr>
  </w:style>
  <w:style w:type="character" w:customStyle="1" w:styleId="CharChar33">
    <w:name w:val=" Char Char3"/>
    <w:rsid w:val="00AF38CD"/>
    <w:rPr>
      <w:rFonts w:ascii="Arial" w:eastAsia="黑体" w:hAnsi="Arial"/>
      <w:b/>
      <w:bCs/>
      <w:kern w:val="2"/>
      <w:sz w:val="32"/>
      <w:szCs w:val="32"/>
      <w:lang w:val="en-US" w:eastAsia="zh-CN" w:bidi="ar-SA"/>
    </w:rPr>
  </w:style>
  <w:style w:type="character" w:customStyle="1" w:styleId="afffffffffff3">
    <w:name w:val="正文文本首行缩进 字符"/>
    <w:link w:val="afffffffffff2"/>
    <w:rsid w:val="00AF38CD"/>
    <w:rPr>
      <w:rFonts w:ascii="宋体"/>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2151</Words>
  <Characters>12261</Characters>
  <Application>Microsoft Office Word</Application>
  <DocSecurity>0</DocSecurity>
  <Lines>102</Lines>
  <Paragraphs>28</Paragraphs>
  <ScaleCrop>false</ScaleCrop>
  <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11871767@qq.com</dc:creator>
  <cp:keywords/>
  <dc:description/>
  <cp:lastModifiedBy>deeplm</cp:lastModifiedBy>
  <cp:revision>3</cp:revision>
  <dcterms:created xsi:type="dcterms:W3CDTF">2019-08-05T03:43:00Z</dcterms:created>
  <dcterms:modified xsi:type="dcterms:W3CDTF">2019-08-18T13:40:00Z</dcterms:modified>
</cp:coreProperties>
</file>