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79DC1" w14:textId="77777777" w:rsidR="00E35971" w:rsidRPr="00BB23D8" w:rsidRDefault="0071206D">
      <w:pPr>
        <w:pStyle w:val="1"/>
        <w:spacing w:before="0" w:after="0" w:line="460" w:lineRule="exact"/>
        <w:rPr>
          <w:rFonts w:hAnsi="宋体"/>
          <w:sz w:val="44"/>
          <w:szCs w:val="44"/>
        </w:rPr>
      </w:pPr>
      <w:bookmarkStart w:id="0" w:name="_Toc495679392"/>
      <w:bookmarkStart w:id="1" w:name="_Toc44486905"/>
      <w:r w:rsidRPr="00BB23D8">
        <w:rPr>
          <w:rFonts w:hAnsi="宋体" w:hint="eastAsia"/>
          <w:sz w:val="44"/>
          <w:szCs w:val="44"/>
        </w:rPr>
        <w:t>第二章 采购人需求书</w:t>
      </w:r>
      <w:bookmarkEnd w:id="0"/>
      <w:bookmarkEnd w:id="1"/>
    </w:p>
    <w:p w14:paraId="077BECED" w14:textId="77777777" w:rsidR="00E35971" w:rsidRPr="00BB23D8" w:rsidRDefault="00E35971">
      <w:pPr>
        <w:spacing w:before="14"/>
        <w:ind w:left="800"/>
        <w:rPr>
          <w:rFonts w:hAnsi="宋体" w:cs="宋体"/>
          <w:sz w:val="24"/>
          <w:szCs w:val="24"/>
        </w:rPr>
      </w:pPr>
      <w:bookmarkStart w:id="2" w:name="_Toc440880743"/>
    </w:p>
    <w:p w14:paraId="383D0495" w14:textId="77777777" w:rsidR="00E35971" w:rsidRPr="00BB23D8" w:rsidRDefault="0071206D">
      <w:pPr>
        <w:spacing w:before="14" w:line="460" w:lineRule="exact"/>
        <w:rPr>
          <w:rFonts w:hAnsi="宋体" w:cs="宋体"/>
          <w:b/>
          <w:sz w:val="24"/>
          <w:szCs w:val="24"/>
        </w:rPr>
      </w:pPr>
      <w:bookmarkStart w:id="3" w:name="_Toc425520140"/>
      <w:bookmarkStart w:id="4" w:name="_Toc377570215"/>
      <w:bookmarkStart w:id="5" w:name="_Toc440880742"/>
      <w:r w:rsidRPr="00BB23D8">
        <w:rPr>
          <w:rFonts w:hAnsi="宋体" w:hint="eastAsia"/>
          <w:b/>
          <w:sz w:val="28"/>
          <w:szCs w:val="24"/>
        </w:rPr>
        <w:t>一、项目概况</w:t>
      </w:r>
      <w:bookmarkEnd w:id="3"/>
      <w:bookmarkEnd w:id="4"/>
      <w:bookmarkEnd w:id="5"/>
      <w:r w:rsidRPr="00BB23D8">
        <w:rPr>
          <w:rFonts w:hAnsi="宋体" w:hint="eastAsia"/>
          <w:b/>
          <w:sz w:val="28"/>
          <w:szCs w:val="24"/>
        </w:rPr>
        <w:t>：</w:t>
      </w:r>
    </w:p>
    <w:p w14:paraId="17E5A2B8" w14:textId="4B21443B" w:rsidR="00E35971" w:rsidRPr="00BB23D8" w:rsidRDefault="0071206D">
      <w:pPr>
        <w:spacing w:before="14" w:line="460" w:lineRule="exact"/>
        <w:ind w:firstLineChars="300" w:firstLine="720"/>
        <w:rPr>
          <w:rFonts w:hAnsi="宋体" w:cs="宋体"/>
          <w:sz w:val="24"/>
          <w:szCs w:val="24"/>
        </w:rPr>
      </w:pPr>
      <w:r w:rsidRPr="00BB23D8">
        <w:rPr>
          <w:rFonts w:hAnsi="宋体" w:cs="宋体" w:hint="eastAsia"/>
          <w:sz w:val="24"/>
          <w:szCs w:val="24"/>
        </w:rPr>
        <w:t>1.</w:t>
      </w:r>
      <w:r w:rsidRPr="00BB23D8">
        <w:rPr>
          <w:rFonts w:hAnsi="宋体" w:cs="宋体"/>
          <w:sz w:val="24"/>
          <w:szCs w:val="24"/>
        </w:rPr>
        <w:t>1</w:t>
      </w:r>
      <w:r w:rsidRPr="00BB23D8">
        <w:rPr>
          <w:rFonts w:hAnsi="宋体" w:cs="宋体" w:hint="eastAsia"/>
          <w:sz w:val="24"/>
          <w:szCs w:val="24"/>
        </w:rPr>
        <w:t>采购单位</w:t>
      </w:r>
      <w:r w:rsidRPr="00BB23D8">
        <w:rPr>
          <w:rFonts w:hAnsi="宋体" w:cs="宋体"/>
          <w:sz w:val="24"/>
          <w:szCs w:val="24"/>
        </w:rPr>
        <w:t xml:space="preserve">: </w:t>
      </w:r>
      <w:r w:rsidR="00960721">
        <w:rPr>
          <w:rFonts w:hAnsi="宋体" w:cs="宋体" w:hint="eastAsia"/>
          <w:sz w:val="24"/>
          <w:szCs w:val="24"/>
        </w:rPr>
        <w:t>海南政法职业学院</w:t>
      </w:r>
    </w:p>
    <w:p w14:paraId="6A6EAB25" w14:textId="5968535B" w:rsidR="00C955A4" w:rsidRPr="00BB23D8" w:rsidRDefault="0071206D">
      <w:pPr>
        <w:spacing w:before="14" w:line="460" w:lineRule="exact"/>
        <w:ind w:firstLineChars="300" w:firstLine="720"/>
        <w:rPr>
          <w:rFonts w:hAnsi="宋体"/>
          <w:sz w:val="24"/>
        </w:rPr>
      </w:pPr>
      <w:r w:rsidRPr="00BB23D8">
        <w:rPr>
          <w:rFonts w:hAnsi="宋体" w:cs="宋体"/>
          <w:sz w:val="24"/>
          <w:szCs w:val="24"/>
        </w:rPr>
        <w:t>1.</w:t>
      </w:r>
      <w:r w:rsidRPr="00BB23D8">
        <w:rPr>
          <w:rFonts w:hAnsi="宋体" w:cs="宋体" w:hint="eastAsia"/>
          <w:sz w:val="24"/>
          <w:szCs w:val="24"/>
        </w:rPr>
        <w:t>2项目名称：</w:t>
      </w:r>
      <w:r w:rsidR="00A357BB">
        <w:rPr>
          <w:rFonts w:hAnsi="宋体" w:hint="eastAsia"/>
          <w:sz w:val="24"/>
        </w:rPr>
        <w:t>海南警察学院（省综合训练基地）项目用地安装临时围挡(第二次采购)</w:t>
      </w:r>
      <w:r w:rsidR="00D022CF" w:rsidRPr="00BB23D8">
        <w:rPr>
          <w:rFonts w:hAnsi="宋体" w:hint="eastAsia"/>
          <w:sz w:val="24"/>
        </w:rPr>
        <w:t xml:space="preserve"> </w:t>
      </w:r>
      <w:r w:rsidR="00BA7B6D" w:rsidRPr="00BB23D8">
        <w:rPr>
          <w:rFonts w:hAnsi="宋体" w:hint="eastAsia"/>
          <w:sz w:val="24"/>
        </w:rPr>
        <w:t xml:space="preserve"> </w:t>
      </w:r>
    </w:p>
    <w:p w14:paraId="207CF380" w14:textId="0A3E050D" w:rsidR="00E35971" w:rsidRPr="00BB23D8" w:rsidRDefault="0071206D">
      <w:pPr>
        <w:spacing w:before="14" w:line="460" w:lineRule="exact"/>
        <w:ind w:firstLineChars="300" w:firstLine="720"/>
        <w:rPr>
          <w:rFonts w:hAnsi="宋体" w:cs="宋体"/>
          <w:sz w:val="24"/>
          <w:szCs w:val="24"/>
        </w:rPr>
      </w:pPr>
      <w:r w:rsidRPr="00BB23D8">
        <w:rPr>
          <w:rFonts w:hAnsi="宋体" w:cs="宋体"/>
          <w:sz w:val="24"/>
          <w:szCs w:val="24"/>
        </w:rPr>
        <w:t>1.</w:t>
      </w:r>
      <w:r w:rsidRPr="00BB23D8">
        <w:rPr>
          <w:rFonts w:hAnsi="宋体" w:cs="宋体" w:hint="eastAsia"/>
          <w:sz w:val="24"/>
          <w:szCs w:val="24"/>
        </w:rPr>
        <w:t>3项目编号：</w:t>
      </w:r>
      <w:r w:rsidR="00960721">
        <w:rPr>
          <w:rFonts w:hAnsi="宋体" w:cs="宋体" w:hint="eastAsia"/>
          <w:sz w:val="24"/>
          <w:szCs w:val="24"/>
        </w:rPr>
        <w:t>GDYN2023-056</w:t>
      </w:r>
      <w:r w:rsidR="00A357BB">
        <w:rPr>
          <w:rFonts w:hAnsi="宋体" w:cs="宋体" w:hint="eastAsia"/>
          <w:sz w:val="24"/>
          <w:szCs w:val="24"/>
        </w:rPr>
        <w:t>R</w:t>
      </w:r>
      <w:bookmarkStart w:id="6" w:name="_GoBack"/>
      <w:bookmarkEnd w:id="6"/>
    </w:p>
    <w:p w14:paraId="74964778" w14:textId="77C386BF" w:rsidR="00A512A5" w:rsidRPr="00BB23D8" w:rsidRDefault="0071206D" w:rsidP="00611DE8">
      <w:pPr>
        <w:spacing w:before="14" w:line="460" w:lineRule="exact"/>
        <w:ind w:firstLineChars="300" w:firstLine="720"/>
        <w:rPr>
          <w:rFonts w:hAnsi="宋体"/>
          <w:sz w:val="24"/>
        </w:rPr>
      </w:pPr>
      <w:r w:rsidRPr="00BB23D8">
        <w:rPr>
          <w:rFonts w:hAnsi="宋体"/>
          <w:sz w:val="24"/>
        </w:rPr>
        <w:t>1.4</w:t>
      </w:r>
      <w:r w:rsidR="00611DE8" w:rsidRPr="00BB23D8">
        <w:rPr>
          <w:rFonts w:hAnsi="宋体" w:hint="eastAsia"/>
          <w:sz w:val="24"/>
        </w:rPr>
        <w:t>预算金额：</w:t>
      </w:r>
      <w:r w:rsidR="00960721">
        <w:rPr>
          <w:rFonts w:hAnsi="宋体"/>
          <w:sz w:val="24"/>
          <w:szCs w:val="30"/>
        </w:rPr>
        <w:t>2351673.20</w:t>
      </w:r>
      <w:r w:rsidR="00ED7A03" w:rsidRPr="00BB23D8">
        <w:rPr>
          <w:rFonts w:hAnsi="宋体"/>
          <w:sz w:val="24"/>
          <w:szCs w:val="30"/>
        </w:rPr>
        <w:t>元</w:t>
      </w:r>
      <w:r w:rsidR="006D33D6" w:rsidRPr="00BB23D8">
        <w:rPr>
          <w:rFonts w:hAnsi="宋体" w:hint="eastAsia"/>
          <w:sz w:val="24"/>
          <w:szCs w:val="24"/>
        </w:rPr>
        <w:t>，最高限价（如有）：</w:t>
      </w:r>
      <w:r w:rsidR="00960721">
        <w:rPr>
          <w:rFonts w:hAnsi="宋体"/>
          <w:sz w:val="24"/>
          <w:szCs w:val="30"/>
        </w:rPr>
        <w:t>2351673.20</w:t>
      </w:r>
      <w:r w:rsidR="006D33D6" w:rsidRPr="00BB23D8">
        <w:rPr>
          <w:rFonts w:hAnsi="宋体" w:hint="eastAsia"/>
          <w:sz w:val="24"/>
          <w:szCs w:val="30"/>
        </w:rPr>
        <w:t>元</w:t>
      </w:r>
      <w:r w:rsidR="008D6B97" w:rsidRPr="00BB23D8">
        <w:rPr>
          <w:rFonts w:hAnsi="宋体" w:hint="eastAsia"/>
          <w:sz w:val="24"/>
        </w:rPr>
        <w:t>（投标报价如超出采购预算</w:t>
      </w:r>
      <w:r w:rsidR="00611DE8" w:rsidRPr="00BB23D8">
        <w:rPr>
          <w:rFonts w:hAnsi="宋体" w:hint="eastAsia"/>
          <w:sz w:val="24"/>
        </w:rPr>
        <w:t>或最高限价</w:t>
      </w:r>
      <w:r w:rsidR="008D6B97" w:rsidRPr="00BB23D8">
        <w:rPr>
          <w:rFonts w:hAnsi="宋体" w:hint="eastAsia"/>
          <w:sz w:val="24"/>
        </w:rPr>
        <w:t>的，视为无效投标。）</w:t>
      </w:r>
    </w:p>
    <w:p w14:paraId="4440BBDB" w14:textId="249DBC8B" w:rsidR="00E35971" w:rsidRPr="002D4B44" w:rsidRDefault="0071206D" w:rsidP="00CF1853">
      <w:pPr>
        <w:spacing w:beforeLines="20" w:before="48" w:line="440" w:lineRule="exact"/>
        <w:ind w:firstLineChars="300" w:firstLine="720"/>
        <w:rPr>
          <w:rFonts w:hAnsi="宋体"/>
          <w:kern w:val="28"/>
          <w:sz w:val="24"/>
          <w:szCs w:val="18"/>
        </w:rPr>
      </w:pPr>
      <w:r w:rsidRPr="002D4B44">
        <w:rPr>
          <w:rFonts w:hAnsi="宋体"/>
          <w:kern w:val="28"/>
          <w:sz w:val="24"/>
          <w:szCs w:val="18"/>
        </w:rPr>
        <w:t>1.5</w:t>
      </w:r>
      <w:r w:rsidR="00A62225" w:rsidRPr="002D4B44">
        <w:rPr>
          <w:rFonts w:hAnsi="宋体" w:hint="eastAsia"/>
          <w:kern w:val="28"/>
          <w:sz w:val="24"/>
          <w:szCs w:val="18"/>
        </w:rPr>
        <w:t>工</w:t>
      </w:r>
      <w:r w:rsidR="00E84EE3" w:rsidRPr="002D4B44">
        <w:rPr>
          <w:rFonts w:hAnsi="宋体" w:hint="eastAsia"/>
          <w:kern w:val="28"/>
          <w:sz w:val="24"/>
          <w:szCs w:val="18"/>
        </w:rPr>
        <w:t>期</w:t>
      </w:r>
      <w:r w:rsidRPr="002D4B44">
        <w:rPr>
          <w:rFonts w:hAnsi="宋体" w:hint="eastAsia"/>
          <w:kern w:val="28"/>
          <w:sz w:val="24"/>
          <w:szCs w:val="18"/>
        </w:rPr>
        <w:t>：</w:t>
      </w:r>
      <w:r w:rsidR="00686E1C" w:rsidRPr="002D4B44">
        <w:rPr>
          <w:rFonts w:hAnsi="宋体" w:hint="eastAsia"/>
          <w:kern w:val="28"/>
          <w:sz w:val="24"/>
          <w:szCs w:val="18"/>
        </w:rPr>
        <w:t>30</w:t>
      </w:r>
      <w:r w:rsidR="008B40D2" w:rsidRPr="002D4B44">
        <w:rPr>
          <w:rFonts w:hAnsi="宋体" w:hint="eastAsia"/>
          <w:kern w:val="28"/>
          <w:sz w:val="24"/>
          <w:szCs w:val="18"/>
        </w:rPr>
        <w:t>日历天</w:t>
      </w:r>
      <w:r w:rsidRPr="002D4B44">
        <w:rPr>
          <w:rFonts w:hAnsi="宋体" w:hint="eastAsia"/>
          <w:kern w:val="28"/>
          <w:sz w:val="24"/>
          <w:szCs w:val="18"/>
        </w:rPr>
        <w:t>。</w:t>
      </w:r>
    </w:p>
    <w:p w14:paraId="3DA529E0" w14:textId="1E1FE072" w:rsidR="00E35971" w:rsidRPr="00BB23D8" w:rsidRDefault="0071206D">
      <w:pPr>
        <w:spacing w:before="14" w:line="460" w:lineRule="exact"/>
        <w:ind w:firstLineChars="300" w:firstLine="720"/>
        <w:rPr>
          <w:rFonts w:hAnsi="宋体" w:cs="宋体"/>
          <w:sz w:val="24"/>
          <w:szCs w:val="24"/>
        </w:rPr>
      </w:pPr>
      <w:r w:rsidRPr="002D4B44">
        <w:rPr>
          <w:rFonts w:hAnsi="宋体" w:cs="宋体"/>
          <w:sz w:val="24"/>
          <w:szCs w:val="24"/>
        </w:rPr>
        <w:t>1.</w:t>
      </w:r>
      <w:r w:rsidR="00C955A4" w:rsidRPr="002D4B44">
        <w:rPr>
          <w:rFonts w:hAnsi="宋体" w:cs="宋体" w:hint="eastAsia"/>
          <w:sz w:val="24"/>
          <w:szCs w:val="24"/>
        </w:rPr>
        <w:t>6</w:t>
      </w:r>
      <w:r w:rsidRPr="002D4B44">
        <w:rPr>
          <w:rFonts w:hAnsi="宋体" w:cs="宋体" w:hint="eastAsia"/>
          <w:sz w:val="24"/>
          <w:szCs w:val="24"/>
        </w:rPr>
        <w:t>付款方式：</w:t>
      </w:r>
      <w:r w:rsidR="002D4B44" w:rsidRPr="002D4B44">
        <w:rPr>
          <w:rFonts w:hAnsi="宋体" w:cs="宋体" w:hint="eastAsia"/>
          <w:sz w:val="24"/>
          <w:szCs w:val="24"/>
        </w:rPr>
        <w:t>按合同约定方式付款。</w:t>
      </w:r>
    </w:p>
    <w:p w14:paraId="2D3F36D2" w14:textId="33A5F20C" w:rsidR="00C12B2E" w:rsidRPr="00BB23D8" w:rsidRDefault="00C12B2E" w:rsidP="00C12B2E">
      <w:pPr>
        <w:spacing w:before="14" w:line="460" w:lineRule="exact"/>
        <w:ind w:firstLineChars="300" w:firstLine="720"/>
        <w:rPr>
          <w:rFonts w:hAnsi="宋体" w:cs="宋体"/>
          <w:sz w:val="24"/>
          <w:szCs w:val="24"/>
        </w:rPr>
      </w:pPr>
      <w:r w:rsidRPr="00BB23D8">
        <w:rPr>
          <w:rFonts w:hAnsi="宋体" w:cs="宋体" w:hint="eastAsia"/>
          <w:sz w:val="24"/>
          <w:szCs w:val="24"/>
        </w:rPr>
        <w:t>1.</w:t>
      </w:r>
      <w:r w:rsidR="00C955A4" w:rsidRPr="00BB23D8">
        <w:rPr>
          <w:rFonts w:hAnsi="宋体" w:cs="宋体" w:hint="eastAsia"/>
          <w:sz w:val="24"/>
          <w:szCs w:val="24"/>
        </w:rPr>
        <w:t>7</w:t>
      </w:r>
      <w:r w:rsidRPr="00BB23D8">
        <w:rPr>
          <w:rFonts w:hAnsi="宋体" w:cs="宋体" w:hint="eastAsia"/>
          <w:sz w:val="24"/>
          <w:szCs w:val="24"/>
        </w:rPr>
        <w:t>验收要求：按照国家有关规定、《采购文件》和《投标文件》的承诺进行验收。</w:t>
      </w:r>
    </w:p>
    <w:p w14:paraId="1CC41C3E" w14:textId="693AB96D" w:rsidR="00CB628D" w:rsidRPr="00BB23D8" w:rsidRDefault="00A62225" w:rsidP="00CB628D">
      <w:pPr>
        <w:spacing w:before="14" w:line="460" w:lineRule="exact"/>
        <w:rPr>
          <w:rFonts w:hAnsi="宋体"/>
          <w:b/>
          <w:sz w:val="28"/>
          <w:szCs w:val="24"/>
        </w:rPr>
      </w:pPr>
      <w:bookmarkStart w:id="7" w:name="_Toc495679398"/>
      <w:bookmarkEnd w:id="2"/>
      <w:r w:rsidRPr="00BB23D8">
        <w:rPr>
          <w:rFonts w:hAnsi="宋体" w:hint="eastAsia"/>
          <w:b/>
          <w:sz w:val="28"/>
          <w:szCs w:val="24"/>
        </w:rPr>
        <w:t>二、</w:t>
      </w:r>
      <w:r w:rsidR="00C12B2E" w:rsidRPr="00BB23D8">
        <w:rPr>
          <w:rFonts w:hAnsi="宋体" w:hint="eastAsia"/>
          <w:b/>
          <w:sz w:val="28"/>
          <w:szCs w:val="24"/>
        </w:rPr>
        <w:t>工程量清单及</w:t>
      </w:r>
      <w:r w:rsidR="00ED7A03" w:rsidRPr="00BB23D8">
        <w:rPr>
          <w:rFonts w:hAnsi="宋体" w:hint="eastAsia"/>
          <w:b/>
          <w:sz w:val="28"/>
          <w:szCs w:val="24"/>
        </w:rPr>
        <w:t>采购内容</w:t>
      </w:r>
    </w:p>
    <w:p w14:paraId="5187E10F" w14:textId="77777777" w:rsidR="00DA3E18" w:rsidRPr="00BB23D8" w:rsidRDefault="00DA3E18" w:rsidP="00821EED">
      <w:pPr>
        <w:pStyle w:val="a0"/>
        <w:ind w:firstLine="0"/>
      </w:pPr>
    </w:p>
    <w:p w14:paraId="254B6A86" w14:textId="2274F2A1" w:rsidR="00960721" w:rsidRDefault="00A357BB" w:rsidP="00960721">
      <w:pPr>
        <w:spacing w:line="360" w:lineRule="auto"/>
        <w:jc w:val="center"/>
        <w:outlineLvl w:val="0"/>
        <w:rPr>
          <w:rFonts w:ascii="楷体_GB2312" w:eastAsia="楷体_GB2312"/>
          <w:sz w:val="40"/>
          <w:szCs w:val="40"/>
        </w:rPr>
      </w:pPr>
      <w:r>
        <w:rPr>
          <w:rFonts w:ascii="楷体_GB2312" w:eastAsia="楷体_GB2312" w:hint="eastAsia"/>
          <w:sz w:val="40"/>
          <w:szCs w:val="40"/>
        </w:rPr>
        <w:t>海南警察学院（省综合训练基地）项目用地安装临时围挡(第二次采购)</w:t>
      </w:r>
    </w:p>
    <w:p w14:paraId="59425DEF" w14:textId="77777777" w:rsidR="00960721" w:rsidRPr="00960721" w:rsidRDefault="00960721" w:rsidP="00960721">
      <w:pPr>
        <w:spacing w:line="360" w:lineRule="auto"/>
        <w:jc w:val="center"/>
        <w:outlineLvl w:val="0"/>
        <w:rPr>
          <w:rFonts w:ascii="楷体_GB2312" w:eastAsia="楷体_GB2312"/>
          <w:sz w:val="32"/>
          <w:szCs w:val="32"/>
        </w:rPr>
      </w:pPr>
      <w:r w:rsidRPr="00960721">
        <w:rPr>
          <w:rFonts w:ascii="黑体" w:eastAsia="黑体" w:hAnsi="黑体" w:cs="黑体" w:hint="eastAsia"/>
          <w:sz w:val="32"/>
          <w:szCs w:val="32"/>
        </w:rPr>
        <w:t>工程量清单编制说明</w:t>
      </w:r>
    </w:p>
    <w:p w14:paraId="621A900F" w14:textId="77777777" w:rsidR="00960721" w:rsidRDefault="00960721" w:rsidP="00960721">
      <w:pPr>
        <w:spacing w:line="360" w:lineRule="auto"/>
        <w:outlineLvl w:val="0"/>
        <w:rPr>
          <w:rFonts w:ascii="楷体" w:eastAsia="楷体" w:hAnsi="楷体" w:cs="楷体"/>
          <w:sz w:val="24"/>
        </w:rPr>
      </w:pPr>
    </w:p>
    <w:p w14:paraId="3015816B" w14:textId="77777777" w:rsidR="00960721" w:rsidRDefault="00960721" w:rsidP="00960721">
      <w:pPr>
        <w:spacing w:line="360" w:lineRule="auto"/>
        <w:jc w:val="right"/>
        <w:outlineLvl w:val="0"/>
        <w:rPr>
          <w:rFonts w:ascii="楷体" w:eastAsia="楷体" w:hAnsi="楷体" w:cs="楷体"/>
          <w:sz w:val="24"/>
        </w:rPr>
      </w:pPr>
      <w:r>
        <w:rPr>
          <w:rFonts w:ascii="仿宋" w:eastAsia="仿宋" w:hAnsi="仿宋" w:cs="仿宋" w:hint="eastAsia"/>
          <w:sz w:val="24"/>
        </w:rPr>
        <w:t>[</w:t>
      </w:r>
      <w:r>
        <w:rPr>
          <w:rFonts w:ascii="楷体" w:eastAsia="楷体" w:hAnsi="楷体" w:cs="楷体" w:hint="eastAsia"/>
          <w:sz w:val="24"/>
        </w:rPr>
        <w:t>琼HDZX-2023-L041号</w:t>
      </w:r>
      <w:r>
        <w:rPr>
          <w:rFonts w:ascii="仿宋" w:eastAsia="仿宋" w:hAnsi="仿宋" w:cs="仿宋" w:hint="eastAsia"/>
          <w:sz w:val="24"/>
        </w:rPr>
        <w:t>]</w:t>
      </w:r>
    </w:p>
    <w:p w14:paraId="4412A3E9" w14:textId="77777777" w:rsidR="00960721" w:rsidRDefault="00960721" w:rsidP="00960721">
      <w:p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t>一、工程概况：</w:t>
      </w:r>
    </w:p>
    <w:p w14:paraId="1A270AC6" w14:textId="66120858"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1 项目名称：</w:t>
      </w:r>
      <w:r w:rsidR="00A357BB">
        <w:rPr>
          <w:rFonts w:ascii="楷体_GB2312" w:eastAsia="楷体_GB2312" w:hAnsi="楷体_GB2312" w:cs="楷体_GB2312" w:hint="eastAsia"/>
          <w:sz w:val="24"/>
        </w:rPr>
        <w:t>海南警察学院（省综合训练基地）项目用地安装临时围挡(第二次采购)</w:t>
      </w:r>
    </w:p>
    <w:p w14:paraId="66D4FB56"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2 建设单位：海南政法职业学院</w:t>
      </w:r>
    </w:p>
    <w:p w14:paraId="13BAEEEE"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3 建设地点：海南省海口市</w:t>
      </w:r>
    </w:p>
    <w:p w14:paraId="056CEE64" w14:textId="3D85DE2E"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4 项目内容：本项目为</w:t>
      </w:r>
      <w:r w:rsidR="00A357BB">
        <w:rPr>
          <w:rFonts w:ascii="楷体_GB2312" w:eastAsia="楷体_GB2312" w:hAnsi="楷体_GB2312" w:cs="楷体_GB2312" w:hint="eastAsia"/>
          <w:sz w:val="24"/>
        </w:rPr>
        <w:t>海南警察学院（省综合训练基地）项目用地安装临时围挡(第二次采购)</w:t>
      </w:r>
      <w:r>
        <w:rPr>
          <w:rFonts w:ascii="楷体_GB2312" w:eastAsia="楷体_GB2312" w:hAnsi="楷体_GB2312" w:cs="楷体_GB2312" w:hint="eastAsia"/>
          <w:sz w:val="24"/>
        </w:rPr>
        <w:t>建设项目</w:t>
      </w:r>
    </w:p>
    <w:p w14:paraId="3F022235" w14:textId="77777777" w:rsidR="00960721" w:rsidRDefault="00960721" w:rsidP="00960721">
      <w:p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lastRenderedPageBreak/>
        <w:t>二、编制范围：</w:t>
      </w:r>
    </w:p>
    <w:p w14:paraId="4FE727B7" w14:textId="26047591" w:rsidR="00960721" w:rsidRDefault="00A357BB" w:rsidP="00960721">
      <w:pPr>
        <w:spacing w:afterLines="50" w:after="120" w:line="360" w:lineRule="auto"/>
        <w:ind w:leftChars="200" w:left="680"/>
        <w:rPr>
          <w:rFonts w:ascii="仿宋" w:eastAsia="仿宋" w:hAnsi="仿宋" w:cs="仿宋"/>
          <w:bCs/>
          <w:sz w:val="24"/>
          <w:szCs w:val="24"/>
        </w:rPr>
      </w:pPr>
      <w:r>
        <w:rPr>
          <w:rFonts w:ascii="楷体_GB2312" w:eastAsia="楷体_GB2312" w:hAnsi="楷体_GB2312" w:cs="楷体_GB2312" w:hint="eastAsia"/>
          <w:sz w:val="24"/>
        </w:rPr>
        <w:t>海南警察学院（省综合训练基地）项目用地安装临时围挡(第二次采购)</w:t>
      </w:r>
      <w:r w:rsidR="00960721">
        <w:rPr>
          <w:rFonts w:ascii="楷体_GB2312" w:eastAsia="楷体_GB2312" w:hAnsi="楷体_GB2312" w:cs="楷体_GB2312" w:hint="eastAsia"/>
          <w:sz w:val="24"/>
        </w:rPr>
        <w:t>建设项目工程量清单编制的工程范围包括：土方工程、钢筋混凝土工程等。</w:t>
      </w:r>
    </w:p>
    <w:p w14:paraId="71EB76DD" w14:textId="77777777" w:rsidR="00960721" w:rsidRDefault="00960721" w:rsidP="00960721">
      <w:p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t>三、编制依据：</w:t>
      </w:r>
    </w:p>
    <w:p w14:paraId="713BDEE3"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1《工程造价咨询业务操作指导规程》</w:t>
      </w:r>
    </w:p>
    <w:p w14:paraId="20E2AC2B"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2《建设工程造价咨询规范》（GBT51095-2015）</w:t>
      </w:r>
    </w:p>
    <w:p w14:paraId="32F3B148"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3《海南省房屋建筑与装饰工程综合定额》 (2017版)</w:t>
      </w:r>
    </w:p>
    <w:p w14:paraId="49E4F1D2"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4《建设工程工程量清单计价规范》(GB 50500-2013)</w:t>
      </w:r>
    </w:p>
    <w:p w14:paraId="6F1DD6E2"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5委托方提供的设计图纸</w:t>
      </w:r>
    </w:p>
    <w:p w14:paraId="66C994E2"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6其他相关计价文件</w:t>
      </w:r>
    </w:p>
    <w:p w14:paraId="5E619ACF" w14:textId="77777777" w:rsidR="00960721" w:rsidRDefault="00960721" w:rsidP="00960721">
      <w:p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t>四、编制方法：</w:t>
      </w:r>
    </w:p>
    <w:p w14:paraId="617CE8F0" w14:textId="77777777" w:rsidR="00960721" w:rsidRDefault="00960721" w:rsidP="00960721">
      <w:pPr>
        <w:spacing w:afterLines="50" w:after="120" w:line="360" w:lineRule="auto"/>
        <w:ind w:leftChars="200" w:left="680"/>
        <w:rPr>
          <w:rFonts w:ascii="楷体_GB2312" w:eastAsia="楷体_GB2312" w:hAnsi="楷体_GB2312" w:cs="楷体_GB2312"/>
          <w:sz w:val="24"/>
        </w:rPr>
      </w:pPr>
      <w:r>
        <w:rPr>
          <w:rFonts w:ascii="楷体_GB2312" w:eastAsia="楷体_GB2312" w:hAnsi="楷体_GB2312" w:cs="楷体_GB2312" w:hint="eastAsia"/>
          <w:sz w:val="24"/>
        </w:rPr>
        <w:t>1 根据《海南省房屋建筑与装饰工程综合定额》 (2017版)、《建设工程工程量清单计价规范》(GB 50500-2013)结合委托方提供的设计图纸计算。</w:t>
      </w:r>
    </w:p>
    <w:p w14:paraId="1001350E" w14:textId="77777777" w:rsidR="00960721" w:rsidRDefault="00960721" w:rsidP="00960721">
      <w:p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t>五、计算说明：</w:t>
      </w:r>
    </w:p>
    <w:p w14:paraId="195D02DA" w14:textId="05335587" w:rsidR="00960721" w:rsidRDefault="00960721" w:rsidP="00960721">
      <w:pPr>
        <w:spacing w:afterLines="50" w:after="120" w:line="360" w:lineRule="auto"/>
        <w:ind w:leftChars="200" w:left="920" w:hangingChars="100" w:hanging="240"/>
        <w:rPr>
          <w:rFonts w:ascii="楷体_GB2312" w:eastAsia="楷体_GB2312" w:hAnsi="楷体_GB2312" w:cs="楷体_GB2312"/>
          <w:sz w:val="24"/>
        </w:rPr>
      </w:pPr>
      <w:r>
        <w:rPr>
          <w:rFonts w:ascii="楷体_GB2312" w:eastAsia="楷体_GB2312" w:hAnsi="楷体_GB2312" w:cs="楷体_GB2312" w:hint="eastAsia"/>
          <w:sz w:val="24"/>
        </w:rPr>
        <w:t>1 本工程量清单编制的工程项目为</w:t>
      </w:r>
      <w:r w:rsidR="00A357BB">
        <w:rPr>
          <w:rFonts w:ascii="楷体_GB2312" w:eastAsia="楷体_GB2312" w:hAnsi="楷体_GB2312" w:cs="楷体_GB2312" w:hint="eastAsia"/>
          <w:sz w:val="24"/>
        </w:rPr>
        <w:t>海南警察学院（省综合训练基地）项目用地安装临时围挡(第二次采购)</w:t>
      </w:r>
      <w:r>
        <w:rPr>
          <w:rFonts w:ascii="楷体_GB2312" w:eastAsia="楷体_GB2312" w:hAnsi="楷体_GB2312" w:cs="楷体_GB2312" w:hint="eastAsia"/>
          <w:sz w:val="24"/>
        </w:rPr>
        <w:t>建设项目，具体内容有：土方工程、钢筋混凝土工程等。</w:t>
      </w:r>
    </w:p>
    <w:p w14:paraId="2043117B" w14:textId="77777777" w:rsidR="00960721" w:rsidRDefault="00960721" w:rsidP="00960721">
      <w:pPr>
        <w:numPr>
          <w:ilvl w:val="0"/>
          <w:numId w:val="25"/>
        </w:numPr>
        <w:spacing w:before="240" w:afterLines="50" w:after="120" w:line="360" w:lineRule="auto"/>
        <w:outlineLvl w:val="0"/>
        <w:rPr>
          <w:rFonts w:ascii="黑体" w:eastAsia="黑体" w:hAnsi="黑体" w:cs="黑体"/>
          <w:bCs/>
          <w:sz w:val="28"/>
          <w:szCs w:val="28"/>
        </w:rPr>
      </w:pPr>
      <w:r>
        <w:rPr>
          <w:rFonts w:ascii="黑体" w:eastAsia="黑体" w:hAnsi="黑体" w:cs="黑体" w:hint="eastAsia"/>
          <w:bCs/>
          <w:sz w:val="28"/>
          <w:szCs w:val="28"/>
        </w:rPr>
        <w:t>其他说明：</w:t>
      </w:r>
    </w:p>
    <w:p w14:paraId="48025C92" w14:textId="77777777" w:rsidR="00960721" w:rsidRDefault="00960721" w:rsidP="00960721">
      <w:pPr>
        <w:spacing w:afterLines="50" w:after="120" w:line="360" w:lineRule="auto"/>
        <w:ind w:leftChars="200" w:left="920" w:hangingChars="100" w:hanging="240"/>
        <w:rPr>
          <w:rFonts w:ascii="楷体_GB2312" w:eastAsia="楷体_GB2312" w:hAnsi="楷体_GB2312" w:cs="楷体_GB2312"/>
          <w:sz w:val="24"/>
        </w:rPr>
      </w:pPr>
      <w:r>
        <w:rPr>
          <w:rFonts w:ascii="楷体_GB2312" w:eastAsia="楷体_GB2312" w:hAnsi="楷体_GB2312" w:cs="楷体_GB2312" w:hint="eastAsia"/>
          <w:sz w:val="24"/>
        </w:rPr>
        <w:t>1 本次工程造价咨询以委托方委托内容为基本依据和前提；</w:t>
      </w:r>
    </w:p>
    <w:p w14:paraId="1DA6326B" w14:textId="77777777" w:rsidR="00960721" w:rsidRDefault="00960721" w:rsidP="00960721">
      <w:pPr>
        <w:spacing w:afterLines="50" w:after="120" w:line="360" w:lineRule="auto"/>
        <w:ind w:leftChars="200" w:left="920" w:hangingChars="100" w:hanging="240"/>
        <w:rPr>
          <w:rFonts w:ascii="楷体_GB2312" w:eastAsia="楷体_GB2312" w:hAnsi="楷体_GB2312" w:cs="楷体_GB2312"/>
          <w:sz w:val="24"/>
        </w:rPr>
      </w:pPr>
      <w:r>
        <w:rPr>
          <w:rFonts w:ascii="楷体_GB2312" w:eastAsia="楷体_GB2312" w:hAnsi="楷体_GB2312" w:cs="楷体_GB2312" w:hint="eastAsia"/>
          <w:sz w:val="24"/>
        </w:rPr>
        <w:t>2 本次工程量清单以满足委托方施工内容要求为前提；</w:t>
      </w:r>
    </w:p>
    <w:p w14:paraId="0BE9037F" w14:textId="77777777" w:rsidR="00960721" w:rsidRDefault="00960721" w:rsidP="00960721">
      <w:pPr>
        <w:spacing w:afterLines="50" w:after="120" w:line="360" w:lineRule="auto"/>
        <w:ind w:leftChars="200" w:left="920" w:hangingChars="100" w:hanging="240"/>
        <w:rPr>
          <w:rFonts w:ascii="楷体_GB2312" w:eastAsia="楷体" w:hAnsi="楷体_GB2312" w:cs="楷体_GB2312"/>
          <w:sz w:val="24"/>
        </w:rPr>
      </w:pPr>
      <w:r>
        <w:rPr>
          <w:rFonts w:ascii="楷体_GB2312" w:eastAsia="楷体_GB2312" w:hAnsi="楷体_GB2312" w:cs="楷体_GB2312" w:hint="eastAsia"/>
          <w:sz w:val="24"/>
        </w:rPr>
        <w:t>3 本次工程量清单编制依据中的设计图纸由委托方提供，</w:t>
      </w:r>
      <w:r>
        <w:rPr>
          <w:rFonts w:ascii="楷体" w:eastAsia="楷体" w:hAnsi="楷体" w:cs="楷体" w:hint="eastAsia"/>
          <w:sz w:val="24"/>
        </w:rPr>
        <w:t>并对其工程项目及资料的真实性、合法性、完整性、唯一性负责;</w:t>
      </w:r>
    </w:p>
    <w:p w14:paraId="0537E3B3" w14:textId="77777777" w:rsidR="00960721" w:rsidRDefault="00960721" w:rsidP="00960721">
      <w:pPr>
        <w:spacing w:afterLines="50" w:after="120" w:line="360" w:lineRule="auto"/>
        <w:ind w:leftChars="200" w:left="920" w:hangingChars="100" w:hanging="240"/>
        <w:rPr>
          <w:rFonts w:ascii="楷体_GB2312" w:eastAsia="楷体_GB2312" w:hAnsi="楷体_GB2312" w:cs="楷体_GB2312"/>
          <w:sz w:val="24"/>
        </w:rPr>
      </w:pPr>
      <w:r>
        <w:rPr>
          <w:rFonts w:ascii="楷体_GB2312" w:eastAsia="楷体_GB2312" w:hAnsi="楷体_GB2312" w:cs="楷体_GB2312" w:hint="eastAsia"/>
          <w:sz w:val="24"/>
        </w:rPr>
        <w:t>4 本工程量清单所列示工程量作为招标基础并不代表实际工程量或结算工程量，结算工程量以现场实际发生量为准。</w:t>
      </w:r>
    </w:p>
    <w:p w14:paraId="39F44C8A" w14:textId="77777777" w:rsidR="00311BE3" w:rsidRDefault="00311BE3" w:rsidP="00821EED">
      <w:pPr>
        <w:pStyle w:val="a0"/>
        <w:ind w:firstLine="0"/>
      </w:pPr>
    </w:p>
    <w:p w14:paraId="2F7ED319" w14:textId="77777777" w:rsidR="00960721" w:rsidRPr="00960721" w:rsidRDefault="00960721" w:rsidP="00821EED">
      <w:pPr>
        <w:pStyle w:val="a0"/>
        <w:ind w:firstLine="0"/>
      </w:pPr>
    </w:p>
    <w:tbl>
      <w:tblPr>
        <w:tblW w:w="8720" w:type="dxa"/>
        <w:tblInd w:w="93" w:type="dxa"/>
        <w:tblLook w:val="04A0" w:firstRow="1" w:lastRow="0" w:firstColumn="1" w:lastColumn="0" w:noHBand="0" w:noVBand="1"/>
      </w:tblPr>
      <w:tblGrid>
        <w:gridCol w:w="876"/>
        <w:gridCol w:w="7844"/>
      </w:tblGrid>
      <w:tr w:rsidR="00960721" w:rsidRPr="00960721" w14:paraId="69C1820B" w14:textId="77777777" w:rsidTr="00960721">
        <w:trPr>
          <w:trHeight w:val="645"/>
        </w:trPr>
        <w:tc>
          <w:tcPr>
            <w:tcW w:w="8720" w:type="dxa"/>
            <w:gridSpan w:val="2"/>
            <w:tcBorders>
              <w:top w:val="nil"/>
              <w:left w:val="nil"/>
              <w:bottom w:val="nil"/>
              <w:right w:val="nil"/>
            </w:tcBorders>
            <w:shd w:val="clear" w:color="auto" w:fill="auto"/>
            <w:noWrap/>
            <w:vAlign w:val="center"/>
            <w:hideMark/>
          </w:tcPr>
          <w:p w14:paraId="6C99F7BA" w14:textId="77777777" w:rsidR="00960721" w:rsidRPr="00960721" w:rsidRDefault="00960721" w:rsidP="00960721">
            <w:pPr>
              <w:widowControl/>
              <w:jc w:val="center"/>
              <w:rPr>
                <w:rFonts w:ascii="黑体" w:eastAsia="黑体" w:hAnsi="黑体" w:cs="宋体"/>
                <w:sz w:val="36"/>
                <w:szCs w:val="36"/>
              </w:rPr>
            </w:pPr>
            <w:r w:rsidRPr="00960721">
              <w:rPr>
                <w:rFonts w:ascii="黑体" w:eastAsia="黑体" w:hAnsi="黑体" w:cs="宋体" w:hint="eastAsia"/>
                <w:sz w:val="36"/>
                <w:szCs w:val="36"/>
              </w:rPr>
              <w:t>工程量清单目录</w:t>
            </w:r>
          </w:p>
        </w:tc>
      </w:tr>
      <w:tr w:rsidR="00960721" w:rsidRPr="00960721" w14:paraId="7F13A048" w14:textId="77777777" w:rsidTr="00960721">
        <w:trPr>
          <w:trHeight w:val="642"/>
        </w:trPr>
        <w:tc>
          <w:tcPr>
            <w:tcW w:w="8720" w:type="dxa"/>
            <w:gridSpan w:val="2"/>
            <w:tcBorders>
              <w:top w:val="nil"/>
              <w:left w:val="nil"/>
              <w:bottom w:val="nil"/>
              <w:right w:val="nil"/>
            </w:tcBorders>
            <w:shd w:val="clear" w:color="auto" w:fill="auto"/>
            <w:vAlign w:val="center"/>
            <w:hideMark/>
          </w:tcPr>
          <w:p w14:paraId="3FA6DA5B" w14:textId="41629D01" w:rsidR="00960721" w:rsidRPr="00960721" w:rsidRDefault="00960721" w:rsidP="00960721">
            <w:pPr>
              <w:widowControl/>
              <w:jc w:val="left"/>
              <w:rPr>
                <w:rFonts w:hAnsi="宋体" w:cs="宋体"/>
                <w:sz w:val="22"/>
                <w:szCs w:val="22"/>
              </w:rPr>
            </w:pPr>
            <w:r w:rsidRPr="00960721">
              <w:rPr>
                <w:rFonts w:hAnsi="宋体" w:cs="宋体" w:hint="eastAsia"/>
                <w:sz w:val="22"/>
                <w:szCs w:val="22"/>
              </w:rPr>
              <w:t>工程名称：</w:t>
            </w:r>
            <w:r w:rsidR="00A357BB">
              <w:rPr>
                <w:rFonts w:hAnsi="宋体" w:cs="宋体" w:hint="eastAsia"/>
                <w:sz w:val="22"/>
                <w:szCs w:val="22"/>
              </w:rPr>
              <w:t>海南警察学院（省综合训练基地）项目用地安装临时围挡(第二次采购)</w:t>
            </w:r>
          </w:p>
        </w:tc>
      </w:tr>
      <w:tr w:rsidR="00960721" w:rsidRPr="00960721" w14:paraId="1EA71E6D" w14:textId="77777777" w:rsidTr="00960721">
        <w:trPr>
          <w:trHeight w:val="495"/>
        </w:trPr>
        <w:tc>
          <w:tcPr>
            <w:tcW w:w="8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F8F872" w14:textId="77777777" w:rsidR="00960721" w:rsidRPr="00960721" w:rsidRDefault="00960721" w:rsidP="00960721">
            <w:pPr>
              <w:widowControl/>
              <w:jc w:val="center"/>
              <w:rPr>
                <w:rFonts w:ascii="黑体" w:eastAsia="黑体" w:hAnsi="黑体" w:cs="宋体"/>
                <w:sz w:val="22"/>
                <w:szCs w:val="22"/>
              </w:rPr>
            </w:pPr>
            <w:r w:rsidRPr="00960721">
              <w:rPr>
                <w:rFonts w:ascii="黑体" w:eastAsia="黑体" w:hAnsi="黑体" w:cs="宋体" w:hint="eastAsia"/>
                <w:sz w:val="22"/>
                <w:szCs w:val="22"/>
              </w:rPr>
              <w:t>序号</w:t>
            </w:r>
          </w:p>
        </w:tc>
        <w:tc>
          <w:tcPr>
            <w:tcW w:w="7844" w:type="dxa"/>
            <w:tcBorders>
              <w:top w:val="single" w:sz="8" w:space="0" w:color="auto"/>
              <w:left w:val="nil"/>
              <w:bottom w:val="single" w:sz="4" w:space="0" w:color="auto"/>
              <w:right w:val="single" w:sz="8" w:space="0" w:color="auto"/>
            </w:tcBorders>
            <w:shd w:val="clear" w:color="auto" w:fill="auto"/>
            <w:noWrap/>
            <w:vAlign w:val="center"/>
            <w:hideMark/>
          </w:tcPr>
          <w:p w14:paraId="206004DC" w14:textId="77777777" w:rsidR="00960721" w:rsidRPr="00960721" w:rsidRDefault="00960721" w:rsidP="00960721">
            <w:pPr>
              <w:widowControl/>
              <w:jc w:val="center"/>
              <w:rPr>
                <w:rFonts w:ascii="黑体" w:eastAsia="黑体" w:hAnsi="黑体" w:cs="宋体"/>
                <w:sz w:val="22"/>
                <w:szCs w:val="22"/>
              </w:rPr>
            </w:pPr>
            <w:r w:rsidRPr="00960721">
              <w:rPr>
                <w:rFonts w:ascii="黑体" w:eastAsia="黑体" w:hAnsi="黑体" w:cs="宋体" w:hint="eastAsia"/>
                <w:sz w:val="22"/>
                <w:szCs w:val="22"/>
              </w:rPr>
              <w:t>名  称</w:t>
            </w:r>
          </w:p>
        </w:tc>
      </w:tr>
      <w:tr w:rsidR="00960721" w:rsidRPr="00960721" w14:paraId="7E2A75F4"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0C46FF69"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1</w:t>
            </w:r>
          </w:p>
        </w:tc>
        <w:tc>
          <w:tcPr>
            <w:tcW w:w="7844" w:type="dxa"/>
            <w:tcBorders>
              <w:top w:val="nil"/>
              <w:left w:val="nil"/>
              <w:bottom w:val="single" w:sz="4" w:space="0" w:color="auto"/>
              <w:right w:val="single" w:sz="8" w:space="0" w:color="auto"/>
            </w:tcBorders>
            <w:shd w:val="clear" w:color="auto" w:fill="auto"/>
            <w:noWrap/>
            <w:vAlign w:val="center"/>
            <w:hideMark/>
          </w:tcPr>
          <w:p w14:paraId="1AC12162"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编制说明</w:t>
            </w:r>
          </w:p>
        </w:tc>
      </w:tr>
      <w:tr w:rsidR="00960721" w:rsidRPr="00960721" w14:paraId="4B983733"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3DFC0B2D"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2</w:t>
            </w:r>
          </w:p>
        </w:tc>
        <w:tc>
          <w:tcPr>
            <w:tcW w:w="7844" w:type="dxa"/>
            <w:tcBorders>
              <w:top w:val="nil"/>
              <w:left w:val="nil"/>
              <w:bottom w:val="single" w:sz="4" w:space="0" w:color="auto"/>
              <w:right w:val="single" w:sz="8" w:space="0" w:color="auto"/>
            </w:tcBorders>
            <w:shd w:val="clear" w:color="auto" w:fill="auto"/>
            <w:noWrap/>
            <w:vAlign w:val="center"/>
            <w:hideMark/>
          </w:tcPr>
          <w:p w14:paraId="094588A7"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单位工程投标报价汇总表</w:t>
            </w:r>
          </w:p>
        </w:tc>
      </w:tr>
      <w:tr w:rsidR="00960721" w:rsidRPr="00960721" w14:paraId="2A15D74D"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298A72C6"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3</w:t>
            </w:r>
          </w:p>
        </w:tc>
        <w:tc>
          <w:tcPr>
            <w:tcW w:w="7844" w:type="dxa"/>
            <w:tcBorders>
              <w:top w:val="nil"/>
              <w:left w:val="nil"/>
              <w:bottom w:val="single" w:sz="4" w:space="0" w:color="auto"/>
              <w:right w:val="single" w:sz="8" w:space="0" w:color="auto"/>
            </w:tcBorders>
            <w:shd w:val="clear" w:color="auto" w:fill="auto"/>
            <w:noWrap/>
            <w:vAlign w:val="center"/>
            <w:hideMark/>
          </w:tcPr>
          <w:p w14:paraId="3F61E834"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单项工程工程量清单汇总表</w:t>
            </w:r>
          </w:p>
        </w:tc>
      </w:tr>
      <w:tr w:rsidR="00960721" w:rsidRPr="00960721" w14:paraId="7C6C5942"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22F17898"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4</w:t>
            </w:r>
          </w:p>
        </w:tc>
        <w:tc>
          <w:tcPr>
            <w:tcW w:w="7844" w:type="dxa"/>
            <w:tcBorders>
              <w:top w:val="nil"/>
              <w:left w:val="nil"/>
              <w:bottom w:val="single" w:sz="4" w:space="0" w:color="auto"/>
              <w:right w:val="single" w:sz="8" w:space="0" w:color="auto"/>
            </w:tcBorders>
            <w:shd w:val="clear" w:color="auto" w:fill="auto"/>
            <w:noWrap/>
            <w:vAlign w:val="center"/>
            <w:hideMark/>
          </w:tcPr>
          <w:p w14:paraId="24AC2DF8"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分部分项工程和单价措施项目清单与计价表</w:t>
            </w:r>
          </w:p>
        </w:tc>
      </w:tr>
      <w:tr w:rsidR="00960721" w:rsidRPr="00960721" w14:paraId="184A4A35"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63A934D5"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5</w:t>
            </w:r>
          </w:p>
        </w:tc>
        <w:tc>
          <w:tcPr>
            <w:tcW w:w="7844" w:type="dxa"/>
            <w:tcBorders>
              <w:top w:val="nil"/>
              <w:left w:val="nil"/>
              <w:bottom w:val="single" w:sz="4" w:space="0" w:color="auto"/>
              <w:right w:val="single" w:sz="8" w:space="0" w:color="auto"/>
            </w:tcBorders>
            <w:shd w:val="clear" w:color="auto" w:fill="auto"/>
            <w:noWrap/>
            <w:vAlign w:val="center"/>
            <w:hideMark/>
          </w:tcPr>
          <w:p w14:paraId="6D5CB2F5"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相关资质证书</w:t>
            </w:r>
          </w:p>
        </w:tc>
      </w:tr>
      <w:tr w:rsidR="00960721" w:rsidRPr="00960721" w14:paraId="11BD5B64"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750D87A0"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6</w:t>
            </w:r>
          </w:p>
        </w:tc>
        <w:tc>
          <w:tcPr>
            <w:tcW w:w="7844" w:type="dxa"/>
            <w:tcBorders>
              <w:top w:val="nil"/>
              <w:left w:val="nil"/>
              <w:bottom w:val="single" w:sz="4" w:space="0" w:color="auto"/>
              <w:right w:val="single" w:sz="8" w:space="0" w:color="auto"/>
            </w:tcBorders>
            <w:shd w:val="clear" w:color="auto" w:fill="auto"/>
            <w:noWrap/>
            <w:vAlign w:val="center"/>
            <w:hideMark/>
          </w:tcPr>
          <w:p w14:paraId="2319040E"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档案目录</w:t>
            </w:r>
          </w:p>
        </w:tc>
      </w:tr>
      <w:tr w:rsidR="00960721" w:rsidRPr="00960721" w14:paraId="1CB82701"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2867B7B0"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7</w:t>
            </w:r>
          </w:p>
        </w:tc>
        <w:tc>
          <w:tcPr>
            <w:tcW w:w="7844" w:type="dxa"/>
            <w:tcBorders>
              <w:top w:val="nil"/>
              <w:left w:val="nil"/>
              <w:bottom w:val="single" w:sz="4" w:space="0" w:color="auto"/>
              <w:right w:val="single" w:sz="8" w:space="0" w:color="auto"/>
            </w:tcBorders>
            <w:shd w:val="clear" w:color="auto" w:fill="auto"/>
            <w:noWrap/>
            <w:vAlign w:val="center"/>
            <w:hideMark/>
          </w:tcPr>
          <w:p w14:paraId="2DFEA2CC"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w:t>
            </w:r>
          </w:p>
        </w:tc>
      </w:tr>
      <w:tr w:rsidR="00960721" w:rsidRPr="00960721" w14:paraId="15980D9B"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5FBD225C"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75DC0AD2"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0BB2B714"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054EBBC5"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38861A7B"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1F1F26E4"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62263E4C"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7030E71D"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19B7983B"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0923CD20"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3D81055D"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4FE63A3C"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3357C1F0"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48B7D7FF"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4EEB1CED"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4E54FF84"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2DDB3E20"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01FA4597"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2CC19EFE"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1AFD4985"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17346FD5"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794C7643"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0561E254"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13C51F9A"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51B30483"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5BC0F007"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52F3C474"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0C5A0F5F"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760C5A5E"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066A94B5" w14:textId="77777777" w:rsidTr="00960721">
        <w:trPr>
          <w:trHeight w:val="600"/>
        </w:trPr>
        <w:tc>
          <w:tcPr>
            <w:tcW w:w="876" w:type="dxa"/>
            <w:tcBorders>
              <w:top w:val="nil"/>
              <w:left w:val="single" w:sz="8" w:space="0" w:color="auto"/>
              <w:bottom w:val="single" w:sz="4" w:space="0" w:color="auto"/>
              <w:right w:val="single" w:sz="4" w:space="0" w:color="auto"/>
            </w:tcBorders>
            <w:shd w:val="clear" w:color="auto" w:fill="auto"/>
            <w:noWrap/>
            <w:vAlign w:val="center"/>
            <w:hideMark/>
          </w:tcPr>
          <w:p w14:paraId="6CC47D2A"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4" w:space="0" w:color="auto"/>
              <w:right w:val="single" w:sz="8" w:space="0" w:color="auto"/>
            </w:tcBorders>
            <w:shd w:val="clear" w:color="auto" w:fill="auto"/>
            <w:noWrap/>
            <w:vAlign w:val="center"/>
            <w:hideMark/>
          </w:tcPr>
          <w:p w14:paraId="4902AB18"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r w:rsidR="00960721" w:rsidRPr="00960721" w14:paraId="6F5BF3E8" w14:textId="77777777" w:rsidTr="00960721">
        <w:trPr>
          <w:trHeight w:val="600"/>
        </w:trPr>
        <w:tc>
          <w:tcPr>
            <w:tcW w:w="876" w:type="dxa"/>
            <w:tcBorders>
              <w:top w:val="nil"/>
              <w:left w:val="single" w:sz="8" w:space="0" w:color="auto"/>
              <w:bottom w:val="single" w:sz="8" w:space="0" w:color="auto"/>
              <w:right w:val="single" w:sz="4" w:space="0" w:color="auto"/>
            </w:tcBorders>
            <w:shd w:val="clear" w:color="auto" w:fill="auto"/>
            <w:noWrap/>
            <w:vAlign w:val="center"/>
            <w:hideMark/>
          </w:tcPr>
          <w:p w14:paraId="41D7A731" w14:textId="77777777" w:rsidR="00960721" w:rsidRPr="00960721" w:rsidRDefault="00960721" w:rsidP="00960721">
            <w:pPr>
              <w:widowControl/>
              <w:jc w:val="center"/>
              <w:rPr>
                <w:rFonts w:hAnsi="宋体" w:cs="宋体"/>
                <w:sz w:val="22"/>
                <w:szCs w:val="22"/>
              </w:rPr>
            </w:pPr>
            <w:r w:rsidRPr="00960721">
              <w:rPr>
                <w:rFonts w:hAnsi="宋体" w:cs="宋体" w:hint="eastAsia"/>
                <w:sz w:val="22"/>
                <w:szCs w:val="22"/>
              </w:rPr>
              <w:t xml:space="preserve">　</w:t>
            </w:r>
          </w:p>
        </w:tc>
        <w:tc>
          <w:tcPr>
            <w:tcW w:w="7844" w:type="dxa"/>
            <w:tcBorders>
              <w:top w:val="nil"/>
              <w:left w:val="nil"/>
              <w:bottom w:val="single" w:sz="8" w:space="0" w:color="auto"/>
              <w:right w:val="single" w:sz="8" w:space="0" w:color="auto"/>
            </w:tcBorders>
            <w:shd w:val="clear" w:color="auto" w:fill="auto"/>
            <w:noWrap/>
            <w:vAlign w:val="center"/>
            <w:hideMark/>
          </w:tcPr>
          <w:p w14:paraId="0935C890" w14:textId="77777777" w:rsidR="00960721" w:rsidRPr="00960721" w:rsidRDefault="00960721" w:rsidP="00960721">
            <w:pPr>
              <w:widowControl/>
              <w:jc w:val="left"/>
              <w:rPr>
                <w:rFonts w:hAnsi="宋体" w:cs="宋体"/>
                <w:sz w:val="22"/>
                <w:szCs w:val="22"/>
              </w:rPr>
            </w:pPr>
            <w:r w:rsidRPr="00960721">
              <w:rPr>
                <w:rFonts w:hAnsi="宋体" w:cs="宋体" w:hint="eastAsia"/>
                <w:sz w:val="22"/>
                <w:szCs w:val="22"/>
              </w:rPr>
              <w:t xml:space="preserve">　</w:t>
            </w:r>
          </w:p>
        </w:tc>
      </w:tr>
    </w:tbl>
    <w:p w14:paraId="27E66E62" w14:textId="77777777" w:rsidR="00311BE3" w:rsidRDefault="00311BE3" w:rsidP="00821EED">
      <w:pPr>
        <w:pStyle w:val="a0"/>
        <w:ind w:firstLine="0"/>
      </w:pPr>
    </w:p>
    <w:p w14:paraId="35A902F1" w14:textId="77777777" w:rsidR="00960721" w:rsidRDefault="00960721" w:rsidP="00821EED">
      <w:pPr>
        <w:pStyle w:val="a0"/>
        <w:ind w:firstLine="0"/>
      </w:pPr>
    </w:p>
    <w:tbl>
      <w:tblPr>
        <w:tblW w:w="8700" w:type="dxa"/>
        <w:tblInd w:w="93" w:type="dxa"/>
        <w:tblLook w:val="04A0" w:firstRow="1" w:lastRow="0" w:firstColumn="1" w:lastColumn="0" w:noHBand="0" w:noVBand="1"/>
      </w:tblPr>
      <w:tblGrid>
        <w:gridCol w:w="1300"/>
        <w:gridCol w:w="2000"/>
        <w:gridCol w:w="1680"/>
        <w:gridCol w:w="940"/>
        <w:gridCol w:w="1060"/>
        <w:gridCol w:w="1720"/>
      </w:tblGrid>
      <w:tr w:rsidR="00A6537F" w:rsidRPr="00A6537F" w14:paraId="221ECC5A" w14:textId="77777777" w:rsidTr="00A6537F">
        <w:trPr>
          <w:trHeight w:val="360"/>
        </w:trPr>
        <w:tc>
          <w:tcPr>
            <w:tcW w:w="3300" w:type="dxa"/>
            <w:gridSpan w:val="2"/>
            <w:tcBorders>
              <w:top w:val="nil"/>
              <w:left w:val="nil"/>
              <w:bottom w:val="nil"/>
              <w:right w:val="nil"/>
            </w:tcBorders>
            <w:shd w:val="clear" w:color="FFFFFF" w:fill="FFFFFF"/>
            <w:vAlign w:val="center"/>
            <w:hideMark/>
          </w:tcPr>
          <w:p w14:paraId="72650D3E"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（清-表3）</w:t>
            </w:r>
          </w:p>
        </w:tc>
        <w:tc>
          <w:tcPr>
            <w:tcW w:w="2620" w:type="dxa"/>
            <w:gridSpan w:val="2"/>
            <w:tcBorders>
              <w:top w:val="nil"/>
              <w:left w:val="nil"/>
              <w:bottom w:val="nil"/>
              <w:right w:val="nil"/>
            </w:tcBorders>
            <w:shd w:val="clear" w:color="FFFFFF" w:fill="FFFFFF"/>
            <w:vAlign w:val="center"/>
            <w:hideMark/>
          </w:tcPr>
          <w:p w14:paraId="29BA08D3"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2780" w:type="dxa"/>
            <w:gridSpan w:val="2"/>
            <w:tcBorders>
              <w:top w:val="nil"/>
              <w:left w:val="nil"/>
              <w:bottom w:val="nil"/>
              <w:right w:val="nil"/>
            </w:tcBorders>
            <w:shd w:val="clear" w:color="FFFFFF" w:fill="FFFFFF"/>
            <w:vAlign w:val="center"/>
            <w:hideMark/>
          </w:tcPr>
          <w:p w14:paraId="60F13F85"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12F6B4D9" w14:textId="77777777" w:rsidTr="00A6537F">
        <w:trPr>
          <w:trHeight w:val="870"/>
        </w:trPr>
        <w:tc>
          <w:tcPr>
            <w:tcW w:w="8700" w:type="dxa"/>
            <w:gridSpan w:val="6"/>
            <w:tcBorders>
              <w:top w:val="nil"/>
              <w:left w:val="nil"/>
              <w:bottom w:val="nil"/>
              <w:right w:val="nil"/>
            </w:tcBorders>
            <w:shd w:val="clear" w:color="FFFFFF" w:fill="FFFFFF"/>
            <w:vAlign w:val="center"/>
            <w:hideMark/>
          </w:tcPr>
          <w:p w14:paraId="129255EA"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单位工程招标控制价汇总表</w:t>
            </w:r>
          </w:p>
        </w:tc>
      </w:tr>
      <w:tr w:rsidR="00A6537F" w:rsidRPr="00A6537F" w14:paraId="3492C394" w14:textId="77777777" w:rsidTr="00A6537F">
        <w:trPr>
          <w:trHeight w:val="570"/>
        </w:trPr>
        <w:tc>
          <w:tcPr>
            <w:tcW w:w="3300" w:type="dxa"/>
            <w:gridSpan w:val="2"/>
            <w:tcBorders>
              <w:top w:val="nil"/>
              <w:left w:val="nil"/>
              <w:bottom w:val="nil"/>
              <w:right w:val="nil"/>
            </w:tcBorders>
            <w:shd w:val="clear" w:color="FFFFFF" w:fill="FFFFFF"/>
            <w:vAlign w:val="bottom"/>
            <w:hideMark/>
          </w:tcPr>
          <w:p w14:paraId="1D849D36" w14:textId="229173AC" w:rsidR="00A6537F" w:rsidRPr="00A6537F" w:rsidRDefault="00A6537F" w:rsidP="00A6537F">
            <w:pPr>
              <w:widowControl/>
              <w:jc w:val="left"/>
              <w:rPr>
                <w:rFonts w:hAnsi="宋体" w:cs="宋体"/>
                <w:sz w:val="20"/>
              </w:rPr>
            </w:pPr>
            <w:r w:rsidRPr="00A6537F">
              <w:rPr>
                <w:rFonts w:hAnsi="宋体" w:cs="宋体" w:hint="eastAsia"/>
                <w:sz w:val="20"/>
              </w:rPr>
              <w:t>工程名称：</w:t>
            </w:r>
            <w:r w:rsidR="00A357BB">
              <w:rPr>
                <w:rFonts w:hAnsi="宋体" w:cs="宋体" w:hint="eastAsia"/>
                <w:sz w:val="20"/>
              </w:rPr>
              <w:t>海南警察学院（省综合训练基地）项目用地安装临时围挡(第二次采购)</w:t>
            </w:r>
          </w:p>
        </w:tc>
        <w:tc>
          <w:tcPr>
            <w:tcW w:w="2620" w:type="dxa"/>
            <w:gridSpan w:val="2"/>
            <w:tcBorders>
              <w:top w:val="nil"/>
              <w:left w:val="nil"/>
              <w:bottom w:val="nil"/>
              <w:right w:val="nil"/>
            </w:tcBorders>
            <w:shd w:val="clear" w:color="FFFFFF" w:fill="FFFFFF"/>
            <w:vAlign w:val="bottom"/>
            <w:hideMark/>
          </w:tcPr>
          <w:p w14:paraId="038FD2D3" w14:textId="01642D3C" w:rsidR="00A6537F" w:rsidRPr="00A6537F" w:rsidRDefault="00A6537F" w:rsidP="00A6537F">
            <w:pPr>
              <w:widowControl/>
              <w:jc w:val="right"/>
              <w:rPr>
                <w:rFonts w:hAnsi="宋体" w:cs="宋体"/>
                <w:sz w:val="20"/>
              </w:rPr>
            </w:pPr>
            <w:r w:rsidRPr="00A6537F">
              <w:rPr>
                <w:rFonts w:hAnsi="宋体" w:cs="宋体" w:hint="eastAsia"/>
                <w:sz w:val="20"/>
              </w:rPr>
              <w:t>标段：</w:t>
            </w:r>
            <w:r w:rsidR="00A357BB">
              <w:rPr>
                <w:rFonts w:hAnsi="宋体" w:cs="宋体" w:hint="eastAsia"/>
                <w:sz w:val="20"/>
              </w:rPr>
              <w:t>海南警察学院（省综合训练基地）项目用地安装临时围挡(第二次采购)</w:t>
            </w:r>
          </w:p>
        </w:tc>
        <w:tc>
          <w:tcPr>
            <w:tcW w:w="2780" w:type="dxa"/>
            <w:gridSpan w:val="2"/>
            <w:tcBorders>
              <w:top w:val="nil"/>
              <w:left w:val="nil"/>
              <w:bottom w:val="nil"/>
              <w:right w:val="nil"/>
            </w:tcBorders>
            <w:shd w:val="clear" w:color="FFFFFF" w:fill="FFFFFF"/>
            <w:vAlign w:val="bottom"/>
            <w:hideMark/>
          </w:tcPr>
          <w:p w14:paraId="3F979097" w14:textId="77777777" w:rsidR="00A6537F" w:rsidRPr="00A6537F" w:rsidRDefault="00A6537F" w:rsidP="00A6537F">
            <w:pPr>
              <w:widowControl/>
              <w:jc w:val="right"/>
              <w:rPr>
                <w:rFonts w:hAnsi="宋体" w:cs="宋体"/>
                <w:sz w:val="20"/>
              </w:rPr>
            </w:pPr>
            <w:r w:rsidRPr="00A6537F">
              <w:rPr>
                <w:rFonts w:hAnsi="宋体" w:cs="宋体" w:hint="eastAsia"/>
                <w:sz w:val="20"/>
              </w:rPr>
              <w:t>第 1 页  共 1 页</w:t>
            </w:r>
          </w:p>
        </w:tc>
      </w:tr>
      <w:tr w:rsidR="00A6537F" w:rsidRPr="00A6537F" w14:paraId="6F257FAE" w14:textId="77777777" w:rsidTr="00A6537F">
        <w:trPr>
          <w:trHeight w:val="450"/>
        </w:trPr>
        <w:tc>
          <w:tcPr>
            <w:tcW w:w="13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D65CC9E" w14:textId="77777777" w:rsidR="00A6537F" w:rsidRPr="00A6537F" w:rsidRDefault="00A6537F" w:rsidP="00A6537F">
            <w:pPr>
              <w:widowControl/>
              <w:jc w:val="center"/>
              <w:rPr>
                <w:rFonts w:hAnsi="宋体" w:cs="宋体"/>
                <w:sz w:val="20"/>
              </w:rPr>
            </w:pPr>
            <w:r w:rsidRPr="00A6537F">
              <w:rPr>
                <w:rFonts w:hAnsi="宋体" w:cs="宋体" w:hint="eastAsia"/>
                <w:sz w:val="20"/>
              </w:rPr>
              <w:t>序号</w:t>
            </w:r>
          </w:p>
        </w:tc>
        <w:tc>
          <w:tcPr>
            <w:tcW w:w="368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4567D105" w14:textId="77777777" w:rsidR="00A6537F" w:rsidRPr="00A6537F" w:rsidRDefault="00A6537F" w:rsidP="00A6537F">
            <w:pPr>
              <w:widowControl/>
              <w:jc w:val="center"/>
              <w:rPr>
                <w:rFonts w:hAnsi="宋体" w:cs="宋体"/>
                <w:sz w:val="20"/>
              </w:rPr>
            </w:pPr>
            <w:r w:rsidRPr="00A6537F">
              <w:rPr>
                <w:rFonts w:hAnsi="宋体" w:cs="宋体" w:hint="eastAsia"/>
                <w:sz w:val="20"/>
              </w:rPr>
              <w:t>汇总内容</w:t>
            </w:r>
          </w:p>
        </w:tc>
        <w:tc>
          <w:tcPr>
            <w:tcW w:w="200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3ACA7DD1" w14:textId="77777777" w:rsidR="00A6537F" w:rsidRPr="00A6537F" w:rsidRDefault="00A6537F" w:rsidP="00A6537F">
            <w:pPr>
              <w:widowControl/>
              <w:jc w:val="center"/>
              <w:rPr>
                <w:rFonts w:hAnsi="宋体" w:cs="宋体"/>
                <w:sz w:val="20"/>
              </w:rPr>
            </w:pPr>
            <w:r w:rsidRPr="00A6537F">
              <w:rPr>
                <w:rFonts w:hAnsi="宋体" w:cs="宋体" w:hint="eastAsia"/>
                <w:sz w:val="20"/>
              </w:rPr>
              <w:t>金额(元)</w:t>
            </w:r>
          </w:p>
        </w:tc>
        <w:tc>
          <w:tcPr>
            <w:tcW w:w="1720" w:type="dxa"/>
            <w:tcBorders>
              <w:top w:val="single" w:sz="8" w:space="0" w:color="000000"/>
              <w:left w:val="nil"/>
              <w:bottom w:val="single" w:sz="4" w:space="0" w:color="000000"/>
              <w:right w:val="single" w:sz="8" w:space="0" w:color="000000"/>
            </w:tcBorders>
            <w:shd w:val="clear" w:color="FFFFFF" w:fill="FFFFFF"/>
            <w:vAlign w:val="center"/>
            <w:hideMark/>
          </w:tcPr>
          <w:p w14:paraId="05497BF8" w14:textId="77777777" w:rsidR="00A6537F" w:rsidRPr="00A6537F" w:rsidRDefault="00A6537F" w:rsidP="00A6537F">
            <w:pPr>
              <w:widowControl/>
              <w:jc w:val="center"/>
              <w:rPr>
                <w:rFonts w:hAnsi="宋体" w:cs="宋体"/>
                <w:sz w:val="20"/>
              </w:rPr>
            </w:pPr>
            <w:r w:rsidRPr="00A6537F">
              <w:rPr>
                <w:rFonts w:hAnsi="宋体" w:cs="宋体" w:hint="eastAsia"/>
                <w:sz w:val="20"/>
              </w:rPr>
              <w:t>其中：暂估价(元)</w:t>
            </w:r>
          </w:p>
        </w:tc>
      </w:tr>
      <w:tr w:rsidR="00A6537F" w:rsidRPr="00A6537F" w14:paraId="4EE15C43"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0CA024F5" w14:textId="77777777" w:rsidR="00A6537F" w:rsidRPr="00A6537F" w:rsidRDefault="00A6537F" w:rsidP="00A6537F">
            <w:pPr>
              <w:widowControl/>
              <w:jc w:val="center"/>
              <w:rPr>
                <w:rFonts w:hAnsi="宋体" w:cs="宋体"/>
                <w:sz w:val="20"/>
              </w:rPr>
            </w:pPr>
            <w:r w:rsidRPr="00A6537F">
              <w:rPr>
                <w:rFonts w:hAnsi="宋体" w:cs="宋体" w:hint="eastAsia"/>
                <w:sz w:val="20"/>
              </w:rPr>
              <w:t>一</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6B6904F" w14:textId="77777777" w:rsidR="00A6537F" w:rsidRPr="00A6537F" w:rsidRDefault="00A6537F" w:rsidP="00A6537F">
            <w:pPr>
              <w:widowControl/>
              <w:jc w:val="left"/>
              <w:rPr>
                <w:rFonts w:hAnsi="宋体" w:cs="宋体"/>
                <w:sz w:val="20"/>
              </w:rPr>
            </w:pPr>
            <w:r w:rsidRPr="00A6537F">
              <w:rPr>
                <w:rFonts w:hAnsi="宋体" w:cs="宋体" w:hint="eastAsia"/>
                <w:sz w:val="20"/>
              </w:rPr>
              <w:t>分部分项工程费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4CB279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10BA1C6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5A8BBAA"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369D47F0" w14:textId="77777777" w:rsidR="00A6537F" w:rsidRPr="00A6537F" w:rsidRDefault="00A6537F" w:rsidP="00A6537F">
            <w:pPr>
              <w:widowControl/>
              <w:jc w:val="center"/>
              <w:rPr>
                <w:rFonts w:hAnsi="宋体" w:cs="宋体"/>
                <w:sz w:val="20"/>
              </w:rPr>
            </w:pPr>
            <w:r w:rsidRPr="00A6537F">
              <w:rPr>
                <w:rFonts w:hAnsi="宋体" w:cs="宋体" w:hint="eastAsia"/>
                <w:sz w:val="20"/>
              </w:rPr>
              <w:t>二</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ADD949C" w14:textId="77777777" w:rsidR="00A6537F" w:rsidRPr="00A6537F" w:rsidRDefault="00A6537F" w:rsidP="00A6537F">
            <w:pPr>
              <w:widowControl/>
              <w:jc w:val="left"/>
              <w:rPr>
                <w:rFonts w:hAnsi="宋体" w:cs="宋体"/>
                <w:sz w:val="20"/>
              </w:rPr>
            </w:pPr>
            <w:r w:rsidRPr="00A6537F">
              <w:rPr>
                <w:rFonts w:hAnsi="宋体" w:cs="宋体" w:hint="eastAsia"/>
                <w:sz w:val="20"/>
              </w:rPr>
              <w:t>措施项目费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19AF70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103463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2A91EED8"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053437E3" w14:textId="77777777" w:rsidR="00A6537F" w:rsidRPr="00A6537F" w:rsidRDefault="00A6537F" w:rsidP="00A6537F">
            <w:pPr>
              <w:widowControl/>
              <w:jc w:val="center"/>
              <w:rPr>
                <w:rFonts w:hAnsi="宋体" w:cs="宋体"/>
                <w:sz w:val="20"/>
              </w:rPr>
            </w:pPr>
            <w:r w:rsidRPr="00A6537F">
              <w:rPr>
                <w:rFonts w:hAnsi="宋体" w:cs="宋体" w:hint="eastAsia"/>
                <w:sz w:val="20"/>
              </w:rPr>
              <w:t>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F50ABBF" w14:textId="77777777" w:rsidR="00A6537F" w:rsidRPr="00A6537F" w:rsidRDefault="00A6537F" w:rsidP="00A6537F">
            <w:pPr>
              <w:widowControl/>
              <w:jc w:val="left"/>
              <w:rPr>
                <w:rFonts w:hAnsi="宋体" w:cs="宋体"/>
                <w:sz w:val="20"/>
              </w:rPr>
            </w:pPr>
            <w:r w:rsidRPr="00A6537F">
              <w:rPr>
                <w:rFonts w:hAnsi="宋体" w:cs="宋体" w:hint="eastAsia"/>
                <w:sz w:val="20"/>
              </w:rPr>
              <w:t>施工单价措施项目费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D9A5A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7CB44397"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8B97967"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3B849907" w14:textId="77777777" w:rsidR="00A6537F" w:rsidRPr="00A6537F" w:rsidRDefault="00A6537F" w:rsidP="00A6537F">
            <w:pPr>
              <w:widowControl/>
              <w:jc w:val="center"/>
              <w:rPr>
                <w:rFonts w:hAnsi="宋体" w:cs="宋体"/>
                <w:sz w:val="20"/>
              </w:rPr>
            </w:pPr>
            <w:r w:rsidRPr="00A6537F">
              <w:rPr>
                <w:rFonts w:hAnsi="宋体" w:cs="宋体" w:hint="eastAsia"/>
                <w:sz w:val="20"/>
              </w:rPr>
              <w:t>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EF8319" w14:textId="77777777" w:rsidR="00A6537F" w:rsidRPr="00A6537F" w:rsidRDefault="00A6537F" w:rsidP="00A6537F">
            <w:pPr>
              <w:widowControl/>
              <w:jc w:val="left"/>
              <w:rPr>
                <w:rFonts w:hAnsi="宋体" w:cs="宋体"/>
                <w:sz w:val="20"/>
              </w:rPr>
            </w:pPr>
            <w:r w:rsidRPr="00A6537F">
              <w:rPr>
                <w:rFonts w:hAnsi="宋体" w:cs="宋体" w:hint="eastAsia"/>
                <w:sz w:val="20"/>
              </w:rPr>
              <w:t>施工总价措施项目费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78542F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5E66618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D34823D"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1E731EB7" w14:textId="77777777" w:rsidR="00A6537F" w:rsidRPr="00A6537F" w:rsidRDefault="00A6537F" w:rsidP="00A6537F">
            <w:pPr>
              <w:widowControl/>
              <w:jc w:val="center"/>
              <w:rPr>
                <w:rFonts w:hAnsi="宋体" w:cs="宋体"/>
                <w:sz w:val="20"/>
              </w:rPr>
            </w:pPr>
            <w:r w:rsidRPr="00A6537F">
              <w:rPr>
                <w:rFonts w:hAnsi="宋体" w:cs="宋体" w:hint="eastAsia"/>
                <w:sz w:val="20"/>
              </w:rPr>
              <w:t>2.1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16E1218" w14:textId="77777777" w:rsidR="00A6537F" w:rsidRPr="00A6537F" w:rsidRDefault="00A6537F" w:rsidP="00A6537F">
            <w:pPr>
              <w:widowControl/>
              <w:jc w:val="left"/>
              <w:rPr>
                <w:rFonts w:hAnsi="宋体" w:cs="宋体"/>
                <w:sz w:val="20"/>
              </w:rPr>
            </w:pPr>
            <w:r w:rsidRPr="00A6537F">
              <w:rPr>
                <w:rFonts w:hAnsi="宋体" w:cs="宋体" w:hint="eastAsia"/>
                <w:sz w:val="20"/>
              </w:rPr>
              <w:t>其中：安全防护、文明施工费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6B904B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72F71D8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139A6C2"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3275087F" w14:textId="77777777" w:rsidR="00A6537F" w:rsidRPr="00A6537F" w:rsidRDefault="00A6537F" w:rsidP="00A6537F">
            <w:pPr>
              <w:widowControl/>
              <w:jc w:val="center"/>
              <w:rPr>
                <w:rFonts w:hAnsi="宋体" w:cs="宋体"/>
                <w:sz w:val="20"/>
              </w:rPr>
            </w:pPr>
            <w:r w:rsidRPr="00A6537F">
              <w:rPr>
                <w:rFonts w:hAnsi="宋体" w:cs="宋体" w:hint="eastAsia"/>
                <w:sz w:val="20"/>
              </w:rPr>
              <w:t>2.2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ED3BBAA" w14:textId="77777777" w:rsidR="00A6537F" w:rsidRPr="00A6537F" w:rsidRDefault="00A6537F" w:rsidP="00A6537F">
            <w:pPr>
              <w:widowControl/>
              <w:jc w:val="left"/>
              <w:rPr>
                <w:rFonts w:hAnsi="宋体" w:cs="宋体"/>
                <w:sz w:val="20"/>
              </w:rPr>
            </w:pPr>
            <w:r w:rsidRPr="00A6537F">
              <w:rPr>
                <w:rFonts w:hAnsi="宋体" w:cs="宋体" w:hint="eastAsia"/>
                <w:sz w:val="20"/>
              </w:rPr>
              <w:t>其中：临时设施费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D3463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6338B30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7288B127"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6BBF1A52" w14:textId="77777777" w:rsidR="00A6537F" w:rsidRPr="00A6537F" w:rsidRDefault="00A6537F" w:rsidP="00A6537F">
            <w:pPr>
              <w:widowControl/>
              <w:jc w:val="center"/>
              <w:rPr>
                <w:rFonts w:hAnsi="宋体" w:cs="宋体"/>
                <w:sz w:val="20"/>
              </w:rPr>
            </w:pPr>
            <w:r w:rsidRPr="00A6537F">
              <w:rPr>
                <w:rFonts w:hAnsi="宋体" w:cs="宋体" w:hint="eastAsia"/>
                <w:sz w:val="20"/>
              </w:rPr>
              <w:t>2.3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D619E52" w14:textId="77777777" w:rsidR="00A6537F" w:rsidRPr="00A6537F" w:rsidRDefault="00A6537F" w:rsidP="00A6537F">
            <w:pPr>
              <w:widowControl/>
              <w:jc w:val="left"/>
              <w:rPr>
                <w:rFonts w:hAnsi="宋体" w:cs="宋体"/>
                <w:sz w:val="20"/>
              </w:rPr>
            </w:pPr>
            <w:r w:rsidRPr="00A6537F">
              <w:rPr>
                <w:rFonts w:hAnsi="宋体" w:cs="宋体" w:hint="eastAsia"/>
                <w:sz w:val="20"/>
              </w:rPr>
              <w:t>其中：雨季施工增加费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503843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32F4C07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983C057"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01012526" w14:textId="77777777" w:rsidR="00A6537F" w:rsidRPr="00A6537F" w:rsidRDefault="00A6537F" w:rsidP="00A6537F">
            <w:pPr>
              <w:widowControl/>
              <w:jc w:val="center"/>
              <w:rPr>
                <w:rFonts w:hAnsi="宋体" w:cs="宋体"/>
                <w:sz w:val="20"/>
              </w:rPr>
            </w:pPr>
            <w:r w:rsidRPr="00A6537F">
              <w:rPr>
                <w:rFonts w:hAnsi="宋体" w:cs="宋体" w:hint="eastAsia"/>
                <w:sz w:val="20"/>
              </w:rPr>
              <w:t>2.4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3FADF93" w14:textId="77777777" w:rsidR="00A6537F" w:rsidRPr="00A6537F" w:rsidRDefault="00A6537F" w:rsidP="00A6537F">
            <w:pPr>
              <w:widowControl/>
              <w:jc w:val="left"/>
              <w:rPr>
                <w:rFonts w:hAnsi="宋体" w:cs="宋体"/>
                <w:sz w:val="20"/>
              </w:rPr>
            </w:pPr>
            <w:r w:rsidRPr="00A6537F">
              <w:rPr>
                <w:rFonts w:hAnsi="宋体" w:cs="宋体" w:hint="eastAsia"/>
                <w:sz w:val="20"/>
              </w:rPr>
              <w:t>其中：夜间施工增加费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5FC9C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77CD495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28C3EFCD"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6E767762" w14:textId="77777777" w:rsidR="00A6537F" w:rsidRPr="00A6537F" w:rsidRDefault="00A6537F" w:rsidP="00A6537F">
            <w:pPr>
              <w:widowControl/>
              <w:jc w:val="center"/>
              <w:rPr>
                <w:rFonts w:hAnsi="宋体" w:cs="宋体"/>
                <w:sz w:val="20"/>
              </w:rPr>
            </w:pPr>
            <w:r w:rsidRPr="00A6537F">
              <w:rPr>
                <w:rFonts w:hAnsi="宋体" w:cs="宋体" w:hint="eastAsia"/>
                <w:sz w:val="20"/>
              </w:rPr>
              <w:t>2.5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1CEEA21" w14:textId="77777777" w:rsidR="00A6537F" w:rsidRPr="00A6537F" w:rsidRDefault="00A6537F" w:rsidP="00A6537F">
            <w:pPr>
              <w:widowControl/>
              <w:jc w:val="left"/>
              <w:rPr>
                <w:rFonts w:hAnsi="宋体" w:cs="宋体"/>
                <w:sz w:val="20"/>
              </w:rPr>
            </w:pPr>
            <w:r w:rsidRPr="00A6537F">
              <w:rPr>
                <w:rFonts w:hAnsi="宋体" w:cs="宋体" w:hint="eastAsia"/>
                <w:sz w:val="20"/>
              </w:rPr>
              <w:t>其中：视频监控费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9F8D3A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9DD459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DEA95B1"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7FD3508E" w14:textId="77777777" w:rsidR="00A6537F" w:rsidRPr="00A6537F" w:rsidRDefault="00A6537F" w:rsidP="00A6537F">
            <w:pPr>
              <w:widowControl/>
              <w:jc w:val="center"/>
              <w:rPr>
                <w:rFonts w:hAnsi="宋体" w:cs="宋体"/>
                <w:sz w:val="20"/>
              </w:rPr>
            </w:pPr>
            <w:r w:rsidRPr="00A6537F">
              <w:rPr>
                <w:rFonts w:hAnsi="宋体" w:cs="宋体" w:hint="eastAsia"/>
                <w:sz w:val="20"/>
              </w:rPr>
              <w:t>三</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8C6438E" w14:textId="77777777" w:rsidR="00A6537F" w:rsidRPr="00A6537F" w:rsidRDefault="00A6537F" w:rsidP="00A6537F">
            <w:pPr>
              <w:widowControl/>
              <w:jc w:val="left"/>
              <w:rPr>
                <w:rFonts w:hAnsi="宋体" w:cs="宋体"/>
                <w:sz w:val="20"/>
              </w:rPr>
            </w:pPr>
            <w:r w:rsidRPr="00A6537F">
              <w:rPr>
                <w:rFonts w:hAnsi="宋体" w:cs="宋体" w:hint="eastAsia"/>
                <w:sz w:val="20"/>
              </w:rPr>
              <w:t>其他项目费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1A950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BD4CDD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129B9F9"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4B7D6B2F" w14:textId="77777777" w:rsidR="00A6537F" w:rsidRPr="00A6537F" w:rsidRDefault="00A6537F" w:rsidP="00A6537F">
            <w:pPr>
              <w:widowControl/>
              <w:jc w:val="center"/>
              <w:rPr>
                <w:rFonts w:hAnsi="宋体" w:cs="宋体"/>
                <w:sz w:val="20"/>
              </w:rPr>
            </w:pPr>
            <w:r w:rsidRPr="00A6537F">
              <w:rPr>
                <w:rFonts w:hAnsi="宋体" w:cs="宋体" w:hint="eastAsia"/>
                <w:sz w:val="20"/>
              </w:rPr>
              <w:t>3.1</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585D9A5" w14:textId="77777777" w:rsidR="00A6537F" w:rsidRPr="00A6537F" w:rsidRDefault="00A6537F" w:rsidP="00A6537F">
            <w:pPr>
              <w:widowControl/>
              <w:jc w:val="left"/>
              <w:rPr>
                <w:rFonts w:hAnsi="宋体" w:cs="宋体"/>
                <w:sz w:val="20"/>
              </w:rPr>
            </w:pPr>
            <w:r w:rsidRPr="00A6537F">
              <w:rPr>
                <w:rFonts w:hAnsi="宋体" w:cs="宋体" w:hint="eastAsia"/>
                <w:sz w:val="20"/>
              </w:rPr>
              <w:t>其中：暂列金额</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AFB542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36D915E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70119BD4"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78D05FBE" w14:textId="77777777" w:rsidR="00A6537F" w:rsidRPr="00A6537F" w:rsidRDefault="00A6537F" w:rsidP="00A6537F">
            <w:pPr>
              <w:widowControl/>
              <w:jc w:val="center"/>
              <w:rPr>
                <w:rFonts w:hAnsi="宋体" w:cs="宋体"/>
                <w:sz w:val="20"/>
              </w:rPr>
            </w:pPr>
            <w:r w:rsidRPr="00A6537F">
              <w:rPr>
                <w:rFonts w:hAnsi="宋体" w:cs="宋体" w:hint="eastAsia"/>
                <w:sz w:val="20"/>
              </w:rPr>
              <w:t>3.2</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CF5F781" w14:textId="77777777" w:rsidR="00A6537F" w:rsidRPr="00A6537F" w:rsidRDefault="00A6537F" w:rsidP="00A6537F">
            <w:pPr>
              <w:widowControl/>
              <w:jc w:val="left"/>
              <w:rPr>
                <w:rFonts w:hAnsi="宋体" w:cs="宋体"/>
                <w:sz w:val="20"/>
              </w:rPr>
            </w:pPr>
            <w:r w:rsidRPr="00A6537F">
              <w:rPr>
                <w:rFonts w:hAnsi="宋体" w:cs="宋体" w:hint="eastAsia"/>
                <w:sz w:val="20"/>
              </w:rPr>
              <w:t>其中：暂估价</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324F6E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C20596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258441E3"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6E93F9B1" w14:textId="77777777" w:rsidR="00A6537F" w:rsidRPr="00A6537F" w:rsidRDefault="00A6537F" w:rsidP="00A6537F">
            <w:pPr>
              <w:widowControl/>
              <w:jc w:val="center"/>
              <w:rPr>
                <w:rFonts w:hAnsi="宋体" w:cs="宋体"/>
                <w:sz w:val="20"/>
              </w:rPr>
            </w:pPr>
            <w:r w:rsidRPr="00A6537F">
              <w:rPr>
                <w:rFonts w:hAnsi="宋体" w:cs="宋体" w:hint="eastAsia"/>
                <w:sz w:val="20"/>
              </w:rPr>
              <w:t>3.3</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DDEE7DF" w14:textId="77777777" w:rsidR="00A6537F" w:rsidRPr="00A6537F" w:rsidRDefault="00A6537F" w:rsidP="00A6537F">
            <w:pPr>
              <w:widowControl/>
              <w:jc w:val="left"/>
              <w:rPr>
                <w:rFonts w:hAnsi="宋体" w:cs="宋体"/>
                <w:sz w:val="20"/>
              </w:rPr>
            </w:pPr>
            <w:r w:rsidRPr="00A6537F">
              <w:rPr>
                <w:rFonts w:hAnsi="宋体" w:cs="宋体" w:hint="eastAsia"/>
                <w:sz w:val="20"/>
              </w:rPr>
              <w:t>其中：计日工</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72377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57C7C2A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6514671"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5DE06F8A" w14:textId="77777777" w:rsidR="00A6537F" w:rsidRPr="00A6537F" w:rsidRDefault="00A6537F" w:rsidP="00A6537F">
            <w:pPr>
              <w:widowControl/>
              <w:jc w:val="center"/>
              <w:rPr>
                <w:rFonts w:hAnsi="宋体" w:cs="宋体"/>
                <w:sz w:val="20"/>
              </w:rPr>
            </w:pPr>
            <w:r w:rsidRPr="00A6537F">
              <w:rPr>
                <w:rFonts w:hAnsi="宋体" w:cs="宋体" w:hint="eastAsia"/>
                <w:sz w:val="20"/>
              </w:rPr>
              <w:t>3.4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23E551" w14:textId="77777777" w:rsidR="00A6537F" w:rsidRPr="00A6537F" w:rsidRDefault="00A6537F" w:rsidP="00A6537F">
            <w:pPr>
              <w:widowControl/>
              <w:jc w:val="left"/>
              <w:rPr>
                <w:rFonts w:hAnsi="宋体" w:cs="宋体"/>
                <w:sz w:val="20"/>
              </w:rPr>
            </w:pPr>
            <w:r w:rsidRPr="00A6537F">
              <w:rPr>
                <w:rFonts w:hAnsi="宋体" w:cs="宋体" w:hint="eastAsia"/>
                <w:sz w:val="20"/>
              </w:rPr>
              <w:t>其中：总承包服务费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A21024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4F61644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75015311"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57085BE7" w14:textId="77777777" w:rsidR="00A6537F" w:rsidRPr="00A6537F" w:rsidRDefault="00A6537F" w:rsidP="00A6537F">
            <w:pPr>
              <w:widowControl/>
              <w:jc w:val="center"/>
              <w:rPr>
                <w:rFonts w:hAnsi="宋体" w:cs="宋体"/>
                <w:sz w:val="20"/>
              </w:rPr>
            </w:pPr>
            <w:r w:rsidRPr="00A6537F">
              <w:rPr>
                <w:rFonts w:hAnsi="宋体" w:cs="宋体" w:hint="eastAsia"/>
                <w:sz w:val="20"/>
              </w:rPr>
              <w:t>四</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6BA9A9C" w14:textId="77777777" w:rsidR="00A6537F" w:rsidRPr="00A6537F" w:rsidRDefault="00A6537F" w:rsidP="00A6537F">
            <w:pPr>
              <w:widowControl/>
              <w:jc w:val="left"/>
              <w:rPr>
                <w:rFonts w:hAnsi="宋体" w:cs="宋体"/>
                <w:sz w:val="20"/>
              </w:rPr>
            </w:pPr>
            <w:r w:rsidRPr="00A6537F">
              <w:rPr>
                <w:rFonts w:hAnsi="宋体" w:cs="宋体" w:hint="eastAsia"/>
                <w:sz w:val="20"/>
              </w:rPr>
              <w:t>规费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FCA4FE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3F67324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E24264E"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4EDC9BA0" w14:textId="77777777" w:rsidR="00A6537F" w:rsidRPr="00A6537F" w:rsidRDefault="00A6537F" w:rsidP="00A6537F">
            <w:pPr>
              <w:widowControl/>
              <w:jc w:val="center"/>
              <w:rPr>
                <w:rFonts w:hAnsi="宋体" w:cs="宋体"/>
                <w:sz w:val="20"/>
              </w:rPr>
            </w:pPr>
            <w:r w:rsidRPr="00A6537F">
              <w:rPr>
                <w:rFonts w:hAnsi="宋体" w:cs="宋体" w:hint="eastAsia"/>
                <w:sz w:val="20"/>
              </w:rPr>
              <w:t>4</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04B2AE9" w14:textId="77777777" w:rsidR="00A6537F" w:rsidRPr="00A6537F" w:rsidRDefault="00A6537F" w:rsidP="00A6537F">
            <w:pPr>
              <w:widowControl/>
              <w:jc w:val="left"/>
              <w:rPr>
                <w:rFonts w:hAnsi="宋体" w:cs="宋体"/>
                <w:sz w:val="20"/>
              </w:rPr>
            </w:pPr>
            <w:r w:rsidRPr="00A6537F">
              <w:rPr>
                <w:rFonts w:hAnsi="宋体" w:cs="宋体" w:hint="eastAsia"/>
                <w:sz w:val="20"/>
              </w:rPr>
              <w:t>其中：垃圾处置费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EB9E1B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1C14343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76D75E3D"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5BDE4FA2" w14:textId="77777777" w:rsidR="00A6537F" w:rsidRPr="00A6537F" w:rsidRDefault="00A6537F" w:rsidP="00A6537F">
            <w:pPr>
              <w:widowControl/>
              <w:jc w:val="center"/>
              <w:rPr>
                <w:rFonts w:hAnsi="宋体" w:cs="宋体"/>
                <w:sz w:val="20"/>
              </w:rPr>
            </w:pPr>
            <w:r w:rsidRPr="00A6537F">
              <w:rPr>
                <w:rFonts w:hAnsi="宋体" w:cs="宋体" w:hint="eastAsia"/>
                <w:sz w:val="20"/>
              </w:rPr>
              <w:t>5</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AA1D6C2" w14:textId="77777777" w:rsidR="00A6537F" w:rsidRPr="00A6537F" w:rsidRDefault="00A6537F" w:rsidP="00A6537F">
            <w:pPr>
              <w:widowControl/>
              <w:jc w:val="left"/>
              <w:rPr>
                <w:rFonts w:hAnsi="宋体" w:cs="宋体"/>
                <w:sz w:val="20"/>
              </w:rPr>
            </w:pPr>
            <w:r w:rsidRPr="00A6537F">
              <w:rPr>
                <w:rFonts w:hAnsi="宋体" w:cs="宋体" w:hint="eastAsia"/>
                <w:sz w:val="20"/>
              </w:rPr>
              <w:t>其中：社保费</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DB8D9A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783657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5391CD0"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3F474139" w14:textId="77777777" w:rsidR="00A6537F" w:rsidRPr="00A6537F" w:rsidRDefault="00A6537F" w:rsidP="00A6537F">
            <w:pPr>
              <w:widowControl/>
              <w:jc w:val="center"/>
              <w:rPr>
                <w:rFonts w:hAnsi="宋体" w:cs="宋体"/>
                <w:sz w:val="20"/>
              </w:rPr>
            </w:pPr>
            <w:r w:rsidRPr="00A6537F">
              <w:rPr>
                <w:rFonts w:hAnsi="宋体" w:cs="宋体" w:hint="eastAsia"/>
                <w:sz w:val="20"/>
              </w:rPr>
              <w:t>五</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B9DF350" w14:textId="77777777" w:rsidR="00A6537F" w:rsidRPr="00A6537F" w:rsidRDefault="00A6537F" w:rsidP="00A6537F">
            <w:pPr>
              <w:widowControl/>
              <w:jc w:val="left"/>
              <w:rPr>
                <w:rFonts w:hAnsi="宋体" w:cs="宋体"/>
                <w:sz w:val="20"/>
              </w:rPr>
            </w:pPr>
            <w:r w:rsidRPr="00A6537F">
              <w:rPr>
                <w:rFonts w:hAnsi="宋体" w:cs="宋体" w:hint="eastAsia"/>
                <w:sz w:val="20"/>
              </w:rPr>
              <w:t>税金</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58C021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4739889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6714FE3"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7B130DE2"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5088B6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D8519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2CBE2A8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287029F"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141273B6"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2EDC21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3BD64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1099420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AE3DCDE"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328A024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386D58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B9A30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6AB05CC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962897C"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629CE852"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8896A0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AB673E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14883B9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59A172FF" w14:textId="77777777" w:rsidTr="00A6537F">
        <w:trPr>
          <w:trHeight w:val="450"/>
        </w:trPr>
        <w:tc>
          <w:tcPr>
            <w:tcW w:w="1300" w:type="dxa"/>
            <w:tcBorders>
              <w:top w:val="nil"/>
              <w:left w:val="single" w:sz="8" w:space="0" w:color="000000"/>
              <w:bottom w:val="single" w:sz="4" w:space="0" w:color="000000"/>
              <w:right w:val="single" w:sz="4" w:space="0" w:color="000000"/>
            </w:tcBorders>
            <w:shd w:val="clear" w:color="FFFFFF" w:fill="FFFFFF"/>
            <w:vAlign w:val="center"/>
            <w:hideMark/>
          </w:tcPr>
          <w:p w14:paraId="64414963"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36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7A9580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00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6A297B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4" w:space="0" w:color="000000"/>
              <w:right w:val="single" w:sz="8" w:space="0" w:color="000000"/>
            </w:tcBorders>
            <w:shd w:val="clear" w:color="FFFFFF" w:fill="FFFFFF"/>
            <w:vAlign w:val="center"/>
            <w:hideMark/>
          </w:tcPr>
          <w:p w14:paraId="56A3813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5C856588" w14:textId="77777777" w:rsidTr="00A6537F">
        <w:trPr>
          <w:trHeight w:val="450"/>
        </w:trPr>
        <w:tc>
          <w:tcPr>
            <w:tcW w:w="49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21C5942E" w14:textId="77777777" w:rsidR="00A6537F" w:rsidRPr="00A6537F" w:rsidRDefault="00A6537F" w:rsidP="00A6537F">
            <w:pPr>
              <w:widowControl/>
              <w:jc w:val="center"/>
              <w:rPr>
                <w:rFonts w:hAnsi="宋体" w:cs="宋体"/>
                <w:sz w:val="20"/>
              </w:rPr>
            </w:pPr>
            <w:r w:rsidRPr="00A6537F">
              <w:rPr>
                <w:rFonts w:hAnsi="宋体" w:cs="宋体" w:hint="eastAsia"/>
                <w:sz w:val="20"/>
              </w:rPr>
              <w:t>招标控制价合计=一+二+三+四+五</w:t>
            </w:r>
          </w:p>
        </w:tc>
        <w:tc>
          <w:tcPr>
            <w:tcW w:w="2000" w:type="dxa"/>
            <w:gridSpan w:val="2"/>
            <w:tcBorders>
              <w:top w:val="single" w:sz="4" w:space="0" w:color="000000"/>
              <w:left w:val="nil"/>
              <w:bottom w:val="single" w:sz="8" w:space="0" w:color="000000"/>
              <w:right w:val="single" w:sz="4" w:space="0" w:color="000000"/>
            </w:tcBorders>
            <w:shd w:val="clear" w:color="FFFFFF" w:fill="FFFFFF"/>
            <w:vAlign w:val="center"/>
            <w:hideMark/>
          </w:tcPr>
          <w:p w14:paraId="33D25FA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720" w:type="dxa"/>
            <w:tcBorders>
              <w:top w:val="nil"/>
              <w:left w:val="nil"/>
              <w:bottom w:val="single" w:sz="8" w:space="0" w:color="000000"/>
              <w:right w:val="single" w:sz="8" w:space="0" w:color="000000"/>
            </w:tcBorders>
            <w:shd w:val="clear" w:color="FFFFFF" w:fill="FFFFFF"/>
            <w:vAlign w:val="center"/>
            <w:hideMark/>
          </w:tcPr>
          <w:p w14:paraId="28ABA92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10F94DC" w14:textId="77777777" w:rsidTr="00A6537F">
        <w:trPr>
          <w:trHeight w:val="360"/>
        </w:trPr>
        <w:tc>
          <w:tcPr>
            <w:tcW w:w="8700" w:type="dxa"/>
            <w:gridSpan w:val="6"/>
            <w:tcBorders>
              <w:top w:val="nil"/>
              <w:left w:val="nil"/>
              <w:bottom w:val="nil"/>
              <w:right w:val="nil"/>
            </w:tcBorders>
            <w:shd w:val="clear" w:color="FFFFFF" w:fill="FFFFFF"/>
            <w:hideMark/>
          </w:tcPr>
          <w:p w14:paraId="0494F1DE"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lastRenderedPageBreak/>
              <w:t>注：本表适用于单位工程招标控制价，如无单位工程划分，单项工程也使用本表汇总。</w:t>
            </w:r>
          </w:p>
        </w:tc>
      </w:tr>
    </w:tbl>
    <w:p w14:paraId="30F207CC" w14:textId="77777777" w:rsidR="00960721" w:rsidRPr="00A6537F" w:rsidRDefault="00960721" w:rsidP="00821EED">
      <w:pPr>
        <w:pStyle w:val="a0"/>
        <w:ind w:firstLine="0"/>
      </w:pPr>
    </w:p>
    <w:tbl>
      <w:tblPr>
        <w:tblW w:w="9640" w:type="dxa"/>
        <w:tblInd w:w="93" w:type="dxa"/>
        <w:tblLook w:val="04A0" w:firstRow="1" w:lastRow="0" w:firstColumn="1" w:lastColumn="0" w:noHBand="0" w:noVBand="1"/>
      </w:tblPr>
      <w:tblGrid>
        <w:gridCol w:w="459"/>
        <w:gridCol w:w="81"/>
        <w:gridCol w:w="1060"/>
        <w:gridCol w:w="279"/>
        <w:gridCol w:w="1041"/>
        <w:gridCol w:w="394"/>
        <w:gridCol w:w="226"/>
        <w:gridCol w:w="1585"/>
        <w:gridCol w:w="35"/>
        <w:gridCol w:w="298"/>
        <w:gridCol w:w="362"/>
        <w:gridCol w:w="175"/>
        <w:gridCol w:w="45"/>
        <w:gridCol w:w="400"/>
        <w:gridCol w:w="471"/>
        <w:gridCol w:w="149"/>
        <w:gridCol w:w="340"/>
        <w:gridCol w:w="85"/>
        <w:gridCol w:w="236"/>
        <w:gridCol w:w="673"/>
        <w:gridCol w:w="166"/>
        <w:gridCol w:w="980"/>
        <w:gridCol w:w="100"/>
      </w:tblGrid>
      <w:tr w:rsidR="00A6537F" w:rsidRPr="00A6537F" w14:paraId="09441018" w14:textId="77777777" w:rsidTr="00A6537F">
        <w:trPr>
          <w:gridAfter w:val="1"/>
          <w:wAfter w:w="100" w:type="dxa"/>
          <w:trHeight w:val="360"/>
        </w:trPr>
        <w:tc>
          <w:tcPr>
            <w:tcW w:w="5125" w:type="dxa"/>
            <w:gridSpan w:val="8"/>
            <w:tcBorders>
              <w:top w:val="nil"/>
              <w:left w:val="nil"/>
              <w:bottom w:val="nil"/>
              <w:right w:val="nil"/>
            </w:tcBorders>
            <w:shd w:val="clear" w:color="FFFFFF" w:fill="FFFFFF"/>
            <w:vAlign w:val="center"/>
            <w:hideMark/>
          </w:tcPr>
          <w:p w14:paraId="7D0130FE"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（清-表4）</w:t>
            </w:r>
          </w:p>
        </w:tc>
        <w:tc>
          <w:tcPr>
            <w:tcW w:w="2360" w:type="dxa"/>
            <w:gridSpan w:val="10"/>
            <w:tcBorders>
              <w:top w:val="nil"/>
              <w:left w:val="nil"/>
              <w:bottom w:val="nil"/>
              <w:right w:val="nil"/>
            </w:tcBorders>
            <w:shd w:val="clear" w:color="FFFFFF" w:fill="FFFFFF"/>
            <w:vAlign w:val="center"/>
            <w:hideMark/>
          </w:tcPr>
          <w:p w14:paraId="31C18918"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2055" w:type="dxa"/>
            <w:gridSpan w:val="4"/>
            <w:tcBorders>
              <w:top w:val="nil"/>
              <w:left w:val="nil"/>
              <w:bottom w:val="nil"/>
              <w:right w:val="nil"/>
            </w:tcBorders>
            <w:shd w:val="clear" w:color="FFFFFF" w:fill="FFFFFF"/>
            <w:vAlign w:val="center"/>
            <w:hideMark/>
          </w:tcPr>
          <w:p w14:paraId="68B52B1E"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508007BC" w14:textId="77777777" w:rsidTr="00A6537F">
        <w:trPr>
          <w:gridAfter w:val="1"/>
          <w:wAfter w:w="100" w:type="dxa"/>
          <w:trHeight w:val="795"/>
        </w:trPr>
        <w:tc>
          <w:tcPr>
            <w:tcW w:w="9540" w:type="dxa"/>
            <w:gridSpan w:val="22"/>
            <w:tcBorders>
              <w:top w:val="nil"/>
              <w:left w:val="nil"/>
              <w:bottom w:val="nil"/>
              <w:right w:val="nil"/>
            </w:tcBorders>
            <w:shd w:val="clear" w:color="FFFFFF" w:fill="FFFFFF"/>
            <w:vAlign w:val="center"/>
            <w:hideMark/>
          </w:tcPr>
          <w:p w14:paraId="132A154E"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分部分项工程和单价措施项目清单与计价表</w:t>
            </w:r>
          </w:p>
        </w:tc>
      </w:tr>
      <w:tr w:rsidR="00A6537F" w:rsidRPr="00A6537F" w14:paraId="5F48BBE7" w14:textId="77777777" w:rsidTr="00A6537F">
        <w:trPr>
          <w:gridAfter w:val="1"/>
          <w:wAfter w:w="100" w:type="dxa"/>
          <w:trHeight w:val="825"/>
        </w:trPr>
        <w:tc>
          <w:tcPr>
            <w:tcW w:w="5125" w:type="dxa"/>
            <w:gridSpan w:val="8"/>
            <w:tcBorders>
              <w:top w:val="nil"/>
              <w:left w:val="nil"/>
              <w:bottom w:val="nil"/>
              <w:right w:val="nil"/>
            </w:tcBorders>
            <w:shd w:val="clear" w:color="FFFFFF" w:fill="FFFFFF"/>
            <w:vAlign w:val="bottom"/>
            <w:hideMark/>
          </w:tcPr>
          <w:p w14:paraId="5AB58C30" w14:textId="4728133F" w:rsidR="00A6537F" w:rsidRPr="00A6537F" w:rsidRDefault="00A6537F" w:rsidP="00A6537F">
            <w:pPr>
              <w:widowControl/>
              <w:jc w:val="left"/>
              <w:rPr>
                <w:rFonts w:hAnsi="宋体" w:cs="宋体"/>
                <w:sz w:val="20"/>
              </w:rPr>
            </w:pPr>
            <w:r w:rsidRPr="00A6537F">
              <w:rPr>
                <w:rFonts w:hAnsi="宋体" w:cs="宋体" w:hint="eastAsia"/>
                <w:sz w:val="20"/>
              </w:rPr>
              <w:t>工程名称：</w:t>
            </w:r>
            <w:r w:rsidR="00A357BB">
              <w:rPr>
                <w:rFonts w:hAnsi="宋体" w:cs="宋体" w:hint="eastAsia"/>
                <w:sz w:val="20"/>
              </w:rPr>
              <w:t>海南警察学院（省综合训练基地）项目用地安装临时围挡(第二次采购)</w:t>
            </w:r>
          </w:p>
        </w:tc>
        <w:tc>
          <w:tcPr>
            <w:tcW w:w="2360" w:type="dxa"/>
            <w:gridSpan w:val="10"/>
            <w:tcBorders>
              <w:top w:val="nil"/>
              <w:left w:val="nil"/>
              <w:bottom w:val="nil"/>
              <w:right w:val="nil"/>
            </w:tcBorders>
            <w:shd w:val="clear" w:color="FFFFFF" w:fill="FFFFFF"/>
            <w:vAlign w:val="bottom"/>
            <w:hideMark/>
          </w:tcPr>
          <w:p w14:paraId="01D005ED" w14:textId="60B61585" w:rsidR="00A6537F" w:rsidRPr="00A6537F" w:rsidRDefault="00A6537F" w:rsidP="00A6537F">
            <w:pPr>
              <w:widowControl/>
              <w:jc w:val="left"/>
              <w:rPr>
                <w:rFonts w:hAnsi="宋体" w:cs="宋体"/>
                <w:sz w:val="20"/>
              </w:rPr>
            </w:pPr>
            <w:r w:rsidRPr="00A6537F">
              <w:rPr>
                <w:rFonts w:hAnsi="宋体" w:cs="宋体" w:hint="eastAsia"/>
                <w:sz w:val="20"/>
              </w:rPr>
              <w:t>标段：</w:t>
            </w:r>
            <w:r w:rsidR="00A357BB">
              <w:rPr>
                <w:rFonts w:hAnsi="宋体" w:cs="宋体" w:hint="eastAsia"/>
                <w:sz w:val="20"/>
              </w:rPr>
              <w:t>海南警察学院（省综合训练基地）项目用地安装临时围挡(第二次采购)</w:t>
            </w:r>
          </w:p>
        </w:tc>
        <w:tc>
          <w:tcPr>
            <w:tcW w:w="2055" w:type="dxa"/>
            <w:gridSpan w:val="4"/>
            <w:tcBorders>
              <w:top w:val="nil"/>
              <w:left w:val="nil"/>
              <w:bottom w:val="nil"/>
              <w:right w:val="nil"/>
            </w:tcBorders>
            <w:shd w:val="clear" w:color="FFFFFF" w:fill="FFFFFF"/>
            <w:vAlign w:val="bottom"/>
            <w:hideMark/>
          </w:tcPr>
          <w:p w14:paraId="24800B93" w14:textId="77777777" w:rsidR="00A6537F" w:rsidRPr="00A6537F" w:rsidRDefault="00A6537F" w:rsidP="00A6537F">
            <w:pPr>
              <w:widowControl/>
              <w:jc w:val="right"/>
              <w:rPr>
                <w:rFonts w:hAnsi="宋体" w:cs="宋体"/>
                <w:sz w:val="20"/>
              </w:rPr>
            </w:pPr>
            <w:r w:rsidRPr="00A6537F">
              <w:rPr>
                <w:rFonts w:hAnsi="宋体" w:cs="宋体" w:hint="eastAsia"/>
                <w:sz w:val="20"/>
              </w:rPr>
              <w:t>第 1 页  共 1 页</w:t>
            </w:r>
          </w:p>
        </w:tc>
      </w:tr>
      <w:tr w:rsidR="00A6537F" w:rsidRPr="00A6537F" w14:paraId="2B6F1EDD" w14:textId="77777777" w:rsidTr="00A6537F">
        <w:trPr>
          <w:gridAfter w:val="1"/>
          <w:wAfter w:w="100" w:type="dxa"/>
          <w:trHeight w:val="360"/>
        </w:trPr>
        <w:tc>
          <w:tcPr>
            <w:tcW w:w="45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045D71ED"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序号</w:t>
            </w:r>
          </w:p>
        </w:tc>
        <w:tc>
          <w:tcPr>
            <w:tcW w:w="14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FE83EE2"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项目编码</w:t>
            </w:r>
          </w:p>
        </w:tc>
        <w:tc>
          <w:tcPr>
            <w:tcW w:w="143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5BC116E7"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项目名称</w:t>
            </w:r>
          </w:p>
        </w:tc>
        <w:tc>
          <w:tcPr>
            <w:tcW w:w="214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19987B9B"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09CA9B11"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计量单位</w:t>
            </w:r>
          </w:p>
        </w:tc>
        <w:tc>
          <w:tcPr>
            <w:tcW w:w="91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14:paraId="3CAB7FAB"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工程量</w:t>
            </w:r>
          </w:p>
        </w:tc>
        <w:tc>
          <w:tcPr>
            <w:tcW w:w="2629" w:type="dxa"/>
            <w:gridSpan w:val="7"/>
            <w:tcBorders>
              <w:top w:val="single" w:sz="8" w:space="0" w:color="000000"/>
              <w:left w:val="nil"/>
              <w:bottom w:val="single" w:sz="4" w:space="0" w:color="000000"/>
              <w:right w:val="single" w:sz="8" w:space="0" w:color="000000"/>
            </w:tcBorders>
            <w:shd w:val="clear" w:color="FFFFFF" w:fill="FFFFFF"/>
            <w:vAlign w:val="center"/>
            <w:hideMark/>
          </w:tcPr>
          <w:p w14:paraId="1A4D8835"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金额（元）</w:t>
            </w:r>
          </w:p>
        </w:tc>
      </w:tr>
      <w:tr w:rsidR="00A6537F" w:rsidRPr="00A6537F" w14:paraId="60DA07E4" w14:textId="77777777" w:rsidTr="00A6537F">
        <w:trPr>
          <w:gridAfter w:val="1"/>
          <w:wAfter w:w="100" w:type="dxa"/>
          <w:trHeight w:val="360"/>
        </w:trPr>
        <w:tc>
          <w:tcPr>
            <w:tcW w:w="459" w:type="dxa"/>
            <w:vMerge/>
            <w:tcBorders>
              <w:top w:val="single" w:sz="8" w:space="0" w:color="000000"/>
              <w:left w:val="single" w:sz="8" w:space="0" w:color="000000"/>
              <w:bottom w:val="single" w:sz="4" w:space="0" w:color="000000"/>
              <w:right w:val="single" w:sz="4" w:space="0" w:color="000000"/>
            </w:tcBorders>
            <w:vAlign w:val="center"/>
            <w:hideMark/>
          </w:tcPr>
          <w:p w14:paraId="60FFD44F" w14:textId="77777777" w:rsidR="00A6537F" w:rsidRPr="00A6537F" w:rsidRDefault="00A6537F" w:rsidP="00A6537F">
            <w:pPr>
              <w:widowControl/>
              <w:jc w:val="left"/>
              <w:rPr>
                <w:rFonts w:hAnsi="宋体" w:cs="宋体"/>
                <w:sz w:val="18"/>
                <w:szCs w:val="18"/>
              </w:rPr>
            </w:pPr>
          </w:p>
        </w:tc>
        <w:tc>
          <w:tcPr>
            <w:tcW w:w="1420" w:type="dxa"/>
            <w:gridSpan w:val="3"/>
            <w:vMerge/>
            <w:tcBorders>
              <w:top w:val="single" w:sz="8" w:space="0" w:color="000000"/>
              <w:left w:val="single" w:sz="4" w:space="0" w:color="000000"/>
              <w:bottom w:val="single" w:sz="4" w:space="0" w:color="000000"/>
              <w:right w:val="single" w:sz="4" w:space="0" w:color="000000"/>
            </w:tcBorders>
            <w:vAlign w:val="center"/>
            <w:hideMark/>
          </w:tcPr>
          <w:p w14:paraId="5180B43D" w14:textId="77777777" w:rsidR="00A6537F" w:rsidRPr="00A6537F" w:rsidRDefault="00A6537F" w:rsidP="00A6537F">
            <w:pPr>
              <w:widowControl/>
              <w:jc w:val="left"/>
              <w:rPr>
                <w:rFonts w:hAnsi="宋体" w:cs="宋体"/>
                <w:sz w:val="18"/>
                <w:szCs w:val="18"/>
              </w:rPr>
            </w:pPr>
          </w:p>
        </w:tc>
        <w:tc>
          <w:tcPr>
            <w:tcW w:w="1435" w:type="dxa"/>
            <w:gridSpan w:val="2"/>
            <w:vMerge/>
            <w:tcBorders>
              <w:top w:val="single" w:sz="8" w:space="0" w:color="000000"/>
              <w:left w:val="single" w:sz="4" w:space="0" w:color="000000"/>
              <w:bottom w:val="single" w:sz="4" w:space="0" w:color="000000"/>
              <w:right w:val="single" w:sz="4" w:space="0" w:color="000000"/>
            </w:tcBorders>
            <w:vAlign w:val="center"/>
            <w:hideMark/>
          </w:tcPr>
          <w:p w14:paraId="518F6452" w14:textId="77777777" w:rsidR="00A6537F" w:rsidRPr="00A6537F" w:rsidRDefault="00A6537F" w:rsidP="00A6537F">
            <w:pPr>
              <w:widowControl/>
              <w:jc w:val="left"/>
              <w:rPr>
                <w:rFonts w:hAnsi="宋体" w:cs="宋体"/>
                <w:sz w:val="18"/>
                <w:szCs w:val="18"/>
              </w:rPr>
            </w:pPr>
          </w:p>
        </w:tc>
        <w:tc>
          <w:tcPr>
            <w:tcW w:w="2144" w:type="dxa"/>
            <w:gridSpan w:val="4"/>
            <w:vMerge/>
            <w:tcBorders>
              <w:top w:val="single" w:sz="8" w:space="0" w:color="000000"/>
              <w:left w:val="single" w:sz="4" w:space="0" w:color="000000"/>
              <w:bottom w:val="single" w:sz="4" w:space="0" w:color="000000"/>
              <w:right w:val="single" w:sz="4" w:space="0" w:color="000000"/>
            </w:tcBorders>
            <w:vAlign w:val="center"/>
            <w:hideMark/>
          </w:tcPr>
          <w:p w14:paraId="050887AB" w14:textId="77777777" w:rsidR="00A6537F" w:rsidRPr="00A6537F" w:rsidRDefault="00A6537F" w:rsidP="00A6537F">
            <w:pPr>
              <w:widowControl/>
              <w:jc w:val="left"/>
              <w:rPr>
                <w:rFonts w:hAnsi="宋体" w:cs="宋体"/>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14:paraId="3349517C" w14:textId="77777777" w:rsidR="00A6537F" w:rsidRPr="00A6537F" w:rsidRDefault="00A6537F" w:rsidP="00A6537F">
            <w:pPr>
              <w:widowControl/>
              <w:jc w:val="left"/>
              <w:rPr>
                <w:rFonts w:hAnsi="宋体" w:cs="宋体"/>
                <w:sz w:val="18"/>
                <w:szCs w:val="18"/>
              </w:rPr>
            </w:pPr>
          </w:p>
        </w:tc>
        <w:tc>
          <w:tcPr>
            <w:tcW w:w="916" w:type="dxa"/>
            <w:gridSpan w:val="3"/>
            <w:vMerge/>
            <w:tcBorders>
              <w:top w:val="single" w:sz="8" w:space="0" w:color="000000"/>
              <w:left w:val="single" w:sz="4" w:space="0" w:color="000000"/>
              <w:bottom w:val="single" w:sz="4" w:space="0" w:color="000000"/>
              <w:right w:val="single" w:sz="4" w:space="0" w:color="000000"/>
            </w:tcBorders>
            <w:vAlign w:val="center"/>
            <w:hideMark/>
          </w:tcPr>
          <w:p w14:paraId="1EC7DBE3" w14:textId="77777777" w:rsidR="00A6537F" w:rsidRPr="00A6537F" w:rsidRDefault="00A6537F" w:rsidP="00A6537F">
            <w:pPr>
              <w:widowControl/>
              <w:jc w:val="left"/>
              <w:rPr>
                <w:rFonts w:hAnsi="宋体" w:cs="宋体"/>
                <w:sz w:val="18"/>
                <w:szCs w:val="18"/>
              </w:rPr>
            </w:pP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44B6522"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综合单价</w:t>
            </w:r>
          </w:p>
        </w:tc>
        <w:tc>
          <w:tcPr>
            <w:tcW w:w="673" w:type="dxa"/>
            <w:tcBorders>
              <w:top w:val="nil"/>
              <w:left w:val="nil"/>
              <w:bottom w:val="single" w:sz="4" w:space="0" w:color="000000"/>
              <w:right w:val="single" w:sz="4" w:space="0" w:color="000000"/>
            </w:tcBorders>
            <w:shd w:val="clear" w:color="FFFFFF" w:fill="FFFFFF"/>
            <w:vAlign w:val="center"/>
            <w:hideMark/>
          </w:tcPr>
          <w:p w14:paraId="0B73C91C"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合价</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3F6DF1B"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其中：暂估价</w:t>
            </w:r>
          </w:p>
        </w:tc>
      </w:tr>
      <w:tr w:rsidR="00A6537F" w:rsidRPr="00A6537F" w14:paraId="150D447D" w14:textId="77777777" w:rsidTr="00A6537F">
        <w:trPr>
          <w:gridAfter w:val="1"/>
          <w:wAfter w:w="100" w:type="dxa"/>
          <w:trHeight w:val="36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276DA40D"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343B419E"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60511B65"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整个项目</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294D918"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43593AAC"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512CA0DD"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382429F5"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5E6A7684"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35518FFA"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r>
      <w:tr w:rsidR="00A6537F" w:rsidRPr="00A6537F" w14:paraId="40DA4939" w14:textId="77777777" w:rsidTr="00A6537F">
        <w:trPr>
          <w:gridAfter w:val="1"/>
          <w:wAfter w:w="100" w:type="dxa"/>
          <w:trHeight w:val="133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39091AA5" w14:textId="77777777" w:rsidR="00A6537F" w:rsidRPr="00A6537F" w:rsidRDefault="00A6537F" w:rsidP="00A6537F">
            <w:pPr>
              <w:widowControl/>
              <w:jc w:val="center"/>
              <w:rPr>
                <w:rFonts w:hAnsi="宋体" w:cs="宋体"/>
                <w:sz w:val="20"/>
              </w:rPr>
            </w:pPr>
            <w:r w:rsidRPr="00A6537F">
              <w:rPr>
                <w:rFonts w:hAnsi="宋体" w:cs="宋体" w:hint="eastAsia"/>
                <w:sz w:val="20"/>
              </w:rPr>
              <w:t>1</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2D4FFE5D" w14:textId="77777777" w:rsidR="00A6537F" w:rsidRPr="00A6537F" w:rsidRDefault="00A6537F" w:rsidP="00A6537F">
            <w:pPr>
              <w:widowControl/>
              <w:jc w:val="left"/>
              <w:rPr>
                <w:rFonts w:hAnsi="宋体" w:cs="宋体"/>
                <w:sz w:val="20"/>
              </w:rPr>
            </w:pPr>
            <w:r w:rsidRPr="00A6537F">
              <w:rPr>
                <w:rFonts w:hAnsi="宋体" w:cs="宋体" w:hint="eastAsia"/>
                <w:sz w:val="20"/>
              </w:rPr>
              <w:t>010101004001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70DE0821" w14:textId="77777777" w:rsidR="00A6537F" w:rsidRPr="00A6537F" w:rsidRDefault="00A6537F" w:rsidP="00A6537F">
            <w:pPr>
              <w:widowControl/>
              <w:jc w:val="left"/>
              <w:rPr>
                <w:rFonts w:hAnsi="宋体" w:cs="宋体"/>
                <w:sz w:val="20"/>
              </w:rPr>
            </w:pPr>
            <w:r w:rsidRPr="00A6537F">
              <w:rPr>
                <w:rFonts w:hAnsi="宋体" w:cs="宋体" w:hint="eastAsia"/>
                <w:sz w:val="20"/>
              </w:rPr>
              <w:t>挖基坑土方</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0EACBBC"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1.土壤类别：一、二类土</w:t>
            </w:r>
            <w:r w:rsidRPr="00A6537F">
              <w:rPr>
                <w:rFonts w:hAnsi="宋体" w:cs="宋体" w:hint="eastAsia"/>
                <w:sz w:val="20"/>
              </w:rPr>
              <w:br/>
              <w:t>2.挖土深度：400mm</w:t>
            </w:r>
            <w:r w:rsidRPr="00A6537F">
              <w:rPr>
                <w:rFonts w:hAnsi="宋体" w:cs="宋体" w:hint="eastAsia"/>
                <w:sz w:val="20"/>
              </w:rPr>
              <w:br/>
              <w:t>3.弃土运距：自行考虑</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1A96946F" w14:textId="77777777" w:rsidR="00A6537F" w:rsidRPr="00A6537F" w:rsidRDefault="00A6537F" w:rsidP="00A6537F">
            <w:pPr>
              <w:widowControl/>
              <w:jc w:val="center"/>
              <w:rPr>
                <w:rFonts w:hAnsi="宋体" w:cs="宋体"/>
                <w:sz w:val="20"/>
              </w:rPr>
            </w:pPr>
            <w:r w:rsidRPr="00A6537F">
              <w:rPr>
                <w:rFonts w:hAnsi="宋体" w:cs="宋体" w:hint="eastAsia"/>
                <w:sz w:val="20"/>
              </w:rPr>
              <w:t>m3</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1DC93573" w14:textId="77777777" w:rsidR="00A6537F" w:rsidRPr="00A6537F" w:rsidRDefault="00A6537F" w:rsidP="00A6537F">
            <w:pPr>
              <w:widowControl/>
              <w:jc w:val="right"/>
              <w:rPr>
                <w:rFonts w:hAnsi="宋体" w:cs="宋体"/>
                <w:sz w:val="20"/>
              </w:rPr>
            </w:pPr>
            <w:r w:rsidRPr="00A6537F">
              <w:rPr>
                <w:rFonts w:hAnsi="宋体" w:cs="宋体" w:hint="eastAsia"/>
                <w:sz w:val="20"/>
              </w:rPr>
              <w:t>143.62</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4B144F6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6537C97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28397F6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5F43A718" w14:textId="77777777" w:rsidTr="00A6537F">
        <w:trPr>
          <w:gridAfter w:val="1"/>
          <w:wAfter w:w="100" w:type="dxa"/>
          <w:trHeight w:val="108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1137D445" w14:textId="77777777" w:rsidR="00A6537F" w:rsidRPr="00A6537F" w:rsidRDefault="00A6537F" w:rsidP="00A6537F">
            <w:pPr>
              <w:widowControl/>
              <w:jc w:val="center"/>
              <w:rPr>
                <w:rFonts w:hAnsi="宋体" w:cs="宋体"/>
                <w:sz w:val="20"/>
              </w:rPr>
            </w:pPr>
            <w:r w:rsidRPr="00A6537F">
              <w:rPr>
                <w:rFonts w:hAnsi="宋体" w:cs="宋体" w:hint="eastAsia"/>
                <w:sz w:val="20"/>
              </w:rPr>
              <w:t>2</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25D71643" w14:textId="77777777" w:rsidR="00A6537F" w:rsidRPr="00A6537F" w:rsidRDefault="00A6537F" w:rsidP="00A6537F">
            <w:pPr>
              <w:widowControl/>
              <w:jc w:val="left"/>
              <w:rPr>
                <w:rFonts w:hAnsi="宋体" w:cs="宋体"/>
                <w:sz w:val="20"/>
              </w:rPr>
            </w:pPr>
            <w:r w:rsidRPr="00A6537F">
              <w:rPr>
                <w:rFonts w:hAnsi="宋体" w:cs="宋体" w:hint="eastAsia"/>
                <w:sz w:val="20"/>
              </w:rPr>
              <w:t>010501003001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477DCED9" w14:textId="77777777" w:rsidR="00A6537F" w:rsidRPr="00A6537F" w:rsidRDefault="00A6537F" w:rsidP="00A6537F">
            <w:pPr>
              <w:widowControl/>
              <w:jc w:val="left"/>
              <w:rPr>
                <w:rFonts w:hAnsi="宋体" w:cs="宋体"/>
                <w:sz w:val="20"/>
              </w:rPr>
            </w:pPr>
            <w:r w:rsidRPr="00A6537F">
              <w:rPr>
                <w:rFonts w:hAnsi="宋体" w:cs="宋体" w:hint="eastAsia"/>
                <w:sz w:val="20"/>
              </w:rPr>
              <w:t>独立基础</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407531C0"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1.混凝土种类：预拌混凝土</w:t>
            </w:r>
            <w:r w:rsidRPr="00A6537F">
              <w:rPr>
                <w:rFonts w:hAnsi="宋体" w:cs="宋体" w:hint="eastAsia"/>
                <w:sz w:val="20"/>
              </w:rPr>
              <w:br/>
              <w:t>2.混凝土强度等级：C25</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6B026133" w14:textId="77777777" w:rsidR="00A6537F" w:rsidRPr="00A6537F" w:rsidRDefault="00A6537F" w:rsidP="00A6537F">
            <w:pPr>
              <w:widowControl/>
              <w:jc w:val="center"/>
              <w:rPr>
                <w:rFonts w:hAnsi="宋体" w:cs="宋体"/>
                <w:sz w:val="20"/>
              </w:rPr>
            </w:pPr>
            <w:r w:rsidRPr="00A6537F">
              <w:rPr>
                <w:rFonts w:hAnsi="宋体" w:cs="宋体" w:hint="eastAsia"/>
                <w:sz w:val="20"/>
              </w:rPr>
              <w:t>m3</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5557C22F" w14:textId="77777777" w:rsidR="00A6537F" w:rsidRPr="00A6537F" w:rsidRDefault="00A6537F" w:rsidP="00A6537F">
            <w:pPr>
              <w:widowControl/>
              <w:jc w:val="right"/>
              <w:rPr>
                <w:rFonts w:hAnsi="宋体" w:cs="宋体"/>
                <w:sz w:val="20"/>
              </w:rPr>
            </w:pPr>
            <w:r w:rsidRPr="00A6537F">
              <w:rPr>
                <w:rFonts w:hAnsi="宋体" w:cs="宋体" w:hint="eastAsia"/>
                <w:sz w:val="20"/>
              </w:rPr>
              <w:t>115.94</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2C16B0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7134B3BA"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0DDFD6E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3EF29E21" w14:textId="77777777" w:rsidTr="00A6537F">
        <w:trPr>
          <w:gridAfter w:val="1"/>
          <w:wAfter w:w="100" w:type="dxa"/>
          <w:trHeight w:val="8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416E1B63" w14:textId="77777777" w:rsidR="00A6537F" w:rsidRPr="00A6537F" w:rsidRDefault="00A6537F" w:rsidP="00A6537F">
            <w:pPr>
              <w:widowControl/>
              <w:jc w:val="center"/>
              <w:rPr>
                <w:rFonts w:hAnsi="宋体" w:cs="宋体"/>
                <w:sz w:val="20"/>
              </w:rPr>
            </w:pPr>
            <w:r w:rsidRPr="00A6537F">
              <w:rPr>
                <w:rFonts w:hAnsi="宋体" w:cs="宋体" w:hint="eastAsia"/>
                <w:sz w:val="20"/>
              </w:rPr>
              <w:t>3</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381D6C5F" w14:textId="77777777" w:rsidR="00A6537F" w:rsidRPr="00A6537F" w:rsidRDefault="00A6537F" w:rsidP="00A6537F">
            <w:pPr>
              <w:widowControl/>
              <w:jc w:val="left"/>
              <w:rPr>
                <w:rFonts w:hAnsi="宋体" w:cs="宋体"/>
                <w:sz w:val="20"/>
              </w:rPr>
            </w:pPr>
            <w:r w:rsidRPr="00A6537F">
              <w:rPr>
                <w:rFonts w:hAnsi="宋体" w:cs="宋体" w:hint="eastAsia"/>
                <w:sz w:val="20"/>
              </w:rPr>
              <w:t>010515001001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5BD35652" w14:textId="77777777" w:rsidR="00A6537F" w:rsidRPr="00A6537F" w:rsidRDefault="00A6537F" w:rsidP="00A6537F">
            <w:pPr>
              <w:widowControl/>
              <w:jc w:val="left"/>
              <w:rPr>
                <w:rFonts w:hAnsi="宋体" w:cs="宋体"/>
                <w:sz w:val="20"/>
              </w:rPr>
            </w:pPr>
            <w:r w:rsidRPr="00A6537F">
              <w:rPr>
                <w:rFonts w:hAnsi="宋体" w:cs="宋体" w:hint="eastAsia"/>
                <w:sz w:val="20"/>
              </w:rPr>
              <w:t>现浇构件钢筋</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5A37183"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1.钢筋种类、规格：详见图纸</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7A4693BD" w14:textId="77777777" w:rsidR="00A6537F" w:rsidRPr="00A6537F" w:rsidRDefault="00A6537F" w:rsidP="00A6537F">
            <w:pPr>
              <w:widowControl/>
              <w:jc w:val="center"/>
              <w:rPr>
                <w:rFonts w:hAnsi="宋体" w:cs="宋体"/>
                <w:sz w:val="20"/>
              </w:rPr>
            </w:pPr>
            <w:r w:rsidRPr="00A6537F">
              <w:rPr>
                <w:rFonts w:hAnsi="宋体" w:cs="宋体" w:hint="eastAsia"/>
                <w:sz w:val="20"/>
              </w:rPr>
              <w:t>t</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009EC21C" w14:textId="77777777" w:rsidR="00A6537F" w:rsidRPr="00A6537F" w:rsidRDefault="00A6537F" w:rsidP="00A6537F">
            <w:pPr>
              <w:widowControl/>
              <w:jc w:val="right"/>
              <w:rPr>
                <w:rFonts w:hAnsi="宋体" w:cs="宋体"/>
                <w:sz w:val="20"/>
              </w:rPr>
            </w:pPr>
            <w:r w:rsidRPr="00A6537F">
              <w:rPr>
                <w:rFonts w:hAnsi="宋体" w:cs="宋体" w:hint="eastAsia"/>
                <w:sz w:val="20"/>
              </w:rPr>
              <w:t>28.364</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658956C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60D4043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40B3709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71006D85" w14:textId="77777777" w:rsidTr="00A6537F">
        <w:trPr>
          <w:gridAfter w:val="1"/>
          <w:wAfter w:w="100" w:type="dxa"/>
          <w:trHeight w:val="57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7CA932F3" w14:textId="77777777" w:rsidR="00A6537F" w:rsidRPr="00A6537F" w:rsidRDefault="00A6537F" w:rsidP="00A6537F">
            <w:pPr>
              <w:widowControl/>
              <w:jc w:val="center"/>
              <w:rPr>
                <w:rFonts w:hAnsi="宋体" w:cs="宋体"/>
                <w:sz w:val="20"/>
              </w:rPr>
            </w:pPr>
            <w:r w:rsidRPr="00A6537F">
              <w:rPr>
                <w:rFonts w:hAnsi="宋体" w:cs="宋体" w:hint="eastAsia"/>
                <w:sz w:val="20"/>
              </w:rPr>
              <w:t>4</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021481C0" w14:textId="77777777" w:rsidR="00A6537F" w:rsidRPr="00A6537F" w:rsidRDefault="00A6537F" w:rsidP="00A6537F">
            <w:pPr>
              <w:widowControl/>
              <w:jc w:val="left"/>
              <w:rPr>
                <w:rFonts w:hAnsi="宋体" w:cs="宋体"/>
                <w:sz w:val="20"/>
              </w:rPr>
            </w:pPr>
            <w:r w:rsidRPr="00A6537F">
              <w:rPr>
                <w:rFonts w:hAnsi="宋体" w:cs="宋体" w:hint="eastAsia"/>
                <w:sz w:val="20"/>
              </w:rPr>
              <w:t>011702001001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67C264C2" w14:textId="77777777" w:rsidR="00A6537F" w:rsidRPr="00A6537F" w:rsidRDefault="00A6537F" w:rsidP="00A6537F">
            <w:pPr>
              <w:widowControl/>
              <w:jc w:val="left"/>
              <w:rPr>
                <w:rFonts w:hAnsi="宋体" w:cs="宋体"/>
                <w:sz w:val="20"/>
              </w:rPr>
            </w:pPr>
            <w:r w:rsidRPr="00A6537F">
              <w:rPr>
                <w:rFonts w:hAnsi="宋体" w:cs="宋体" w:hint="eastAsia"/>
                <w:sz w:val="20"/>
              </w:rPr>
              <w:t>现浇混凝土模板</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7A067A8"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1.基础类型：独立基础</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4FB56834" w14:textId="77777777" w:rsidR="00A6537F" w:rsidRPr="00A6537F" w:rsidRDefault="00A6537F" w:rsidP="00A6537F">
            <w:pPr>
              <w:widowControl/>
              <w:jc w:val="center"/>
              <w:rPr>
                <w:rFonts w:hAnsi="宋体" w:cs="宋体"/>
                <w:sz w:val="20"/>
              </w:rPr>
            </w:pPr>
            <w:r w:rsidRPr="00A6537F">
              <w:rPr>
                <w:rFonts w:hAnsi="宋体" w:cs="宋体" w:hint="eastAsia"/>
                <w:sz w:val="20"/>
              </w:rPr>
              <w:t>m2</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7D6B7A5D" w14:textId="77777777" w:rsidR="00A6537F" w:rsidRPr="00A6537F" w:rsidRDefault="00A6537F" w:rsidP="00A6537F">
            <w:pPr>
              <w:widowControl/>
              <w:jc w:val="right"/>
              <w:rPr>
                <w:rFonts w:hAnsi="宋体" w:cs="宋体"/>
                <w:sz w:val="20"/>
              </w:rPr>
            </w:pPr>
            <w:r w:rsidRPr="00A6537F">
              <w:rPr>
                <w:rFonts w:hAnsi="宋体" w:cs="宋体" w:hint="eastAsia"/>
                <w:sz w:val="20"/>
              </w:rPr>
              <w:t>1226.72</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F423C1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4B0742C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09A782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2C7D0AD8" w14:textId="77777777" w:rsidTr="00A6537F">
        <w:trPr>
          <w:gridAfter w:val="1"/>
          <w:wAfter w:w="100" w:type="dxa"/>
          <w:trHeight w:val="108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3876832C" w14:textId="77777777" w:rsidR="00A6537F" w:rsidRPr="00A6537F" w:rsidRDefault="00A6537F" w:rsidP="00A6537F">
            <w:pPr>
              <w:widowControl/>
              <w:jc w:val="center"/>
              <w:rPr>
                <w:rFonts w:hAnsi="宋体" w:cs="宋体"/>
                <w:sz w:val="20"/>
              </w:rPr>
            </w:pPr>
            <w:r w:rsidRPr="00A6537F">
              <w:rPr>
                <w:rFonts w:hAnsi="宋体" w:cs="宋体" w:hint="eastAsia"/>
                <w:sz w:val="20"/>
              </w:rPr>
              <w:t>5</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35931291" w14:textId="77777777" w:rsidR="00A6537F" w:rsidRPr="00A6537F" w:rsidRDefault="00A6537F" w:rsidP="00A6537F">
            <w:pPr>
              <w:widowControl/>
              <w:jc w:val="left"/>
              <w:rPr>
                <w:rFonts w:hAnsi="宋体" w:cs="宋体"/>
                <w:sz w:val="20"/>
              </w:rPr>
            </w:pPr>
            <w:r w:rsidRPr="00A6537F">
              <w:rPr>
                <w:rFonts w:hAnsi="宋体" w:cs="宋体" w:hint="eastAsia"/>
                <w:sz w:val="20"/>
              </w:rPr>
              <w:t>010603003001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663C0783" w14:textId="77777777" w:rsidR="00A6537F" w:rsidRPr="00A6537F" w:rsidRDefault="00A6537F" w:rsidP="00A6537F">
            <w:pPr>
              <w:widowControl/>
              <w:jc w:val="left"/>
              <w:rPr>
                <w:rFonts w:hAnsi="宋体" w:cs="宋体"/>
                <w:sz w:val="20"/>
              </w:rPr>
            </w:pPr>
            <w:r w:rsidRPr="00A6537F">
              <w:rPr>
                <w:rFonts w:hAnsi="宋体" w:cs="宋体" w:hint="eastAsia"/>
                <w:sz w:val="20"/>
              </w:rPr>
              <w:t>钢管柱</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7F90754"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1.钢材品种、规格：详见图纸</w:t>
            </w:r>
            <w:r w:rsidRPr="00A6537F">
              <w:rPr>
                <w:rFonts w:hAnsi="宋体" w:cs="宋体" w:hint="eastAsia"/>
                <w:sz w:val="20"/>
              </w:rPr>
              <w:br/>
              <w:t>2.安装：详见图纸</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179AFA15" w14:textId="77777777" w:rsidR="00A6537F" w:rsidRPr="00A6537F" w:rsidRDefault="00A6537F" w:rsidP="00A6537F">
            <w:pPr>
              <w:widowControl/>
              <w:jc w:val="center"/>
              <w:rPr>
                <w:rFonts w:hAnsi="宋体" w:cs="宋体"/>
                <w:sz w:val="20"/>
              </w:rPr>
            </w:pPr>
            <w:r w:rsidRPr="00A6537F">
              <w:rPr>
                <w:rFonts w:hAnsi="宋体" w:cs="宋体" w:hint="eastAsia"/>
                <w:sz w:val="20"/>
              </w:rPr>
              <w:t>t</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2F78C5EE" w14:textId="77777777" w:rsidR="00A6537F" w:rsidRPr="00A6537F" w:rsidRDefault="00A6537F" w:rsidP="00A6537F">
            <w:pPr>
              <w:widowControl/>
              <w:jc w:val="right"/>
              <w:rPr>
                <w:rFonts w:hAnsi="宋体" w:cs="宋体"/>
                <w:sz w:val="20"/>
              </w:rPr>
            </w:pPr>
            <w:r w:rsidRPr="00A6537F">
              <w:rPr>
                <w:rFonts w:hAnsi="宋体" w:cs="宋体" w:hint="eastAsia"/>
                <w:sz w:val="20"/>
              </w:rPr>
              <w:t>24.734</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474E0E2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1882E8E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12ED3B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375917BC" w14:textId="77777777" w:rsidTr="00A6537F">
        <w:trPr>
          <w:gridAfter w:val="1"/>
          <w:wAfter w:w="100" w:type="dxa"/>
          <w:trHeight w:val="108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5415C195" w14:textId="77777777" w:rsidR="00A6537F" w:rsidRPr="00A6537F" w:rsidRDefault="00A6537F" w:rsidP="00A6537F">
            <w:pPr>
              <w:widowControl/>
              <w:jc w:val="center"/>
              <w:rPr>
                <w:rFonts w:hAnsi="宋体" w:cs="宋体"/>
                <w:sz w:val="20"/>
              </w:rPr>
            </w:pPr>
            <w:r w:rsidRPr="00A6537F">
              <w:rPr>
                <w:rFonts w:hAnsi="宋体" w:cs="宋体" w:hint="eastAsia"/>
                <w:sz w:val="20"/>
              </w:rPr>
              <w:t>6</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61B0450C" w14:textId="77777777" w:rsidR="00A6537F" w:rsidRPr="00A6537F" w:rsidRDefault="00A6537F" w:rsidP="00A6537F">
            <w:pPr>
              <w:widowControl/>
              <w:jc w:val="left"/>
              <w:rPr>
                <w:rFonts w:hAnsi="宋体" w:cs="宋体"/>
                <w:sz w:val="20"/>
              </w:rPr>
            </w:pPr>
            <w:r w:rsidRPr="00A6537F">
              <w:rPr>
                <w:rFonts w:hAnsi="宋体" w:cs="宋体" w:hint="eastAsia"/>
                <w:sz w:val="20"/>
              </w:rPr>
              <w:t>010606002001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4255C7FC" w14:textId="77777777" w:rsidR="00A6537F" w:rsidRPr="00A6537F" w:rsidRDefault="00A6537F" w:rsidP="00A6537F">
            <w:pPr>
              <w:widowControl/>
              <w:jc w:val="left"/>
              <w:rPr>
                <w:rFonts w:hAnsi="宋体" w:cs="宋体"/>
                <w:sz w:val="20"/>
              </w:rPr>
            </w:pPr>
            <w:r w:rsidRPr="00A6537F">
              <w:rPr>
                <w:rFonts w:hAnsi="宋体" w:cs="宋体" w:hint="eastAsia"/>
                <w:sz w:val="20"/>
              </w:rPr>
              <w:t>钢檩条</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6FE5D43A"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1.钢材品种、规格：详见图纸</w:t>
            </w:r>
            <w:r w:rsidRPr="00A6537F">
              <w:rPr>
                <w:rFonts w:hAnsi="宋体" w:cs="宋体" w:hint="eastAsia"/>
                <w:sz w:val="20"/>
              </w:rPr>
              <w:br/>
              <w:t>2.安装：详见图纸</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5F0BB26C" w14:textId="77777777" w:rsidR="00A6537F" w:rsidRPr="00A6537F" w:rsidRDefault="00A6537F" w:rsidP="00A6537F">
            <w:pPr>
              <w:widowControl/>
              <w:jc w:val="center"/>
              <w:rPr>
                <w:rFonts w:hAnsi="宋体" w:cs="宋体"/>
                <w:sz w:val="20"/>
              </w:rPr>
            </w:pPr>
            <w:r w:rsidRPr="00A6537F">
              <w:rPr>
                <w:rFonts w:hAnsi="宋体" w:cs="宋体" w:hint="eastAsia"/>
                <w:sz w:val="20"/>
              </w:rPr>
              <w:t>t</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5EC8D517" w14:textId="77777777" w:rsidR="00A6537F" w:rsidRPr="00A6537F" w:rsidRDefault="00A6537F" w:rsidP="00A6537F">
            <w:pPr>
              <w:widowControl/>
              <w:jc w:val="right"/>
              <w:rPr>
                <w:rFonts w:hAnsi="宋体" w:cs="宋体"/>
                <w:sz w:val="20"/>
              </w:rPr>
            </w:pPr>
            <w:r w:rsidRPr="00A6537F">
              <w:rPr>
                <w:rFonts w:hAnsi="宋体" w:cs="宋体" w:hint="eastAsia"/>
                <w:sz w:val="20"/>
              </w:rPr>
              <w:t>28.579</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9A3B6D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78AAF826"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51FECF0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2B3180FA" w14:textId="77777777" w:rsidTr="00A6537F">
        <w:trPr>
          <w:gridAfter w:val="1"/>
          <w:wAfter w:w="100" w:type="dxa"/>
          <w:trHeight w:val="108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6FF0591E" w14:textId="77777777" w:rsidR="00A6537F" w:rsidRPr="00A6537F" w:rsidRDefault="00A6537F" w:rsidP="00A6537F">
            <w:pPr>
              <w:widowControl/>
              <w:jc w:val="center"/>
              <w:rPr>
                <w:rFonts w:hAnsi="宋体" w:cs="宋体"/>
                <w:sz w:val="20"/>
              </w:rPr>
            </w:pPr>
            <w:r w:rsidRPr="00A6537F">
              <w:rPr>
                <w:rFonts w:hAnsi="宋体" w:cs="宋体" w:hint="eastAsia"/>
                <w:sz w:val="20"/>
              </w:rPr>
              <w:t>7</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7297BB39" w14:textId="77777777" w:rsidR="00A6537F" w:rsidRPr="00A6537F" w:rsidRDefault="00A6537F" w:rsidP="00A6537F">
            <w:pPr>
              <w:widowControl/>
              <w:jc w:val="left"/>
              <w:rPr>
                <w:rFonts w:hAnsi="宋体" w:cs="宋体"/>
                <w:sz w:val="20"/>
              </w:rPr>
            </w:pPr>
            <w:r w:rsidRPr="00A6537F">
              <w:rPr>
                <w:rFonts w:hAnsi="宋体" w:cs="宋体" w:hint="eastAsia"/>
                <w:sz w:val="20"/>
              </w:rPr>
              <w:t>010606012001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41F66621" w14:textId="77777777" w:rsidR="00A6537F" w:rsidRPr="00A6537F" w:rsidRDefault="00A6537F" w:rsidP="00A6537F">
            <w:pPr>
              <w:widowControl/>
              <w:jc w:val="left"/>
              <w:rPr>
                <w:rFonts w:hAnsi="宋体" w:cs="宋体"/>
                <w:sz w:val="20"/>
              </w:rPr>
            </w:pPr>
            <w:r w:rsidRPr="00A6537F">
              <w:rPr>
                <w:rFonts w:hAnsi="宋体" w:cs="宋体" w:hint="eastAsia"/>
                <w:sz w:val="20"/>
              </w:rPr>
              <w:t>钢支架</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4B8D389"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1.钢材品种、规格：详见图纸</w:t>
            </w:r>
            <w:r w:rsidRPr="00A6537F">
              <w:rPr>
                <w:rFonts w:hAnsi="宋体" w:cs="宋体" w:hint="eastAsia"/>
                <w:sz w:val="20"/>
              </w:rPr>
              <w:br/>
              <w:t>2.安装：详见图纸</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6197F68D" w14:textId="77777777" w:rsidR="00A6537F" w:rsidRPr="00A6537F" w:rsidRDefault="00A6537F" w:rsidP="00A6537F">
            <w:pPr>
              <w:widowControl/>
              <w:jc w:val="center"/>
              <w:rPr>
                <w:rFonts w:hAnsi="宋体" w:cs="宋体"/>
                <w:sz w:val="20"/>
              </w:rPr>
            </w:pPr>
            <w:r w:rsidRPr="00A6537F">
              <w:rPr>
                <w:rFonts w:hAnsi="宋体" w:cs="宋体" w:hint="eastAsia"/>
                <w:sz w:val="20"/>
              </w:rPr>
              <w:t>t</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1DDA5983" w14:textId="77777777" w:rsidR="00A6537F" w:rsidRPr="00A6537F" w:rsidRDefault="00A6537F" w:rsidP="00A6537F">
            <w:pPr>
              <w:widowControl/>
              <w:jc w:val="right"/>
              <w:rPr>
                <w:rFonts w:hAnsi="宋体" w:cs="宋体"/>
                <w:sz w:val="20"/>
              </w:rPr>
            </w:pPr>
            <w:r w:rsidRPr="00A6537F">
              <w:rPr>
                <w:rFonts w:hAnsi="宋体" w:cs="宋体" w:hint="eastAsia"/>
                <w:sz w:val="20"/>
              </w:rPr>
              <w:t>3.335</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CA8CBB5"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529BC5C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3CFF5A21"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41F90D40" w14:textId="77777777" w:rsidTr="00A6537F">
        <w:trPr>
          <w:gridAfter w:val="1"/>
          <w:wAfter w:w="100" w:type="dxa"/>
          <w:trHeight w:val="825"/>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252DBA42" w14:textId="77777777" w:rsidR="00A6537F" w:rsidRPr="00A6537F" w:rsidRDefault="00A6537F" w:rsidP="00A6537F">
            <w:pPr>
              <w:widowControl/>
              <w:jc w:val="center"/>
              <w:rPr>
                <w:rFonts w:hAnsi="宋体" w:cs="宋体"/>
                <w:sz w:val="20"/>
              </w:rPr>
            </w:pPr>
            <w:r w:rsidRPr="00A6537F">
              <w:rPr>
                <w:rFonts w:hAnsi="宋体" w:cs="宋体" w:hint="eastAsia"/>
                <w:sz w:val="20"/>
              </w:rPr>
              <w:t>8</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664F3BBC" w14:textId="77777777" w:rsidR="00A6537F" w:rsidRPr="00A6537F" w:rsidRDefault="00A6537F" w:rsidP="00A6537F">
            <w:pPr>
              <w:widowControl/>
              <w:jc w:val="left"/>
              <w:rPr>
                <w:rFonts w:hAnsi="宋体" w:cs="宋体"/>
                <w:sz w:val="20"/>
              </w:rPr>
            </w:pPr>
            <w:r w:rsidRPr="00A6537F">
              <w:rPr>
                <w:rFonts w:hAnsi="宋体" w:cs="宋体" w:hint="eastAsia"/>
                <w:sz w:val="20"/>
              </w:rPr>
              <w:t>010605002001</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08B37943" w14:textId="77777777" w:rsidR="00A6537F" w:rsidRPr="00A6537F" w:rsidRDefault="00A6537F" w:rsidP="00A6537F">
            <w:pPr>
              <w:widowControl/>
              <w:jc w:val="left"/>
              <w:rPr>
                <w:rFonts w:hAnsi="宋体" w:cs="宋体"/>
                <w:sz w:val="20"/>
              </w:rPr>
            </w:pPr>
            <w:r w:rsidRPr="00A6537F">
              <w:rPr>
                <w:rFonts w:hAnsi="宋体" w:cs="宋体" w:hint="eastAsia"/>
                <w:sz w:val="20"/>
              </w:rPr>
              <w:t>钢板墙板</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683FAA46" w14:textId="77777777" w:rsidR="00A6537F" w:rsidRPr="00A6537F" w:rsidRDefault="00A6537F" w:rsidP="00A6537F">
            <w:pPr>
              <w:widowControl/>
              <w:jc w:val="left"/>
              <w:rPr>
                <w:rFonts w:hAnsi="宋体" w:cs="宋体"/>
                <w:sz w:val="20"/>
              </w:rPr>
            </w:pPr>
            <w:r w:rsidRPr="00A6537F">
              <w:rPr>
                <w:rFonts w:hAnsi="宋体" w:cs="宋体" w:hint="eastAsia"/>
                <w:sz w:val="20"/>
              </w:rPr>
              <w:t>项目特征</w:t>
            </w:r>
            <w:r w:rsidRPr="00A6537F">
              <w:rPr>
                <w:rFonts w:hAnsi="宋体" w:cs="宋体" w:hint="eastAsia"/>
                <w:sz w:val="20"/>
              </w:rPr>
              <w:br/>
              <w:t>1.钢材品种、规格：烤漆镀锌钢板</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6D741C57" w14:textId="77777777" w:rsidR="00A6537F" w:rsidRPr="00A6537F" w:rsidRDefault="00A6537F" w:rsidP="00A6537F">
            <w:pPr>
              <w:widowControl/>
              <w:jc w:val="center"/>
              <w:rPr>
                <w:rFonts w:hAnsi="宋体" w:cs="宋体"/>
                <w:sz w:val="20"/>
              </w:rPr>
            </w:pPr>
            <w:r w:rsidRPr="00A6537F">
              <w:rPr>
                <w:rFonts w:hAnsi="宋体" w:cs="宋体" w:hint="eastAsia"/>
                <w:sz w:val="20"/>
              </w:rPr>
              <w:t>m2</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1A701870" w14:textId="77777777" w:rsidR="00A6537F" w:rsidRPr="00A6537F" w:rsidRDefault="00A6537F" w:rsidP="00A6537F">
            <w:pPr>
              <w:widowControl/>
              <w:jc w:val="right"/>
              <w:rPr>
                <w:rFonts w:hAnsi="宋体" w:cs="宋体"/>
                <w:sz w:val="20"/>
              </w:rPr>
            </w:pPr>
            <w:r w:rsidRPr="00A6537F">
              <w:rPr>
                <w:rFonts w:hAnsi="宋体" w:cs="宋体" w:hint="eastAsia"/>
                <w:sz w:val="20"/>
              </w:rPr>
              <w:t>8865.4</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9664AA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444A5A2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3709B0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75CD97F6" w14:textId="77777777" w:rsidTr="00A6537F">
        <w:trPr>
          <w:gridAfter w:val="1"/>
          <w:wAfter w:w="100" w:type="dxa"/>
          <w:trHeight w:val="36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0A7E2DB0"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25AB7FD2"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3F536EAF"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措施项目</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ECA0FC7"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28CC4E30"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40E05BE2"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A31BBC6"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60FD907E"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A9D0B76"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 xml:space="preserve">　</w:t>
            </w:r>
          </w:p>
        </w:tc>
      </w:tr>
      <w:tr w:rsidR="00A6537F" w:rsidRPr="00A6537F" w14:paraId="5A2BC834" w14:textId="77777777" w:rsidTr="00A6537F">
        <w:trPr>
          <w:gridAfter w:val="1"/>
          <w:wAfter w:w="100" w:type="dxa"/>
          <w:trHeight w:val="36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6B4BC05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541F7D5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5718261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479C54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5E92F45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46B5620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377DD8D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71F4A271"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5108D04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7942FF4C" w14:textId="77777777" w:rsidTr="00A6537F">
        <w:trPr>
          <w:gridAfter w:val="1"/>
          <w:wAfter w:w="100" w:type="dxa"/>
          <w:trHeight w:val="36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4B572103"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689A5DA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0506FF2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87617F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65830293"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6E06AE1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152CA9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3033730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40CFA6E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7AAAC028" w14:textId="77777777" w:rsidTr="00A6537F">
        <w:trPr>
          <w:gridAfter w:val="1"/>
          <w:wAfter w:w="100" w:type="dxa"/>
          <w:trHeight w:val="360"/>
        </w:trPr>
        <w:tc>
          <w:tcPr>
            <w:tcW w:w="459" w:type="dxa"/>
            <w:tcBorders>
              <w:top w:val="nil"/>
              <w:left w:val="single" w:sz="8" w:space="0" w:color="000000"/>
              <w:bottom w:val="single" w:sz="4" w:space="0" w:color="000000"/>
              <w:right w:val="single" w:sz="4" w:space="0" w:color="000000"/>
            </w:tcBorders>
            <w:shd w:val="clear" w:color="FFFFFF" w:fill="FFFFFF"/>
            <w:vAlign w:val="center"/>
            <w:hideMark/>
          </w:tcPr>
          <w:p w14:paraId="1A4911D4"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420" w:type="dxa"/>
            <w:gridSpan w:val="3"/>
            <w:tcBorders>
              <w:top w:val="nil"/>
              <w:left w:val="nil"/>
              <w:bottom w:val="single" w:sz="4" w:space="0" w:color="000000"/>
              <w:right w:val="single" w:sz="4" w:space="0" w:color="000000"/>
            </w:tcBorders>
            <w:shd w:val="clear" w:color="FFFFFF" w:fill="FFFFFF"/>
            <w:vAlign w:val="center"/>
            <w:hideMark/>
          </w:tcPr>
          <w:p w14:paraId="003DB83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435" w:type="dxa"/>
            <w:gridSpan w:val="2"/>
            <w:tcBorders>
              <w:top w:val="nil"/>
              <w:left w:val="nil"/>
              <w:bottom w:val="single" w:sz="4" w:space="0" w:color="000000"/>
              <w:right w:val="single" w:sz="4" w:space="0" w:color="000000"/>
            </w:tcBorders>
            <w:shd w:val="clear" w:color="FFFFFF" w:fill="FFFFFF"/>
            <w:vAlign w:val="center"/>
            <w:hideMark/>
          </w:tcPr>
          <w:p w14:paraId="5AD1441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2144"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92EEB7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hideMark/>
          </w:tcPr>
          <w:p w14:paraId="080C4825"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916" w:type="dxa"/>
            <w:gridSpan w:val="3"/>
            <w:tcBorders>
              <w:top w:val="nil"/>
              <w:left w:val="nil"/>
              <w:bottom w:val="single" w:sz="4" w:space="0" w:color="000000"/>
              <w:right w:val="single" w:sz="4" w:space="0" w:color="000000"/>
            </w:tcBorders>
            <w:shd w:val="clear" w:color="FFFFFF" w:fill="FFFFFF"/>
            <w:vAlign w:val="center"/>
            <w:hideMark/>
          </w:tcPr>
          <w:p w14:paraId="5A3855F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81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3E477445"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73" w:type="dxa"/>
            <w:tcBorders>
              <w:top w:val="nil"/>
              <w:left w:val="nil"/>
              <w:bottom w:val="single" w:sz="4" w:space="0" w:color="000000"/>
              <w:right w:val="single" w:sz="4" w:space="0" w:color="000000"/>
            </w:tcBorders>
            <w:shd w:val="clear" w:color="FFFFFF" w:fill="FFFFFF"/>
            <w:vAlign w:val="center"/>
            <w:hideMark/>
          </w:tcPr>
          <w:p w14:paraId="56445F1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1801085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7D09E7E8" w14:textId="77777777" w:rsidTr="00A6537F">
        <w:trPr>
          <w:gridAfter w:val="1"/>
          <w:wAfter w:w="100" w:type="dxa"/>
          <w:trHeight w:val="360"/>
        </w:trPr>
        <w:tc>
          <w:tcPr>
            <w:tcW w:w="7721" w:type="dxa"/>
            <w:gridSpan w:val="19"/>
            <w:tcBorders>
              <w:top w:val="single" w:sz="4" w:space="0" w:color="000000"/>
              <w:left w:val="single" w:sz="8" w:space="0" w:color="000000"/>
              <w:bottom w:val="single" w:sz="4" w:space="0" w:color="000000"/>
              <w:right w:val="single" w:sz="4" w:space="0" w:color="000000"/>
            </w:tcBorders>
            <w:shd w:val="clear" w:color="FFFFFF" w:fill="FFFFFF"/>
            <w:vAlign w:val="center"/>
            <w:hideMark/>
          </w:tcPr>
          <w:p w14:paraId="039ABFB6" w14:textId="77777777" w:rsidR="00A6537F" w:rsidRPr="00A6537F" w:rsidRDefault="00A6537F" w:rsidP="00A6537F">
            <w:pPr>
              <w:widowControl/>
              <w:jc w:val="center"/>
              <w:rPr>
                <w:rFonts w:hAnsi="宋体" w:cs="宋体"/>
                <w:sz w:val="20"/>
              </w:rPr>
            </w:pPr>
            <w:r w:rsidRPr="00A6537F">
              <w:rPr>
                <w:rFonts w:hAnsi="宋体" w:cs="宋体" w:hint="eastAsia"/>
                <w:sz w:val="20"/>
              </w:rPr>
              <w:t>本页小计</w:t>
            </w:r>
          </w:p>
        </w:tc>
        <w:tc>
          <w:tcPr>
            <w:tcW w:w="673" w:type="dxa"/>
            <w:tcBorders>
              <w:top w:val="nil"/>
              <w:left w:val="nil"/>
              <w:bottom w:val="single" w:sz="4" w:space="0" w:color="000000"/>
              <w:right w:val="single" w:sz="4" w:space="0" w:color="000000"/>
            </w:tcBorders>
            <w:shd w:val="clear" w:color="FFFFFF" w:fill="FFFFFF"/>
            <w:vAlign w:val="center"/>
            <w:hideMark/>
          </w:tcPr>
          <w:p w14:paraId="62B9624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4" w:space="0" w:color="000000"/>
              <w:right w:val="single" w:sz="8" w:space="0" w:color="000000"/>
            </w:tcBorders>
            <w:shd w:val="clear" w:color="FFFFFF" w:fill="FFFFFF"/>
            <w:vAlign w:val="center"/>
            <w:hideMark/>
          </w:tcPr>
          <w:p w14:paraId="7CFC7B0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21DC6690" w14:textId="77777777" w:rsidTr="00A6537F">
        <w:trPr>
          <w:gridAfter w:val="1"/>
          <w:wAfter w:w="100" w:type="dxa"/>
          <w:trHeight w:val="360"/>
        </w:trPr>
        <w:tc>
          <w:tcPr>
            <w:tcW w:w="7721" w:type="dxa"/>
            <w:gridSpan w:val="19"/>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00129A0F" w14:textId="77777777" w:rsidR="00A6537F" w:rsidRPr="00A6537F" w:rsidRDefault="00A6537F" w:rsidP="00A6537F">
            <w:pPr>
              <w:widowControl/>
              <w:jc w:val="center"/>
              <w:rPr>
                <w:rFonts w:hAnsi="宋体" w:cs="宋体"/>
                <w:sz w:val="20"/>
              </w:rPr>
            </w:pPr>
            <w:r w:rsidRPr="00A6537F">
              <w:rPr>
                <w:rFonts w:hAnsi="宋体" w:cs="宋体" w:hint="eastAsia"/>
                <w:sz w:val="20"/>
              </w:rPr>
              <w:lastRenderedPageBreak/>
              <w:t>合   计</w:t>
            </w:r>
          </w:p>
        </w:tc>
        <w:tc>
          <w:tcPr>
            <w:tcW w:w="673" w:type="dxa"/>
            <w:tcBorders>
              <w:top w:val="nil"/>
              <w:left w:val="nil"/>
              <w:bottom w:val="single" w:sz="8" w:space="0" w:color="000000"/>
              <w:right w:val="single" w:sz="4" w:space="0" w:color="000000"/>
            </w:tcBorders>
            <w:shd w:val="clear" w:color="FFFFFF" w:fill="FFFFFF"/>
            <w:vAlign w:val="center"/>
            <w:hideMark/>
          </w:tcPr>
          <w:p w14:paraId="64ACDEC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146" w:type="dxa"/>
            <w:gridSpan w:val="2"/>
            <w:tcBorders>
              <w:top w:val="nil"/>
              <w:left w:val="nil"/>
              <w:bottom w:val="single" w:sz="8" w:space="0" w:color="000000"/>
              <w:right w:val="single" w:sz="8" w:space="0" w:color="000000"/>
            </w:tcBorders>
            <w:shd w:val="clear" w:color="FFFFFF" w:fill="FFFFFF"/>
            <w:vAlign w:val="center"/>
            <w:hideMark/>
          </w:tcPr>
          <w:p w14:paraId="56EB746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r>
      <w:tr w:rsidR="00A6537F" w:rsidRPr="00A6537F" w14:paraId="0F8A83E3" w14:textId="77777777" w:rsidTr="00A6537F">
        <w:trPr>
          <w:gridAfter w:val="1"/>
          <w:wAfter w:w="100" w:type="dxa"/>
          <w:trHeight w:val="510"/>
        </w:trPr>
        <w:tc>
          <w:tcPr>
            <w:tcW w:w="5125" w:type="dxa"/>
            <w:gridSpan w:val="8"/>
            <w:tcBorders>
              <w:top w:val="nil"/>
              <w:left w:val="nil"/>
              <w:bottom w:val="nil"/>
              <w:right w:val="nil"/>
            </w:tcBorders>
            <w:shd w:val="clear" w:color="FFFFFF" w:fill="FFFFFF"/>
            <w:vAlign w:val="center"/>
            <w:hideMark/>
          </w:tcPr>
          <w:p w14:paraId="1F575411"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注：为计取规费等的使用，可在表中增设其中：“定额人工费”。</w:t>
            </w:r>
          </w:p>
        </w:tc>
        <w:tc>
          <w:tcPr>
            <w:tcW w:w="2360" w:type="dxa"/>
            <w:gridSpan w:val="10"/>
            <w:tcBorders>
              <w:top w:val="nil"/>
              <w:left w:val="nil"/>
              <w:bottom w:val="nil"/>
              <w:right w:val="nil"/>
            </w:tcBorders>
            <w:shd w:val="clear" w:color="FFFFFF" w:fill="FFFFFF"/>
            <w:vAlign w:val="center"/>
            <w:hideMark/>
          </w:tcPr>
          <w:p w14:paraId="7440DB07"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2055" w:type="dxa"/>
            <w:gridSpan w:val="4"/>
            <w:tcBorders>
              <w:top w:val="nil"/>
              <w:left w:val="nil"/>
              <w:bottom w:val="nil"/>
              <w:right w:val="nil"/>
            </w:tcBorders>
            <w:shd w:val="clear" w:color="FFFFFF" w:fill="FFFFFF"/>
            <w:vAlign w:val="center"/>
            <w:hideMark/>
          </w:tcPr>
          <w:p w14:paraId="771F86FD"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10A9FBC3" w14:textId="77777777" w:rsidTr="00A6537F">
        <w:trPr>
          <w:trHeight w:val="360"/>
        </w:trPr>
        <w:tc>
          <w:tcPr>
            <w:tcW w:w="2920" w:type="dxa"/>
            <w:gridSpan w:val="5"/>
            <w:tcBorders>
              <w:top w:val="nil"/>
              <w:left w:val="nil"/>
              <w:bottom w:val="nil"/>
              <w:right w:val="nil"/>
            </w:tcBorders>
            <w:shd w:val="clear" w:color="FFFFFF" w:fill="FFFFFF"/>
            <w:vAlign w:val="center"/>
            <w:hideMark/>
          </w:tcPr>
          <w:p w14:paraId="68AEE27A"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（清-表5）</w:t>
            </w:r>
          </w:p>
        </w:tc>
        <w:tc>
          <w:tcPr>
            <w:tcW w:w="3120" w:type="dxa"/>
            <w:gridSpan w:val="8"/>
            <w:tcBorders>
              <w:top w:val="nil"/>
              <w:left w:val="nil"/>
              <w:bottom w:val="nil"/>
              <w:right w:val="nil"/>
            </w:tcBorders>
            <w:shd w:val="clear" w:color="FFFFFF" w:fill="FFFFFF"/>
            <w:vAlign w:val="center"/>
            <w:hideMark/>
          </w:tcPr>
          <w:p w14:paraId="1833405C"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1020" w:type="dxa"/>
            <w:gridSpan w:val="3"/>
            <w:tcBorders>
              <w:top w:val="nil"/>
              <w:left w:val="nil"/>
              <w:bottom w:val="nil"/>
              <w:right w:val="nil"/>
            </w:tcBorders>
            <w:shd w:val="clear" w:color="FFFFFF" w:fill="FFFFFF"/>
            <w:vAlign w:val="center"/>
            <w:hideMark/>
          </w:tcPr>
          <w:p w14:paraId="0138BB54"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2580" w:type="dxa"/>
            <w:gridSpan w:val="7"/>
            <w:tcBorders>
              <w:top w:val="nil"/>
              <w:left w:val="nil"/>
              <w:bottom w:val="nil"/>
              <w:right w:val="nil"/>
            </w:tcBorders>
            <w:shd w:val="clear" w:color="FFFFFF" w:fill="FFFFFF"/>
            <w:vAlign w:val="center"/>
            <w:hideMark/>
          </w:tcPr>
          <w:p w14:paraId="787737F0"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09F011CF" w14:textId="77777777" w:rsidTr="00A6537F">
        <w:trPr>
          <w:trHeight w:val="795"/>
        </w:trPr>
        <w:tc>
          <w:tcPr>
            <w:tcW w:w="9640" w:type="dxa"/>
            <w:gridSpan w:val="23"/>
            <w:tcBorders>
              <w:top w:val="nil"/>
              <w:left w:val="nil"/>
              <w:bottom w:val="nil"/>
              <w:right w:val="nil"/>
            </w:tcBorders>
            <w:shd w:val="clear" w:color="FFFFFF" w:fill="FFFFFF"/>
            <w:vAlign w:val="center"/>
            <w:hideMark/>
          </w:tcPr>
          <w:p w14:paraId="642C135F"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总价措施项目清单与计价表</w:t>
            </w:r>
          </w:p>
        </w:tc>
      </w:tr>
      <w:tr w:rsidR="00A6537F" w:rsidRPr="00A6537F" w14:paraId="10D0F2C9" w14:textId="77777777" w:rsidTr="00A6537F">
        <w:trPr>
          <w:trHeight w:val="570"/>
        </w:trPr>
        <w:tc>
          <w:tcPr>
            <w:tcW w:w="2920" w:type="dxa"/>
            <w:gridSpan w:val="5"/>
            <w:tcBorders>
              <w:top w:val="nil"/>
              <w:left w:val="nil"/>
              <w:bottom w:val="nil"/>
              <w:right w:val="nil"/>
            </w:tcBorders>
            <w:shd w:val="clear" w:color="FFFFFF" w:fill="FFFFFF"/>
            <w:vAlign w:val="bottom"/>
            <w:hideMark/>
          </w:tcPr>
          <w:p w14:paraId="59E7F40F" w14:textId="5D001FBC" w:rsidR="00A6537F" w:rsidRPr="00A6537F" w:rsidRDefault="00A6537F" w:rsidP="00A6537F">
            <w:pPr>
              <w:widowControl/>
              <w:jc w:val="left"/>
              <w:rPr>
                <w:rFonts w:hAnsi="宋体" w:cs="宋体"/>
                <w:sz w:val="20"/>
              </w:rPr>
            </w:pPr>
            <w:r w:rsidRPr="00A6537F">
              <w:rPr>
                <w:rFonts w:hAnsi="宋体" w:cs="宋体" w:hint="eastAsia"/>
                <w:sz w:val="20"/>
              </w:rPr>
              <w:t>工程名称：</w:t>
            </w:r>
            <w:r w:rsidR="00A357BB">
              <w:rPr>
                <w:rFonts w:hAnsi="宋体" w:cs="宋体" w:hint="eastAsia"/>
                <w:sz w:val="20"/>
              </w:rPr>
              <w:t>海南警察学院（省综合训练基地）项目用地安装临时围挡(第二次采购)</w:t>
            </w:r>
          </w:p>
        </w:tc>
        <w:tc>
          <w:tcPr>
            <w:tcW w:w="3120" w:type="dxa"/>
            <w:gridSpan w:val="8"/>
            <w:tcBorders>
              <w:top w:val="nil"/>
              <w:left w:val="nil"/>
              <w:bottom w:val="nil"/>
              <w:right w:val="nil"/>
            </w:tcBorders>
            <w:shd w:val="clear" w:color="FFFFFF" w:fill="FFFFFF"/>
            <w:vAlign w:val="bottom"/>
            <w:hideMark/>
          </w:tcPr>
          <w:p w14:paraId="328AD6B1" w14:textId="4DBE8B0A" w:rsidR="00A6537F" w:rsidRPr="00A6537F" w:rsidRDefault="00A6537F" w:rsidP="00A6537F">
            <w:pPr>
              <w:widowControl/>
              <w:jc w:val="left"/>
              <w:rPr>
                <w:rFonts w:hAnsi="宋体" w:cs="宋体"/>
                <w:sz w:val="20"/>
              </w:rPr>
            </w:pPr>
            <w:r w:rsidRPr="00A6537F">
              <w:rPr>
                <w:rFonts w:hAnsi="宋体" w:cs="宋体" w:hint="eastAsia"/>
                <w:sz w:val="20"/>
              </w:rPr>
              <w:t>标段：</w:t>
            </w:r>
            <w:r w:rsidR="00A357BB">
              <w:rPr>
                <w:rFonts w:hAnsi="宋体" w:cs="宋体" w:hint="eastAsia"/>
                <w:sz w:val="20"/>
              </w:rPr>
              <w:t>海南警察学院（省综合训练基地）项目用地安装临时围挡(第二次采购)</w:t>
            </w:r>
          </w:p>
        </w:tc>
        <w:tc>
          <w:tcPr>
            <w:tcW w:w="1020" w:type="dxa"/>
            <w:gridSpan w:val="3"/>
            <w:tcBorders>
              <w:top w:val="nil"/>
              <w:left w:val="nil"/>
              <w:bottom w:val="nil"/>
              <w:right w:val="nil"/>
            </w:tcBorders>
            <w:shd w:val="clear" w:color="FFFFFF" w:fill="FFFFFF"/>
            <w:vAlign w:val="bottom"/>
            <w:hideMark/>
          </w:tcPr>
          <w:p w14:paraId="135B05B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单位：元   </w:t>
            </w:r>
          </w:p>
        </w:tc>
        <w:tc>
          <w:tcPr>
            <w:tcW w:w="2580" w:type="dxa"/>
            <w:gridSpan w:val="7"/>
            <w:tcBorders>
              <w:top w:val="nil"/>
              <w:left w:val="nil"/>
              <w:bottom w:val="nil"/>
              <w:right w:val="nil"/>
            </w:tcBorders>
            <w:shd w:val="clear" w:color="FFFFFF" w:fill="FFFFFF"/>
            <w:vAlign w:val="bottom"/>
            <w:hideMark/>
          </w:tcPr>
          <w:p w14:paraId="25F706EA" w14:textId="77777777" w:rsidR="00A6537F" w:rsidRPr="00A6537F" w:rsidRDefault="00A6537F" w:rsidP="00A6537F">
            <w:pPr>
              <w:widowControl/>
              <w:jc w:val="right"/>
              <w:rPr>
                <w:rFonts w:hAnsi="宋体" w:cs="宋体"/>
                <w:sz w:val="20"/>
              </w:rPr>
            </w:pPr>
            <w:r w:rsidRPr="00A6537F">
              <w:rPr>
                <w:rFonts w:hAnsi="宋体" w:cs="宋体" w:hint="eastAsia"/>
                <w:sz w:val="20"/>
              </w:rPr>
              <w:t>第 1 页  共 2 页</w:t>
            </w:r>
          </w:p>
        </w:tc>
      </w:tr>
      <w:tr w:rsidR="00A6537F" w:rsidRPr="00A6537F" w14:paraId="52F2B797" w14:textId="77777777" w:rsidTr="00A6537F">
        <w:trPr>
          <w:trHeight w:val="570"/>
        </w:trPr>
        <w:tc>
          <w:tcPr>
            <w:tcW w:w="54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3AFED034" w14:textId="77777777" w:rsidR="00A6537F" w:rsidRPr="00A6537F" w:rsidRDefault="00A6537F" w:rsidP="00A6537F">
            <w:pPr>
              <w:widowControl/>
              <w:jc w:val="center"/>
              <w:rPr>
                <w:rFonts w:hAnsi="宋体" w:cs="宋体"/>
                <w:sz w:val="20"/>
              </w:rPr>
            </w:pPr>
            <w:r w:rsidRPr="00A6537F">
              <w:rPr>
                <w:rFonts w:hAnsi="宋体" w:cs="宋体" w:hint="eastAsia"/>
                <w:sz w:val="20"/>
              </w:rPr>
              <w:t>序号</w:t>
            </w:r>
          </w:p>
        </w:tc>
        <w:tc>
          <w:tcPr>
            <w:tcW w:w="1060" w:type="dxa"/>
            <w:tcBorders>
              <w:top w:val="single" w:sz="8" w:space="0" w:color="000000"/>
              <w:left w:val="nil"/>
              <w:bottom w:val="single" w:sz="4" w:space="0" w:color="000000"/>
              <w:right w:val="single" w:sz="4" w:space="0" w:color="000000"/>
            </w:tcBorders>
            <w:shd w:val="clear" w:color="FFFFFF" w:fill="FFFFFF"/>
            <w:vAlign w:val="center"/>
            <w:hideMark/>
          </w:tcPr>
          <w:p w14:paraId="5C8623CB" w14:textId="77777777" w:rsidR="00A6537F" w:rsidRPr="00A6537F" w:rsidRDefault="00A6537F" w:rsidP="00A6537F">
            <w:pPr>
              <w:widowControl/>
              <w:jc w:val="center"/>
              <w:rPr>
                <w:rFonts w:hAnsi="宋体" w:cs="宋体"/>
                <w:sz w:val="20"/>
              </w:rPr>
            </w:pPr>
            <w:r w:rsidRPr="00A6537F">
              <w:rPr>
                <w:rFonts w:hAnsi="宋体" w:cs="宋体" w:hint="eastAsia"/>
                <w:sz w:val="20"/>
              </w:rPr>
              <w:t>项目编码</w:t>
            </w:r>
          </w:p>
        </w:tc>
        <w:tc>
          <w:tcPr>
            <w:tcW w:w="1940" w:type="dxa"/>
            <w:gridSpan w:val="4"/>
            <w:tcBorders>
              <w:top w:val="single" w:sz="8" w:space="0" w:color="000000"/>
              <w:left w:val="nil"/>
              <w:bottom w:val="single" w:sz="4" w:space="0" w:color="000000"/>
              <w:right w:val="single" w:sz="4" w:space="0" w:color="000000"/>
            </w:tcBorders>
            <w:shd w:val="clear" w:color="FFFFFF" w:fill="FFFFFF"/>
            <w:vAlign w:val="center"/>
            <w:hideMark/>
          </w:tcPr>
          <w:p w14:paraId="211818D6" w14:textId="77777777" w:rsidR="00A6537F" w:rsidRPr="00A6537F" w:rsidRDefault="00A6537F" w:rsidP="00A6537F">
            <w:pPr>
              <w:widowControl/>
              <w:jc w:val="center"/>
              <w:rPr>
                <w:rFonts w:hAnsi="宋体" w:cs="宋体"/>
                <w:sz w:val="20"/>
              </w:rPr>
            </w:pPr>
            <w:r w:rsidRPr="00A6537F">
              <w:rPr>
                <w:rFonts w:hAnsi="宋体" w:cs="宋体" w:hint="eastAsia"/>
                <w:sz w:val="20"/>
              </w:rPr>
              <w:t>项目名称</w:t>
            </w:r>
          </w:p>
        </w:tc>
        <w:tc>
          <w:tcPr>
            <w:tcW w:w="162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347D8769" w14:textId="77777777" w:rsidR="00A6537F" w:rsidRPr="00A6537F" w:rsidRDefault="00A6537F" w:rsidP="00A6537F">
            <w:pPr>
              <w:widowControl/>
              <w:jc w:val="center"/>
              <w:rPr>
                <w:rFonts w:hAnsi="宋体" w:cs="宋体"/>
                <w:sz w:val="20"/>
              </w:rPr>
            </w:pPr>
            <w:r w:rsidRPr="00A6537F">
              <w:rPr>
                <w:rFonts w:hAnsi="宋体" w:cs="宋体" w:hint="eastAsia"/>
                <w:sz w:val="20"/>
              </w:rPr>
              <w:t>计算基础</w:t>
            </w:r>
          </w:p>
        </w:tc>
        <w:tc>
          <w:tcPr>
            <w:tcW w:w="66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4EC08D6D" w14:textId="77777777" w:rsidR="00A6537F" w:rsidRPr="00A6537F" w:rsidRDefault="00A6537F" w:rsidP="00A6537F">
            <w:pPr>
              <w:widowControl/>
              <w:jc w:val="center"/>
              <w:rPr>
                <w:rFonts w:hAnsi="宋体" w:cs="宋体"/>
                <w:sz w:val="20"/>
              </w:rPr>
            </w:pPr>
            <w:r w:rsidRPr="00A6537F">
              <w:rPr>
                <w:rFonts w:hAnsi="宋体" w:cs="宋体" w:hint="eastAsia"/>
                <w:sz w:val="20"/>
              </w:rPr>
              <w:t>费率</w:t>
            </w:r>
            <w:r w:rsidRPr="00A6537F">
              <w:rPr>
                <w:rFonts w:hAnsi="宋体" w:cs="宋体" w:hint="eastAsia"/>
                <w:sz w:val="20"/>
              </w:rPr>
              <w:br/>
              <w:t>(%)</w:t>
            </w:r>
          </w:p>
        </w:tc>
        <w:tc>
          <w:tcPr>
            <w:tcW w:w="620" w:type="dxa"/>
            <w:gridSpan w:val="3"/>
            <w:tcBorders>
              <w:top w:val="single" w:sz="8" w:space="0" w:color="000000"/>
              <w:left w:val="nil"/>
              <w:bottom w:val="single" w:sz="4" w:space="0" w:color="000000"/>
              <w:right w:val="single" w:sz="4" w:space="0" w:color="000000"/>
            </w:tcBorders>
            <w:shd w:val="clear" w:color="FFFFFF" w:fill="FFFFFF"/>
            <w:vAlign w:val="center"/>
            <w:hideMark/>
          </w:tcPr>
          <w:p w14:paraId="4BFE76F9" w14:textId="77777777" w:rsidR="00A6537F" w:rsidRPr="00A6537F" w:rsidRDefault="00A6537F" w:rsidP="00A6537F">
            <w:pPr>
              <w:widowControl/>
              <w:jc w:val="center"/>
              <w:rPr>
                <w:rFonts w:hAnsi="宋体" w:cs="宋体"/>
                <w:sz w:val="20"/>
              </w:rPr>
            </w:pPr>
            <w:r w:rsidRPr="00A6537F">
              <w:rPr>
                <w:rFonts w:hAnsi="宋体" w:cs="宋体" w:hint="eastAsia"/>
                <w:sz w:val="20"/>
              </w:rPr>
              <w:t>金额</w:t>
            </w:r>
          </w:p>
        </w:tc>
        <w:tc>
          <w:tcPr>
            <w:tcW w:w="960" w:type="dxa"/>
            <w:gridSpan w:val="3"/>
            <w:tcBorders>
              <w:top w:val="single" w:sz="8" w:space="0" w:color="000000"/>
              <w:left w:val="nil"/>
              <w:bottom w:val="single" w:sz="4" w:space="0" w:color="000000"/>
              <w:right w:val="single" w:sz="4" w:space="0" w:color="000000"/>
            </w:tcBorders>
            <w:shd w:val="clear" w:color="FFFFFF" w:fill="FFFFFF"/>
            <w:vAlign w:val="center"/>
            <w:hideMark/>
          </w:tcPr>
          <w:p w14:paraId="7C270944" w14:textId="77777777" w:rsidR="00A6537F" w:rsidRPr="00A6537F" w:rsidRDefault="00A6537F" w:rsidP="00A6537F">
            <w:pPr>
              <w:widowControl/>
              <w:jc w:val="center"/>
              <w:rPr>
                <w:rFonts w:hAnsi="宋体" w:cs="宋体"/>
                <w:sz w:val="20"/>
              </w:rPr>
            </w:pPr>
            <w:r w:rsidRPr="00A6537F">
              <w:rPr>
                <w:rFonts w:hAnsi="宋体" w:cs="宋体" w:hint="eastAsia"/>
                <w:sz w:val="20"/>
              </w:rPr>
              <w:t>调整费率</w:t>
            </w:r>
            <w:r w:rsidRPr="00A6537F">
              <w:rPr>
                <w:rFonts w:hAnsi="宋体" w:cs="宋体" w:hint="eastAsia"/>
                <w:sz w:val="20"/>
              </w:rPr>
              <w:br/>
              <w:t>(%)</w:t>
            </w:r>
          </w:p>
        </w:tc>
        <w:tc>
          <w:tcPr>
            <w:tcW w:w="1160" w:type="dxa"/>
            <w:gridSpan w:val="4"/>
            <w:tcBorders>
              <w:top w:val="single" w:sz="8" w:space="0" w:color="000000"/>
              <w:left w:val="nil"/>
              <w:bottom w:val="single" w:sz="4" w:space="0" w:color="000000"/>
              <w:right w:val="single" w:sz="4" w:space="0" w:color="000000"/>
            </w:tcBorders>
            <w:shd w:val="clear" w:color="FFFFFF" w:fill="FFFFFF"/>
            <w:vAlign w:val="center"/>
            <w:hideMark/>
          </w:tcPr>
          <w:p w14:paraId="009B7B9B" w14:textId="77777777" w:rsidR="00A6537F" w:rsidRPr="00A6537F" w:rsidRDefault="00A6537F" w:rsidP="00A6537F">
            <w:pPr>
              <w:widowControl/>
              <w:jc w:val="center"/>
              <w:rPr>
                <w:rFonts w:hAnsi="宋体" w:cs="宋体"/>
                <w:sz w:val="20"/>
              </w:rPr>
            </w:pPr>
            <w:r w:rsidRPr="00A6537F">
              <w:rPr>
                <w:rFonts w:hAnsi="宋体" w:cs="宋体" w:hint="eastAsia"/>
                <w:sz w:val="20"/>
              </w:rPr>
              <w:t>调整后金额</w:t>
            </w:r>
          </w:p>
        </w:tc>
        <w:tc>
          <w:tcPr>
            <w:tcW w:w="1080" w:type="dxa"/>
            <w:gridSpan w:val="2"/>
            <w:tcBorders>
              <w:top w:val="single" w:sz="8" w:space="0" w:color="000000"/>
              <w:left w:val="nil"/>
              <w:bottom w:val="single" w:sz="4" w:space="0" w:color="000000"/>
              <w:right w:val="single" w:sz="8" w:space="0" w:color="000000"/>
            </w:tcBorders>
            <w:shd w:val="clear" w:color="FFFFFF" w:fill="FFFFFF"/>
            <w:vAlign w:val="center"/>
            <w:hideMark/>
          </w:tcPr>
          <w:p w14:paraId="67E18D32" w14:textId="77777777" w:rsidR="00A6537F" w:rsidRPr="00A6537F" w:rsidRDefault="00A6537F" w:rsidP="00A6537F">
            <w:pPr>
              <w:widowControl/>
              <w:jc w:val="center"/>
              <w:rPr>
                <w:rFonts w:hAnsi="宋体" w:cs="宋体"/>
                <w:sz w:val="20"/>
              </w:rPr>
            </w:pPr>
            <w:r w:rsidRPr="00A6537F">
              <w:rPr>
                <w:rFonts w:hAnsi="宋体" w:cs="宋体" w:hint="eastAsia"/>
                <w:sz w:val="20"/>
              </w:rPr>
              <w:t>备注</w:t>
            </w:r>
          </w:p>
        </w:tc>
      </w:tr>
      <w:tr w:rsidR="00A6537F" w:rsidRPr="00A6537F" w14:paraId="3C05FA26"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447A0DE5" w14:textId="77777777" w:rsidR="00A6537F" w:rsidRPr="00A6537F" w:rsidRDefault="00A6537F" w:rsidP="00A6537F">
            <w:pPr>
              <w:widowControl/>
              <w:jc w:val="center"/>
              <w:rPr>
                <w:rFonts w:hAnsi="宋体" w:cs="宋体"/>
                <w:sz w:val="20"/>
              </w:rPr>
            </w:pPr>
            <w:r w:rsidRPr="00A6537F">
              <w:rPr>
                <w:rFonts w:hAnsi="宋体" w:cs="宋体" w:hint="eastAsia"/>
                <w:sz w:val="20"/>
              </w:rPr>
              <w:t>1</w:t>
            </w:r>
          </w:p>
        </w:tc>
        <w:tc>
          <w:tcPr>
            <w:tcW w:w="1060" w:type="dxa"/>
            <w:tcBorders>
              <w:top w:val="nil"/>
              <w:left w:val="nil"/>
              <w:bottom w:val="single" w:sz="4" w:space="0" w:color="000000"/>
              <w:right w:val="single" w:sz="4" w:space="0" w:color="000000"/>
            </w:tcBorders>
            <w:shd w:val="clear" w:color="FFFFFF" w:fill="FFFFFF"/>
            <w:vAlign w:val="center"/>
            <w:hideMark/>
          </w:tcPr>
          <w:p w14:paraId="1973F591" w14:textId="77777777" w:rsidR="00A6537F" w:rsidRPr="00A6537F" w:rsidRDefault="00A6537F" w:rsidP="00A6537F">
            <w:pPr>
              <w:widowControl/>
              <w:jc w:val="left"/>
              <w:rPr>
                <w:rFonts w:hAnsi="宋体" w:cs="宋体"/>
                <w:sz w:val="20"/>
              </w:rPr>
            </w:pPr>
            <w:r w:rsidRPr="00A6537F">
              <w:rPr>
                <w:rFonts w:hAnsi="宋体" w:cs="宋体" w:hint="eastAsia"/>
                <w:sz w:val="20"/>
              </w:rPr>
              <w:t>1.1</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0A07A52" w14:textId="77777777" w:rsidR="00A6537F" w:rsidRPr="00A6537F" w:rsidRDefault="00A6537F" w:rsidP="00A6537F">
            <w:pPr>
              <w:widowControl/>
              <w:jc w:val="left"/>
              <w:rPr>
                <w:rFonts w:hAnsi="宋体" w:cs="宋体"/>
                <w:sz w:val="20"/>
              </w:rPr>
            </w:pPr>
            <w:r w:rsidRPr="00A6537F">
              <w:rPr>
                <w:rFonts w:hAnsi="宋体" w:cs="宋体" w:hint="eastAsia"/>
                <w:sz w:val="20"/>
              </w:rPr>
              <w:t>安全文明施工与环境保护基本费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7781499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35F03F3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5CB58D9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C05188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2A8A712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1C246A1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681B42B"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4C5A53D4" w14:textId="77777777" w:rsidR="00A6537F" w:rsidRPr="00A6537F" w:rsidRDefault="00A6537F" w:rsidP="00A6537F">
            <w:pPr>
              <w:widowControl/>
              <w:jc w:val="center"/>
              <w:rPr>
                <w:rFonts w:hAnsi="宋体" w:cs="宋体"/>
                <w:sz w:val="20"/>
              </w:rPr>
            </w:pPr>
            <w:r w:rsidRPr="00A6537F">
              <w:rPr>
                <w:rFonts w:hAnsi="宋体" w:cs="宋体" w:hint="eastAsia"/>
                <w:sz w:val="20"/>
              </w:rPr>
              <w:t>2</w:t>
            </w:r>
          </w:p>
        </w:tc>
        <w:tc>
          <w:tcPr>
            <w:tcW w:w="1060" w:type="dxa"/>
            <w:tcBorders>
              <w:top w:val="nil"/>
              <w:left w:val="nil"/>
              <w:bottom w:val="single" w:sz="4" w:space="0" w:color="000000"/>
              <w:right w:val="single" w:sz="4" w:space="0" w:color="000000"/>
            </w:tcBorders>
            <w:shd w:val="clear" w:color="FFFFFF" w:fill="FFFFFF"/>
            <w:vAlign w:val="center"/>
            <w:hideMark/>
          </w:tcPr>
          <w:p w14:paraId="404EC58E" w14:textId="77777777" w:rsidR="00A6537F" w:rsidRPr="00A6537F" w:rsidRDefault="00A6537F" w:rsidP="00A6537F">
            <w:pPr>
              <w:widowControl/>
              <w:jc w:val="left"/>
              <w:rPr>
                <w:rFonts w:hAnsi="宋体" w:cs="宋体"/>
                <w:sz w:val="20"/>
              </w:rPr>
            </w:pPr>
            <w:r w:rsidRPr="00A6537F">
              <w:rPr>
                <w:rFonts w:hAnsi="宋体" w:cs="宋体" w:hint="eastAsia"/>
                <w:sz w:val="20"/>
              </w:rPr>
              <w:t>1.1.1</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8FDB4C0" w14:textId="77777777" w:rsidR="00A6537F" w:rsidRPr="00A6537F" w:rsidRDefault="00A6537F" w:rsidP="00A6537F">
            <w:pPr>
              <w:widowControl/>
              <w:jc w:val="left"/>
              <w:rPr>
                <w:rFonts w:hAnsi="宋体" w:cs="宋体"/>
                <w:sz w:val="20"/>
              </w:rPr>
            </w:pPr>
            <w:r w:rsidRPr="00A6537F">
              <w:rPr>
                <w:rFonts w:hAnsi="宋体" w:cs="宋体" w:hint="eastAsia"/>
                <w:sz w:val="20"/>
              </w:rPr>
              <w:t>1千万元以内部分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280BED43"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综合价含主设(1千万元以内部分)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6C99F010" w14:textId="77777777" w:rsidR="00A6537F" w:rsidRPr="00A6537F" w:rsidRDefault="00A6537F" w:rsidP="00A6537F">
            <w:pPr>
              <w:widowControl/>
              <w:jc w:val="right"/>
              <w:rPr>
                <w:rFonts w:hAnsi="宋体" w:cs="宋体"/>
                <w:sz w:val="20"/>
              </w:rPr>
            </w:pPr>
            <w:r w:rsidRPr="00A6537F">
              <w:rPr>
                <w:rFonts w:hAnsi="宋体" w:cs="宋体" w:hint="eastAsia"/>
                <w:sz w:val="20"/>
              </w:rPr>
              <w:t>3</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89B960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3D6E93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56BD29E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31FCB39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86B7A4F" w14:textId="77777777" w:rsidTr="00A6537F">
        <w:trPr>
          <w:trHeight w:val="825"/>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8E99E13" w14:textId="77777777" w:rsidR="00A6537F" w:rsidRPr="00A6537F" w:rsidRDefault="00A6537F" w:rsidP="00A6537F">
            <w:pPr>
              <w:widowControl/>
              <w:jc w:val="center"/>
              <w:rPr>
                <w:rFonts w:hAnsi="宋体" w:cs="宋体"/>
                <w:sz w:val="20"/>
              </w:rPr>
            </w:pPr>
            <w:r w:rsidRPr="00A6537F">
              <w:rPr>
                <w:rFonts w:hAnsi="宋体" w:cs="宋体" w:hint="eastAsia"/>
                <w:sz w:val="20"/>
              </w:rPr>
              <w:t>3</w:t>
            </w:r>
          </w:p>
        </w:tc>
        <w:tc>
          <w:tcPr>
            <w:tcW w:w="1060" w:type="dxa"/>
            <w:tcBorders>
              <w:top w:val="nil"/>
              <w:left w:val="nil"/>
              <w:bottom w:val="single" w:sz="4" w:space="0" w:color="000000"/>
              <w:right w:val="single" w:sz="4" w:space="0" w:color="000000"/>
            </w:tcBorders>
            <w:shd w:val="clear" w:color="FFFFFF" w:fill="FFFFFF"/>
            <w:vAlign w:val="center"/>
            <w:hideMark/>
          </w:tcPr>
          <w:p w14:paraId="3562318B" w14:textId="77777777" w:rsidR="00A6537F" w:rsidRPr="00A6537F" w:rsidRDefault="00A6537F" w:rsidP="00A6537F">
            <w:pPr>
              <w:widowControl/>
              <w:jc w:val="left"/>
              <w:rPr>
                <w:rFonts w:hAnsi="宋体" w:cs="宋体"/>
                <w:sz w:val="20"/>
              </w:rPr>
            </w:pPr>
            <w:r w:rsidRPr="00A6537F">
              <w:rPr>
                <w:rFonts w:hAnsi="宋体" w:cs="宋体" w:hint="eastAsia"/>
                <w:sz w:val="20"/>
              </w:rPr>
              <w:t>1.1.2</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31377E4" w14:textId="77777777" w:rsidR="00A6537F" w:rsidRPr="00A6537F" w:rsidRDefault="00A6537F" w:rsidP="00A6537F">
            <w:pPr>
              <w:widowControl/>
              <w:jc w:val="left"/>
              <w:rPr>
                <w:rFonts w:hAnsi="宋体" w:cs="宋体"/>
                <w:sz w:val="20"/>
              </w:rPr>
            </w:pPr>
            <w:r w:rsidRPr="00A6537F">
              <w:rPr>
                <w:rFonts w:hAnsi="宋体" w:cs="宋体" w:hint="eastAsia"/>
                <w:sz w:val="20"/>
              </w:rPr>
              <w:t>1～5千万元以内部分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6CEB29DC"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综合价含主设(1~5千万元以内部分)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14B1DA6E" w14:textId="77777777" w:rsidR="00A6537F" w:rsidRPr="00A6537F" w:rsidRDefault="00A6537F" w:rsidP="00A6537F">
            <w:pPr>
              <w:widowControl/>
              <w:jc w:val="right"/>
              <w:rPr>
                <w:rFonts w:hAnsi="宋体" w:cs="宋体"/>
                <w:sz w:val="20"/>
              </w:rPr>
            </w:pPr>
            <w:r w:rsidRPr="00A6537F">
              <w:rPr>
                <w:rFonts w:hAnsi="宋体" w:cs="宋体" w:hint="eastAsia"/>
                <w:sz w:val="20"/>
              </w:rPr>
              <w:t>1.8</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6156B0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EB7C6C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6B52AFD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5E2FBCD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6BCB583" w14:textId="77777777" w:rsidTr="00A6537F">
        <w:trPr>
          <w:trHeight w:val="825"/>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E402779" w14:textId="77777777" w:rsidR="00A6537F" w:rsidRPr="00A6537F" w:rsidRDefault="00A6537F" w:rsidP="00A6537F">
            <w:pPr>
              <w:widowControl/>
              <w:jc w:val="center"/>
              <w:rPr>
                <w:rFonts w:hAnsi="宋体" w:cs="宋体"/>
                <w:sz w:val="20"/>
              </w:rPr>
            </w:pPr>
            <w:r w:rsidRPr="00A6537F">
              <w:rPr>
                <w:rFonts w:hAnsi="宋体" w:cs="宋体" w:hint="eastAsia"/>
                <w:sz w:val="20"/>
              </w:rPr>
              <w:t>4</w:t>
            </w:r>
          </w:p>
        </w:tc>
        <w:tc>
          <w:tcPr>
            <w:tcW w:w="1060" w:type="dxa"/>
            <w:tcBorders>
              <w:top w:val="nil"/>
              <w:left w:val="nil"/>
              <w:bottom w:val="single" w:sz="4" w:space="0" w:color="000000"/>
              <w:right w:val="single" w:sz="4" w:space="0" w:color="000000"/>
            </w:tcBorders>
            <w:shd w:val="clear" w:color="FFFFFF" w:fill="FFFFFF"/>
            <w:vAlign w:val="center"/>
            <w:hideMark/>
          </w:tcPr>
          <w:p w14:paraId="7E375A0B" w14:textId="77777777" w:rsidR="00A6537F" w:rsidRPr="00A6537F" w:rsidRDefault="00A6537F" w:rsidP="00A6537F">
            <w:pPr>
              <w:widowControl/>
              <w:jc w:val="left"/>
              <w:rPr>
                <w:rFonts w:hAnsi="宋体" w:cs="宋体"/>
                <w:sz w:val="20"/>
              </w:rPr>
            </w:pPr>
            <w:r w:rsidRPr="00A6537F">
              <w:rPr>
                <w:rFonts w:hAnsi="宋体" w:cs="宋体" w:hint="eastAsia"/>
                <w:sz w:val="20"/>
              </w:rPr>
              <w:t>1.1.3</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C865966" w14:textId="77777777" w:rsidR="00A6537F" w:rsidRPr="00A6537F" w:rsidRDefault="00A6537F" w:rsidP="00A6537F">
            <w:pPr>
              <w:widowControl/>
              <w:jc w:val="left"/>
              <w:rPr>
                <w:rFonts w:hAnsi="宋体" w:cs="宋体"/>
                <w:sz w:val="20"/>
              </w:rPr>
            </w:pPr>
            <w:r w:rsidRPr="00A6537F">
              <w:rPr>
                <w:rFonts w:hAnsi="宋体" w:cs="宋体" w:hint="eastAsia"/>
                <w:sz w:val="20"/>
              </w:rPr>
              <w:t>5千万元～1亿元以内部分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39206C35"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综合价含主设(5千万元~1亿元以内部分)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2BE3F20A" w14:textId="77777777" w:rsidR="00A6537F" w:rsidRPr="00A6537F" w:rsidRDefault="00A6537F" w:rsidP="00A6537F">
            <w:pPr>
              <w:widowControl/>
              <w:jc w:val="right"/>
              <w:rPr>
                <w:rFonts w:hAnsi="宋体" w:cs="宋体"/>
                <w:sz w:val="20"/>
              </w:rPr>
            </w:pPr>
            <w:r w:rsidRPr="00A6537F">
              <w:rPr>
                <w:rFonts w:hAnsi="宋体" w:cs="宋体" w:hint="eastAsia"/>
                <w:sz w:val="20"/>
              </w:rPr>
              <w:t>1.2</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2C939B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5CB89B7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3130161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1CCC5A9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D3F200E"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08C4E2F" w14:textId="77777777" w:rsidR="00A6537F" w:rsidRPr="00A6537F" w:rsidRDefault="00A6537F" w:rsidP="00A6537F">
            <w:pPr>
              <w:widowControl/>
              <w:jc w:val="center"/>
              <w:rPr>
                <w:rFonts w:hAnsi="宋体" w:cs="宋体"/>
                <w:sz w:val="20"/>
              </w:rPr>
            </w:pPr>
            <w:r w:rsidRPr="00A6537F">
              <w:rPr>
                <w:rFonts w:hAnsi="宋体" w:cs="宋体" w:hint="eastAsia"/>
                <w:sz w:val="20"/>
              </w:rPr>
              <w:t>5</w:t>
            </w:r>
          </w:p>
        </w:tc>
        <w:tc>
          <w:tcPr>
            <w:tcW w:w="1060" w:type="dxa"/>
            <w:tcBorders>
              <w:top w:val="nil"/>
              <w:left w:val="nil"/>
              <w:bottom w:val="single" w:sz="4" w:space="0" w:color="000000"/>
              <w:right w:val="single" w:sz="4" w:space="0" w:color="000000"/>
            </w:tcBorders>
            <w:shd w:val="clear" w:color="FFFFFF" w:fill="FFFFFF"/>
            <w:vAlign w:val="center"/>
            <w:hideMark/>
          </w:tcPr>
          <w:p w14:paraId="51A05AFB" w14:textId="77777777" w:rsidR="00A6537F" w:rsidRPr="00A6537F" w:rsidRDefault="00A6537F" w:rsidP="00A6537F">
            <w:pPr>
              <w:widowControl/>
              <w:jc w:val="left"/>
              <w:rPr>
                <w:rFonts w:hAnsi="宋体" w:cs="宋体"/>
                <w:sz w:val="20"/>
              </w:rPr>
            </w:pPr>
            <w:r w:rsidRPr="00A6537F">
              <w:rPr>
                <w:rFonts w:hAnsi="宋体" w:cs="宋体" w:hint="eastAsia"/>
                <w:sz w:val="20"/>
              </w:rPr>
              <w:t>1.1.4</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0FCF3D68" w14:textId="77777777" w:rsidR="00A6537F" w:rsidRPr="00A6537F" w:rsidRDefault="00A6537F" w:rsidP="00A6537F">
            <w:pPr>
              <w:widowControl/>
              <w:jc w:val="left"/>
              <w:rPr>
                <w:rFonts w:hAnsi="宋体" w:cs="宋体"/>
                <w:sz w:val="20"/>
              </w:rPr>
            </w:pPr>
            <w:r w:rsidRPr="00A6537F">
              <w:rPr>
                <w:rFonts w:hAnsi="宋体" w:cs="宋体" w:hint="eastAsia"/>
                <w:sz w:val="20"/>
              </w:rPr>
              <w:t>1亿元以上部分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1C7379AD"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综合价含主设(1亿元以上部分)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150FB2D9" w14:textId="77777777" w:rsidR="00A6537F" w:rsidRPr="00A6537F" w:rsidRDefault="00A6537F" w:rsidP="00A6537F">
            <w:pPr>
              <w:widowControl/>
              <w:jc w:val="right"/>
              <w:rPr>
                <w:rFonts w:hAnsi="宋体" w:cs="宋体"/>
                <w:sz w:val="20"/>
              </w:rPr>
            </w:pPr>
            <w:r w:rsidRPr="00A6537F">
              <w:rPr>
                <w:rFonts w:hAnsi="宋体" w:cs="宋体" w:hint="eastAsia"/>
                <w:sz w:val="20"/>
              </w:rPr>
              <w:t>0.6</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164CEFD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09B0AF7"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77006E1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668D13D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E28994E"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09BDAA15" w14:textId="77777777" w:rsidR="00A6537F" w:rsidRPr="00A6537F" w:rsidRDefault="00A6537F" w:rsidP="00A6537F">
            <w:pPr>
              <w:widowControl/>
              <w:jc w:val="center"/>
              <w:rPr>
                <w:rFonts w:hAnsi="宋体" w:cs="宋体"/>
                <w:sz w:val="20"/>
              </w:rPr>
            </w:pPr>
            <w:r w:rsidRPr="00A6537F">
              <w:rPr>
                <w:rFonts w:hAnsi="宋体" w:cs="宋体" w:hint="eastAsia"/>
                <w:sz w:val="20"/>
              </w:rPr>
              <w:t>6</w:t>
            </w:r>
          </w:p>
        </w:tc>
        <w:tc>
          <w:tcPr>
            <w:tcW w:w="1060" w:type="dxa"/>
            <w:tcBorders>
              <w:top w:val="nil"/>
              <w:left w:val="nil"/>
              <w:bottom w:val="single" w:sz="4" w:space="0" w:color="000000"/>
              <w:right w:val="single" w:sz="4" w:space="0" w:color="000000"/>
            </w:tcBorders>
            <w:shd w:val="clear" w:color="FFFFFF" w:fill="FFFFFF"/>
            <w:vAlign w:val="center"/>
            <w:hideMark/>
          </w:tcPr>
          <w:p w14:paraId="4C3297CF" w14:textId="77777777" w:rsidR="00A6537F" w:rsidRPr="00A6537F" w:rsidRDefault="00A6537F" w:rsidP="00A6537F">
            <w:pPr>
              <w:widowControl/>
              <w:jc w:val="left"/>
              <w:rPr>
                <w:rFonts w:hAnsi="宋体" w:cs="宋体"/>
                <w:sz w:val="20"/>
              </w:rPr>
            </w:pPr>
            <w:r w:rsidRPr="00A6537F">
              <w:rPr>
                <w:rFonts w:hAnsi="宋体" w:cs="宋体" w:hint="eastAsia"/>
                <w:sz w:val="20"/>
              </w:rPr>
              <w:t>1.2</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4BF6B22C" w14:textId="77777777" w:rsidR="00A6537F" w:rsidRPr="00A6537F" w:rsidRDefault="00A6537F" w:rsidP="00A6537F">
            <w:pPr>
              <w:widowControl/>
              <w:jc w:val="left"/>
              <w:rPr>
                <w:rFonts w:hAnsi="宋体" w:cs="宋体"/>
                <w:sz w:val="20"/>
              </w:rPr>
            </w:pPr>
            <w:r w:rsidRPr="00A6537F">
              <w:rPr>
                <w:rFonts w:hAnsi="宋体" w:cs="宋体" w:hint="eastAsia"/>
                <w:sz w:val="20"/>
              </w:rPr>
              <w:t>安全文明施工与环境保护费(浮动部分)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521E10E2" w14:textId="77777777" w:rsidR="00A6537F" w:rsidRPr="00A6537F" w:rsidRDefault="00A6537F" w:rsidP="00A6537F">
            <w:pPr>
              <w:widowControl/>
              <w:jc w:val="left"/>
              <w:rPr>
                <w:rFonts w:hAnsi="宋体" w:cs="宋体"/>
                <w:sz w:val="20"/>
              </w:rPr>
            </w:pPr>
            <w:r w:rsidRPr="00A6537F">
              <w:rPr>
                <w:rFonts w:hAnsi="宋体" w:cs="宋体" w:hint="eastAsia"/>
                <w:sz w:val="20"/>
              </w:rPr>
              <w:t>安全防护、文明施工基本费</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667A9234" w14:textId="77777777" w:rsidR="00A6537F" w:rsidRPr="00A6537F" w:rsidRDefault="00A6537F" w:rsidP="00A6537F">
            <w:pPr>
              <w:widowControl/>
              <w:jc w:val="right"/>
              <w:rPr>
                <w:rFonts w:hAnsi="宋体" w:cs="宋体"/>
                <w:sz w:val="20"/>
              </w:rPr>
            </w:pPr>
            <w:r w:rsidRPr="00A6537F">
              <w:rPr>
                <w:rFonts w:hAnsi="宋体" w:cs="宋体" w:hint="eastAsia"/>
                <w:sz w:val="20"/>
              </w:rPr>
              <w:t>50</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747C88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7E3E11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2C40171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31C2830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F4D6756" w14:textId="77777777" w:rsidTr="00A6537F">
        <w:trPr>
          <w:trHeight w:val="363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468DF3F1" w14:textId="77777777" w:rsidR="00A6537F" w:rsidRPr="00A6537F" w:rsidRDefault="00A6537F" w:rsidP="00A6537F">
            <w:pPr>
              <w:widowControl/>
              <w:jc w:val="center"/>
              <w:rPr>
                <w:rFonts w:hAnsi="宋体" w:cs="宋体"/>
                <w:sz w:val="20"/>
              </w:rPr>
            </w:pPr>
            <w:r w:rsidRPr="00A6537F">
              <w:rPr>
                <w:rFonts w:hAnsi="宋体" w:cs="宋体" w:hint="eastAsia"/>
                <w:sz w:val="20"/>
              </w:rPr>
              <w:t>7</w:t>
            </w:r>
          </w:p>
        </w:tc>
        <w:tc>
          <w:tcPr>
            <w:tcW w:w="1060" w:type="dxa"/>
            <w:tcBorders>
              <w:top w:val="nil"/>
              <w:left w:val="nil"/>
              <w:bottom w:val="single" w:sz="4" w:space="0" w:color="000000"/>
              <w:right w:val="single" w:sz="4" w:space="0" w:color="000000"/>
            </w:tcBorders>
            <w:shd w:val="clear" w:color="FFFFFF" w:fill="FFFFFF"/>
            <w:vAlign w:val="center"/>
            <w:hideMark/>
          </w:tcPr>
          <w:p w14:paraId="4ED43DA4" w14:textId="77777777" w:rsidR="00A6537F" w:rsidRPr="00A6537F" w:rsidRDefault="00A6537F" w:rsidP="00A6537F">
            <w:pPr>
              <w:widowControl/>
              <w:jc w:val="left"/>
              <w:rPr>
                <w:rFonts w:hAnsi="宋体" w:cs="宋体"/>
                <w:sz w:val="20"/>
              </w:rPr>
            </w:pPr>
            <w:r w:rsidRPr="00A6537F">
              <w:rPr>
                <w:rFonts w:hAnsi="宋体" w:cs="宋体" w:hint="eastAsia"/>
                <w:sz w:val="20"/>
              </w:rPr>
              <w:t>1.3</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3F4D954B" w14:textId="77777777" w:rsidR="00A6537F" w:rsidRPr="00A6537F" w:rsidRDefault="00A6537F" w:rsidP="00A6537F">
            <w:pPr>
              <w:widowControl/>
              <w:jc w:val="left"/>
              <w:rPr>
                <w:rFonts w:hAnsi="宋体" w:cs="宋体"/>
                <w:sz w:val="20"/>
              </w:rPr>
            </w:pPr>
            <w:r w:rsidRPr="00A6537F">
              <w:rPr>
                <w:rFonts w:hAnsi="宋体" w:cs="宋体" w:hint="eastAsia"/>
                <w:sz w:val="20"/>
              </w:rPr>
              <w:t>建施安责险</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1E653A7C" w14:textId="77777777" w:rsidR="00A6537F" w:rsidRPr="00A6537F" w:rsidRDefault="00A6537F" w:rsidP="00A6537F">
            <w:pPr>
              <w:widowControl/>
              <w:jc w:val="left"/>
              <w:rPr>
                <w:rFonts w:hAnsi="宋体" w:cs="宋体"/>
                <w:sz w:val="20"/>
              </w:rPr>
            </w:pPr>
            <w:r w:rsidRPr="00A6537F">
              <w:rPr>
                <w:rFonts w:hAnsi="宋体" w:cs="宋体" w:hint="eastAsia"/>
                <w:sz w:val="20"/>
              </w:rPr>
              <w:t>不含建施安责险费*0.001</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2C817187" w14:textId="77777777" w:rsidR="00A6537F" w:rsidRPr="00A6537F" w:rsidRDefault="00A6537F" w:rsidP="00A6537F">
            <w:pPr>
              <w:widowControl/>
              <w:jc w:val="right"/>
              <w:rPr>
                <w:rFonts w:hAnsi="宋体" w:cs="宋体"/>
                <w:sz w:val="20"/>
              </w:rPr>
            </w:pPr>
            <w:r w:rsidRPr="00A6537F">
              <w:rPr>
                <w:rFonts w:hAnsi="宋体" w:cs="宋体" w:hint="eastAsia"/>
                <w:sz w:val="20"/>
              </w:rPr>
              <w:t>68</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CED10A5"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DA48A8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1C62DE7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17FD6661" w14:textId="77777777" w:rsidR="00A6537F" w:rsidRPr="00A6537F" w:rsidRDefault="00A6537F" w:rsidP="00A6537F">
            <w:pPr>
              <w:widowControl/>
              <w:jc w:val="left"/>
              <w:rPr>
                <w:rFonts w:hAnsi="宋体" w:cs="宋体"/>
                <w:sz w:val="20"/>
              </w:rPr>
            </w:pPr>
            <w:r w:rsidRPr="00A6537F">
              <w:rPr>
                <w:rFonts w:hAnsi="宋体" w:cs="宋体" w:hint="eastAsia"/>
                <w:sz w:val="20"/>
              </w:rPr>
              <w:t>默认的安责险费率是按照最优设置，但是由于安责险费率中浮动费率根据具体条件不同费率不同，所以请参照琼建质【2019】38号中的附件1计算实际费率；</w:t>
            </w:r>
          </w:p>
        </w:tc>
      </w:tr>
      <w:tr w:rsidR="00A6537F" w:rsidRPr="00A6537F" w14:paraId="55EFB826"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07822EC1" w14:textId="77777777" w:rsidR="00A6537F" w:rsidRPr="00A6537F" w:rsidRDefault="00A6537F" w:rsidP="00A6537F">
            <w:pPr>
              <w:widowControl/>
              <w:jc w:val="center"/>
              <w:rPr>
                <w:rFonts w:hAnsi="宋体" w:cs="宋体"/>
                <w:sz w:val="20"/>
              </w:rPr>
            </w:pPr>
            <w:r w:rsidRPr="00A6537F">
              <w:rPr>
                <w:rFonts w:hAnsi="宋体" w:cs="宋体" w:hint="eastAsia"/>
                <w:sz w:val="20"/>
              </w:rPr>
              <w:t>8</w:t>
            </w:r>
          </w:p>
        </w:tc>
        <w:tc>
          <w:tcPr>
            <w:tcW w:w="1060" w:type="dxa"/>
            <w:tcBorders>
              <w:top w:val="nil"/>
              <w:left w:val="nil"/>
              <w:bottom w:val="single" w:sz="4" w:space="0" w:color="000000"/>
              <w:right w:val="single" w:sz="4" w:space="0" w:color="000000"/>
            </w:tcBorders>
            <w:shd w:val="clear" w:color="FFFFFF" w:fill="FFFFFF"/>
            <w:vAlign w:val="center"/>
            <w:hideMark/>
          </w:tcPr>
          <w:p w14:paraId="284853CB" w14:textId="77777777" w:rsidR="00A6537F" w:rsidRPr="00A6537F" w:rsidRDefault="00A6537F" w:rsidP="00A6537F">
            <w:pPr>
              <w:widowControl/>
              <w:jc w:val="left"/>
              <w:rPr>
                <w:rFonts w:hAnsi="宋体" w:cs="宋体"/>
                <w:sz w:val="20"/>
              </w:rPr>
            </w:pPr>
            <w:r w:rsidRPr="00A6537F">
              <w:rPr>
                <w:rFonts w:hAnsi="宋体" w:cs="宋体" w:hint="eastAsia"/>
                <w:sz w:val="20"/>
              </w:rPr>
              <w:t>1.4</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9C356A1" w14:textId="77777777" w:rsidR="00A6537F" w:rsidRPr="00A6537F" w:rsidRDefault="00A6537F" w:rsidP="00A6537F">
            <w:pPr>
              <w:widowControl/>
              <w:jc w:val="left"/>
              <w:rPr>
                <w:rFonts w:hAnsi="宋体" w:cs="宋体"/>
                <w:sz w:val="20"/>
              </w:rPr>
            </w:pPr>
            <w:r w:rsidRPr="00A6537F">
              <w:rPr>
                <w:rFonts w:hAnsi="宋体" w:cs="宋体" w:hint="eastAsia"/>
                <w:sz w:val="20"/>
              </w:rPr>
              <w:t>临时设施费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55DF4E0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72C25AC1"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5209EF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F8039E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253B607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71F16D0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915247F"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68785C26" w14:textId="77777777" w:rsidR="00A6537F" w:rsidRPr="00A6537F" w:rsidRDefault="00A6537F" w:rsidP="00A6537F">
            <w:pPr>
              <w:widowControl/>
              <w:jc w:val="center"/>
              <w:rPr>
                <w:rFonts w:hAnsi="宋体" w:cs="宋体"/>
                <w:sz w:val="20"/>
              </w:rPr>
            </w:pPr>
            <w:r w:rsidRPr="00A6537F">
              <w:rPr>
                <w:rFonts w:hAnsi="宋体" w:cs="宋体" w:hint="eastAsia"/>
                <w:sz w:val="20"/>
              </w:rPr>
              <w:t>9</w:t>
            </w:r>
          </w:p>
        </w:tc>
        <w:tc>
          <w:tcPr>
            <w:tcW w:w="1060" w:type="dxa"/>
            <w:tcBorders>
              <w:top w:val="nil"/>
              <w:left w:val="nil"/>
              <w:bottom w:val="single" w:sz="4" w:space="0" w:color="000000"/>
              <w:right w:val="single" w:sz="4" w:space="0" w:color="000000"/>
            </w:tcBorders>
            <w:shd w:val="clear" w:color="FFFFFF" w:fill="FFFFFF"/>
            <w:vAlign w:val="center"/>
            <w:hideMark/>
          </w:tcPr>
          <w:p w14:paraId="6C740F8B" w14:textId="77777777" w:rsidR="00A6537F" w:rsidRPr="00A6537F" w:rsidRDefault="00A6537F" w:rsidP="00A6537F">
            <w:pPr>
              <w:widowControl/>
              <w:jc w:val="left"/>
              <w:rPr>
                <w:rFonts w:hAnsi="宋体" w:cs="宋体"/>
                <w:sz w:val="20"/>
              </w:rPr>
            </w:pPr>
            <w:r w:rsidRPr="00A6537F">
              <w:rPr>
                <w:rFonts w:hAnsi="宋体" w:cs="宋体" w:hint="eastAsia"/>
                <w:sz w:val="20"/>
              </w:rPr>
              <w:t>1.4.1</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3B853D5C" w14:textId="77777777" w:rsidR="00A6537F" w:rsidRPr="00A6537F" w:rsidRDefault="00A6537F" w:rsidP="00A6537F">
            <w:pPr>
              <w:widowControl/>
              <w:jc w:val="left"/>
              <w:rPr>
                <w:rFonts w:hAnsi="宋体" w:cs="宋体"/>
                <w:sz w:val="20"/>
              </w:rPr>
            </w:pPr>
            <w:r w:rsidRPr="00A6537F">
              <w:rPr>
                <w:rFonts w:hAnsi="宋体" w:cs="宋体" w:hint="eastAsia"/>
                <w:sz w:val="20"/>
              </w:rPr>
              <w:t>1千万元以内部分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018FC1A0"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综合价含主设(1千万元以内部分)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0303CA61" w14:textId="77777777" w:rsidR="00A6537F" w:rsidRPr="00A6537F" w:rsidRDefault="00A6537F" w:rsidP="00A6537F">
            <w:pPr>
              <w:widowControl/>
              <w:jc w:val="right"/>
              <w:rPr>
                <w:rFonts w:hAnsi="宋体" w:cs="宋体"/>
                <w:sz w:val="20"/>
              </w:rPr>
            </w:pPr>
            <w:r w:rsidRPr="00A6537F">
              <w:rPr>
                <w:rFonts w:hAnsi="宋体" w:cs="宋体" w:hint="eastAsia"/>
                <w:sz w:val="20"/>
              </w:rPr>
              <w:t>2.05</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4377A80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0751F9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084AB53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35159C2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5CBDC0ED" w14:textId="77777777" w:rsidTr="00A6537F">
        <w:trPr>
          <w:trHeight w:val="825"/>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5B25CDD0" w14:textId="77777777" w:rsidR="00A6537F" w:rsidRPr="00A6537F" w:rsidRDefault="00A6537F" w:rsidP="00A6537F">
            <w:pPr>
              <w:widowControl/>
              <w:jc w:val="center"/>
              <w:rPr>
                <w:rFonts w:hAnsi="宋体" w:cs="宋体"/>
                <w:sz w:val="20"/>
              </w:rPr>
            </w:pPr>
            <w:r w:rsidRPr="00A6537F">
              <w:rPr>
                <w:rFonts w:hAnsi="宋体" w:cs="宋体" w:hint="eastAsia"/>
                <w:sz w:val="20"/>
              </w:rPr>
              <w:lastRenderedPageBreak/>
              <w:t>10</w:t>
            </w:r>
          </w:p>
        </w:tc>
        <w:tc>
          <w:tcPr>
            <w:tcW w:w="1060" w:type="dxa"/>
            <w:tcBorders>
              <w:top w:val="nil"/>
              <w:left w:val="nil"/>
              <w:bottom w:val="single" w:sz="4" w:space="0" w:color="000000"/>
              <w:right w:val="single" w:sz="4" w:space="0" w:color="000000"/>
            </w:tcBorders>
            <w:shd w:val="clear" w:color="FFFFFF" w:fill="FFFFFF"/>
            <w:vAlign w:val="center"/>
            <w:hideMark/>
          </w:tcPr>
          <w:p w14:paraId="54558ECF" w14:textId="77777777" w:rsidR="00A6537F" w:rsidRPr="00A6537F" w:rsidRDefault="00A6537F" w:rsidP="00A6537F">
            <w:pPr>
              <w:widowControl/>
              <w:jc w:val="left"/>
              <w:rPr>
                <w:rFonts w:hAnsi="宋体" w:cs="宋体"/>
                <w:sz w:val="20"/>
              </w:rPr>
            </w:pPr>
            <w:r w:rsidRPr="00A6537F">
              <w:rPr>
                <w:rFonts w:hAnsi="宋体" w:cs="宋体" w:hint="eastAsia"/>
                <w:sz w:val="20"/>
              </w:rPr>
              <w:t>1.4.2</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71548AC4" w14:textId="77777777" w:rsidR="00A6537F" w:rsidRPr="00A6537F" w:rsidRDefault="00A6537F" w:rsidP="00A6537F">
            <w:pPr>
              <w:widowControl/>
              <w:jc w:val="left"/>
              <w:rPr>
                <w:rFonts w:hAnsi="宋体" w:cs="宋体"/>
                <w:sz w:val="20"/>
              </w:rPr>
            </w:pPr>
            <w:r w:rsidRPr="00A6537F">
              <w:rPr>
                <w:rFonts w:hAnsi="宋体" w:cs="宋体" w:hint="eastAsia"/>
                <w:sz w:val="20"/>
              </w:rPr>
              <w:t>1～5千万元以内部分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535C6CCD"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综合价含主设(1~5千万元以内部分)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1BC6C805" w14:textId="77777777" w:rsidR="00A6537F" w:rsidRPr="00A6537F" w:rsidRDefault="00A6537F" w:rsidP="00A6537F">
            <w:pPr>
              <w:widowControl/>
              <w:jc w:val="right"/>
              <w:rPr>
                <w:rFonts w:hAnsi="宋体" w:cs="宋体"/>
                <w:sz w:val="20"/>
              </w:rPr>
            </w:pPr>
            <w:r w:rsidRPr="00A6537F">
              <w:rPr>
                <w:rFonts w:hAnsi="宋体" w:cs="宋体" w:hint="eastAsia"/>
                <w:sz w:val="20"/>
              </w:rPr>
              <w:t>1.23</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3F42F9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9D2DAD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6923722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0FDE430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2996D634" w14:textId="77777777" w:rsidTr="00A6537F">
        <w:trPr>
          <w:trHeight w:val="825"/>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69F2115" w14:textId="77777777" w:rsidR="00A6537F" w:rsidRPr="00A6537F" w:rsidRDefault="00A6537F" w:rsidP="00A6537F">
            <w:pPr>
              <w:widowControl/>
              <w:jc w:val="center"/>
              <w:rPr>
                <w:rFonts w:hAnsi="宋体" w:cs="宋体"/>
                <w:sz w:val="20"/>
              </w:rPr>
            </w:pPr>
            <w:r w:rsidRPr="00A6537F">
              <w:rPr>
                <w:rFonts w:hAnsi="宋体" w:cs="宋体" w:hint="eastAsia"/>
                <w:sz w:val="20"/>
              </w:rPr>
              <w:t>11</w:t>
            </w:r>
          </w:p>
        </w:tc>
        <w:tc>
          <w:tcPr>
            <w:tcW w:w="1060" w:type="dxa"/>
            <w:tcBorders>
              <w:top w:val="nil"/>
              <w:left w:val="nil"/>
              <w:bottom w:val="single" w:sz="4" w:space="0" w:color="000000"/>
              <w:right w:val="single" w:sz="4" w:space="0" w:color="000000"/>
            </w:tcBorders>
            <w:shd w:val="clear" w:color="FFFFFF" w:fill="FFFFFF"/>
            <w:vAlign w:val="center"/>
            <w:hideMark/>
          </w:tcPr>
          <w:p w14:paraId="51C50C6D" w14:textId="77777777" w:rsidR="00A6537F" w:rsidRPr="00A6537F" w:rsidRDefault="00A6537F" w:rsidP="00A6537F">
            <w:pPr>
              <w:widowControl/>
              <w:jc w:val="left"/>
              <w:rPr>
                <w:rFonts w:hAnsi="宋体" w:cs="宋体"/>
                <w:sz w:val="20"/>
              </w:rPr>
            </w:pPr>
            <w:r w:rsidRPr="00A6537F">
              <w:rPr>
                <w:rFonts w:hAnsi="宋体" w:cs="宋体" w:hint="eastAsia"/>
                <w:sz w:val="20"/>
              </w:rPr>
              <w:t>1.4.3</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0F7A9DB9" w14:textId="77777777" w:rsidR="00A6537F" w:rsidRPr="00A6537F" w:rsidRDefault="00A6537F" w:rsidP="00A6537F">
            <w:pPr>
              <w:widowControl/>
              <w:jc w:val="left"/>
              <w:rPr>
                <w:rFonts w:hAnsi="宋体" w:cs="宋体"/>
                <w:sz w:val="20"/>
              </w:rPr>
            </w:pPr>
            <w:r w:rsidRPr="00A6537F">
              <w:rPr>
                <w:rFonts w:hAnsi="宋体" w:cs="宋体" w:hint="eastAsia"/>
                <w:sz w:val="20"/>
              </w:rPr>
              <w:t>5千万元～1亿元以内部分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6E0179CD"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综合价含主设(5千万元~1亿元以内部分)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49AAA522" w14:textId="77777777" w:rsidR="00A6537F" w:rsidRPr="00A6537F" w:rsidRDefault="00A6537F" w:rsidP="00A6537F">
            <w:pPr>
              <w:widowControl/>
              <w:jc w:val="right"/>
              <w:rPr>
                <w:rFonts w:hAnsi="宋体" w:cs="宋体"/>
                <w:sz w:val="20"/>
              </w:rPr>
            </w:pPr>
            <w:r w:rsidRPr="00A6537F">
              <w:rPr>
                <w:rFonts w:hAnsi="宋体" w:cs="宋体" w:hint="eastAsia"/>
                <w:sz w:val="20"/>
              </w:rPr>
              <w:t>0.82</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28DE65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8CA5B0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56137AC1"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44591C1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3EE55E11" w14:textId="77777777" w:rsidTr="00A6537F">
        <w:trPr>
          <w:trHeight w:val="57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1AA43F71" w14:textId="77777777" w:rsidR="00A6537F" w:rsidRPr="00A6537F" w:rsidRDefault="00A6537F" w:rsidP="00A6537F">
            <w:pPr>
              <w:widowControl/>
              <w:jc w:val="center"/>
              <w:rPr>
                <w:rFonts w:hAnsi="宋体" w:cs="宋体"/>
                <w:sz w:val="20"/>
              </w:rPr>
            </w:pPr>
            <w:r w:rsidRPr="00A6537F">
              <w:rPr>
                <w:rFonts w:hAnsi="宋体" w:cs="宋体" w:hint="eastAsia"/>
                <w:sz w:val="20"/>
              </w:rPr>
              <w:t>12</w:t>
            </w:r>
          </w:p>
        </w:tc>
        <w:tc>
          <w:tcPr>
            <w:tcW w:w="1060" w:type="dxa"/>
            <w:tcBorders>
              <w:top w:val="nil"/>
              <w:left w:val="nil"/>
              <w:bottom w:val="single" w:sz="4" w:space="0" w:color="000000"/>
              <w:right w:val="single" w:sz="4" w:space="0" w:color="000000"/>
            </w:tcBorders>
            <w:shd w:val="clear" w:color="FFFFFF" w:fill="FFFFFF"/>
            <w:vAlign w:val="center"/>
            <w:hideMark/>
          </w:tcPr>
          <w:p w14:paraId="2A228E85" w14:textId="77777777" w:rsidR="00A6537F" w:rsidRPr="00A6537F" w:rsidRDefault="00A6537F" w:rsidP="00A6537F">
            <w:pPr>
              <w:widowControl/>
              <w:jc w:val="left"/>
              <w:rPr>
                <w:rFonts w:hAnsi="宋体" w:cs="宋体"/>
                <w:sz w:val="20"/>
              </w:rPr>
            </w:pPr>
            <w:r w:rsidRPr="00A6537F">
              <w:rPr>
                <w:rFonts w:hAnsi="宋体" w:cs="宋体" w:hint="eastAsia"/>
                <w:sz w:val="20"/>
              </w:rPr>
              <w:t>1.4.4</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0AC24E33" w14:textId="77777777" w:rsidR="00A6537F" w:rsidRPr="00A6537F" w:rsidRDefault="00A6537F" w:rsidP="00A6537F">
            <w:pPr>
              <w:widowControl/>
              <w:jc w:val="left"/>
              <w:rPr>
                <w:rFonts w:hAnsi="宋体" w:cs="宋体"/>
                <w:sz w:val="20"/>
              </w:rPr>
            </w:pPr>
            <w:r w:rsidRPr="00A6537F">
              <w:rPr>
                <w:rFonts w:hAnsi="宋体" w:cs="宋体" w:hint="eastAsia"/>
                <w:sz w:val="20"/>
              </w:rPr>
              <w:t>1亿元以上部分</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5B3EB1C0" w14:textId="77777777" w:rsidR="00A6537F" w:rsidRPr="00A6537F" w:rsidRDefault="00A6537F" w:rsidP="00A6537F">
            <w:pPr>
              <w:widowControl/>
              <w:jc w:val="left"/>
              <w:rPr>
                <w:rFonts w:hAnsi="宋体" w:cs="宋体"/>
                <w:sz w:val="20"/>
              </w:rPr>
            </w:pPr>
            <w:r w:rsidRPr="00A6537F">
              <w:rPr>
                <w:rFonts w:hAnsi="宋体" w:cs="宋体" w:hint="eastAsia"/>
                <w:sz w:val="20"/>
              </w:rPr>
              <w:t>综合价含主设(1亿元以上部分)</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0F35E792" w14:textId="77777777" w:rsidR="00A6537F" w:rsidRPr="00A6537F" w:rsidRDefault="00A6537F" w:rsidP="00A6537F">
            <w:pPr>
              <w:widowControl/>
              <w:jc w:val="right"/>
              <w:rPr>
                <w:rFonts w:hAnsi="宋体" w:cs="宋体"/>
                <w:sz w:val="20"/>
              </w:rPr>
            </w:pPr>
            <w:r w:rsidRPr="00A6537F">
              <w:rPr>
                <w:rFonts w:hAnsi="宋体" w:cs="宋体" w:hint="eastAsia"/>
                <w:sz w:val="20"/>
              </w:rPr>
              <w:t>0.41</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201973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21213C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7A8CD4F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07D2D94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5DDC726" w14:textId="77777777" w:rsidTr="00A6537F">
        <w:trPr>
          <w:trHeight w:val="825"/>
        </w:trPr>
        <w:tc>
          <w:tcPr>
            <w:tcW w:w="540" w:type="dxa"/>
            <w:gridSpan w:val="2"/>
            <w:tcBorders>
              <w:top w:val="nil"/>
              <w:left w:val="single" w:sz="8" w:space="0" w:color="000000"/>
              <w:bottom w:val="single" w:sz="8" w:space="0" w:color="000000"/>
              <w:right w:val="single" w:sz="4" w:space="0" w:color="000000"/>
            </w:tcBorders>
            <w:shd w:val="clear" w:color="FFFFFF" w:fill="FFFFFF"/>
            <w:vAlign w:val="center"/>
            <w:hideMark/>
          </w:tcPr>
          <w:p w14:paraId="005688A6" w14:textId="77777777" w:rsidR="00A6537F" w:rsidRPr="00A6537F" w:rsidRDefault="00A6537F" w:rsidP="00A6537F">
            <w:pPr>
              <w:widowControl/>
              <w:jc w:val="center"/>
              <w:rPr>
                <w:rFonts w:hAnsi="宋体" w:cs="宋体"/>
                <w:sz w:val="20"/>
              </w:rPr>
            </w:pPr>
            <w:r w:rsidRPr="00A6537F">
              <w:rPr>
                <w:rFonts w:hAnsi="宋体" w:cs="宋体" w:hint="eastAsia"/>
                <w:sz w:val="20"/>
              </w:rPr>
              <w:t>13</w:t>
            </w:r>
          </w:p>
        </w:tc>
        <w:tc>
          <w:tcPr>
            <w:tcW w:w="1060" w:type="dxa"/>
            <w:tcBorders>
              <w:top w:val="nil"/>
              <w:left w:val="nil"/>
              <w:bottom w:val="single" w:sz="8" w:space="0" w:color="000000"/>
              <w:right w:val="single" w:sz="4" w:space="0" w:color="000000"/>
            </w:tcBorders>
            <w:shd w:val="clear" w:color="FFFFFF" w:fill="FFFFFF"/>
            <w:vAlign w:val="center"/>
            <w:hideMark/>
          </w:tcPr>
          <w:p w14:paraId="12C4ECF3" w14:textId="77777777" w:rsidR="00A6537F" w:rsidRPr="00A6537F" w:rsidRDefault="00A6537F" w:rsidP="00A6537F">
            <w:pPr>
              <w:widowControl/>
              <w:jc w:val="left"/>
              <w:rPr>
                <w:rFonts w:hAnsi="宋体" w:cs="宋体"/>
                <w:sz w:val="20"/>
              </w:rPr>
            </w:pPr>
            <w:r w:rsidRPr="00A6537F">
              <w:rPr>
                <w:rFonts w:hAnsi="宋体" w:cs="宋体" w:hint="eastAsia"/>
                <w:sz w:val="20"/>
              </w:rPr>
              <w:t>1.5</w:t>
            </w:r>
          </w:p>
        </w:tc>
        <w:tc>
          <w:tcPr>
            <w:tcW w:w="1940" w:type="dxa"/>
            <w:gridSpan w:val="4"/>
            <w:tcBorders>
              <w:top w:val="single" w:sz="4" w:space="0" w:color="000000"/>
              <w:left w:val="nil"/>
              <w:bottom w:val="single" w:sz="8" w:space="0" w:color="000000"/>
              <w:right w:val="single" w:sz="4" w:space="0" w:color="000000"/>
            </w:tcBorders>
            <w:shd w:val="clear" w:color="FFFFFF" w:fill="FFFFFF"/>
            <w:vAlign w:val="center"/>
            <w:hideMark/>
          </w:tcPr>
          <w:p w14:paraId="27C2D2F0" w14:textId="77777777" w:rsidR="00A6537F" w:rsidRPr="00A6537F" w:rsidRDefault="00A6537F" w:rsidP="00A6537F">
            <w:pPr>
              <w:widowControl/>
              <w:jc w:val="left"/>
              <w:rPr>
                <w:rFonts w:hAnsi="宋体" w:cs="宋体"/>
                <w:sz w:val="20"/>
              </w:rPr>
            </w:pPr>
            <w:r w:rsidRPr="00A6537F">
              <w:rPr>
                <w:rFonts w:hAnsi="宋体" w:cs="宋体" w:hint="eastAsia"/>
                <w:sz w:val="20"/>
              </w:rPr>
              <w:t>夜间施工增加费</w:t>
            </w:r>
          </w:p>
        </w:tc>
        <w:tc>
          <w:tcPr>
            <w:tcW w:w="1620" w:type="dxa"/>
            <w:gridSpan w:val="2"/>
            <w:tcBorders>
              <w:top w:val="nil"/>
              <w:left w:val="nil"/>
              <w:bottom w:val="single" w:sz="8" w:space="0" w:color="000000"/>
              <w:right w:val="single" w:sz="4" w:space="0" w:color="000000"/>
            </w:tcBorders>
            <w:shd w:val="clear" w:color="FFFFFF" w:fill="FFFFFF"/>
            <w:vAlign w:val="center"/>
            <w:hideMark/>
          </w:tcPr>
          <w:p w14:paraId="78230CEB" w14:textId="77777777" w:rsidR="00A6537F" w:rsidRPr="00A6537F" w:rsidRDefault="00A6537F" w:rsidP="00A6537F">
            <w:pPr>
              <w:widowControl/>
              <w:jc w:val="left"/>
              <w:rPr>
                <w:rFonts w:hAnsi="宋体" w:cs="宋体"/>
                <w:sz w:val="20"/>
              </w:rPr>
            </w:pPr>
            <w:r w:rsidRPr="00A6537F">
              <w:rPr>
                <w:rFonts w:hAnsi="宋体" w:cs="宋体" w:hint="eastAsia"/>
                <w:sz w:val="20"/>
              </w:rPr>
              <w:t>分部分项合计+单价措施项目合计-人材机价差</w:t>
            </w:r>
          </w:p>
        </w:tc>
        <w:tc>
          <w:tcPr>
            <w:tcW w:w="660" w:type="dxa"/>
            <w:gridSpan w:val="2"/>
            <w:tcBorders>
              <w:top w:val="nil"/>
              <w:left w:val="nil"/>
              <w:bottom w:val="single" w:sz="8" w:space="0" w:color="000000"/>
              <w:right w:val="single" w:sz="4" w:space="0" w:color="000000"/>
            </w:tcBorders>
            <w:shd w:val="clear" w:color="FFFFFF" w:fill="FFFFFF"/>
            <w:vAlign w:val="center"/>
            <w:hideMark/>
          </w:tcPr>
          <w:p w14:paraId="73B38D94" w14:textId="77777777" w:rsidR="00A6537F" w:rsidRPr="00A6537F" w:rsidRDefault="00A6537F" w:rsidP="00A6537F">
            <w:pPr>
              <w:widowControl/>
              <w:jc w:val="right"/>
              <w:rPr>
                <w:rFonts w:hAnsi="宋体" w:cs="宋体"/>
                <w:sz w:val="20"/>
              </w:rPr>
            </w:pPr>
            <w:r w:rsidRPr="00A6537F">
              <w:rPr>
                <w:rFonts w:hAnsi="宋体" w:cs="宋体" w:hint="eastAsia"/>
                <w:sz w:val="20"/>
              </w:rPr>
              <w:t>0.14</w:t>
            </w:r>
          </w:p>
        </w:tc>
        <w:tc>
          <w:tcPr>
            <w:tcW w:w="620" w:type="dxa"/>
            <w:gridSpan w:val="3"/>
            <w:tcBorders>
              <w:top w:val="single" w:sz="4" w:space="0" w:color="000000"/>
              <w:left w:val="nil"/>
              <w:bottom w:val="single" w:sz="8" w:space="0" w:color="000000"/>
              <w:right w:val="single" w:sz="4" w:space="0" w:color="000000"/>
            </w:tcBorders>
            <w:shd w:val="clear" w:color="FFFFFF" w:fill="FFFFFF"/>
            <w:vAlign w:val="center"/>
            <w:hideMark/>
          </w:tcPr>
          <w:p w14:paraId="4A4B4A7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8" w:space="0" w:color="000000"/>
              <w:right w:val="single" w:sz="4" w:space="0" w:color="000000"/>
            </w:tcBorders>
            <w:shd w:val="clear" w:color="FFFFFF" w:fill="FFFFFF"/>
            <w:vAlign w:val="center"/>
            <w:hideMark/>
          </w:tcPr>
          <w:p w14:paraId="4575BAF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8" w:space="0" w:color="000000"/>
              <w:right w:val="single" w:sz="4" w:space="0" w:color="000000"/>
            </w:tcBorders>
            <w:shd w:val="clear" w:color="FFFFFF" w:fill="FFFFFF"/>
            <w:vAlign w:val="center"/>
            <w:hideMark/>
          </w:tcPr>
          <w:p w14:paraId="50932F0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8" w:space="0" w:color="000000"/>
              <w:right w:val="single" w:sz="8" w:space="0" w:color="000000"/>
            </w:tcBorders>
            <w:shd w:val="clear" w:color="FFFFFF" w:fill="FFFFFF"/>
            <w:vAlign w:val="center"/>
            <w:hideMark/>
          </w:tcPr>
          <w:p w14:paraId="397F5B4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54A9EAD" w14:textId="77777777" w:rsidTr="00A6537F">
        <w:trPr>
          <w:trHeight w:val="960"/>
        </w:trPr>
        <w:tc>
          <w:tcPr>
            <w:tcW w:w="9640" w:type="dxa"/>
            <w:gridSpan w:val="23"/>
            <w:tcBorders>
              <w:top w:val="nil"/>
              <w:left w:val="nil"/>
              <w:bottom w:val="nil"/>
              <w:right w:val="nil"/>
            </w:tcBorders>
            <w:shd w:val="clear" w:color="FFFFFF" w:fill="FFFFFF"/>
            <w:hideMark/>
          </w:tcPr>
          <w:p w14:paraId="082DEF86"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编制人（造价人员）：                                   复核人（造价工程师）：</w:t>
            </w:r>
            <w:r w:rsidRPr="00A6537F">
              <w:rPr>
                <w:rFonts w:hAnsi="宋体" w:cs="宋体" w:hint="eastAsia"/>
                <w:sz w:val="18"/>
                <w:szCs w:val="18"/>
              </w:rPr>
              <w:br/>
              <w:t>注：1  “项目名称”可根据海南省现行的计价定额设置。</w:t>
            </w:r>
            <w:r w:rsidRPr="00A6537F">
              <w:rPr>
                <w:rFonts w:hAnsi="宋体" w:cs="宋体" w:hint="eastAsia"/>
                <w:sz w:val="18"/>
                <w:szCs w:val="18"/>
              </w:rPr>
              <w:br/>
              <w:t xml:space="preserve">    2  按施工方案计算的措施费，若无“计算基础”和“费率”的数值，也可只填 “金额”数值，但应在备注栏说明施工方案出处或计算方法。</w:t>
            </w:r>
          </w:p>
        </w:tc>
      </w:tr>
      <w:tr w:rsidR="00A6537F" w:rsidRPr="00A6537F" w14:paraId="555541A3" w14:textId="77777777" w:rsidTr="00A6537F">
        <w:trPr>
          <w:trHeight w:val="360"/>
        </w:trPr>
        <w:tc>
          <w:tcPr>
            <w:tcW w:w="2920" w:type="dxa"/>
            <w:gridSpan w:val="5"/>
            <w:tcBorders>
              <w:top w:val="nil"/>
              <w:left w:val="nil"/>
              <w:bottom w:val="nil"/>
              <w:right w:val="nil"/>
            </w:tcBorders>
            <w:shd w:val="clear" w:color="FFFFFF" w:fill="FFFFFF"/>
            <w:vAlign w:val="center"/>
            <w:hideMark/>
          </w:tcPr>
          <w:p w14:paraId="7AB6391F"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（清-表5）</w:t>
            </w:r>
          </w:p>
        </w:tc>
        <w:tc>
          <w:tcPr>
            <w:tcW w:w="3120" w:type="dxa"/>
            <w:gridSpan w:val="8"/>
            <w:tcBorders>
              <w:top w:val="nil"/>
              <w:left w:val="nil"/>
              <w:bottom w:val="nil"/>
              <w:right w:val="nil"/>
            </w:tcBorders>
            <w:shd w:val="clear" w:color="FFFFFF" w:fill="FFFFFF"/>
            <w:vAlign w:val="center"/>
            <w:hideMark/>
          </w:tcPr>
          <w:p w14:paraId="3BBA5824"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1020" w:type="dxa"/>
            <w:gridSpan w:val="3"/>
            <w:tcBorders>
              <w:top w:val="nil"/>
              <w:left w:val="nil"/>
              <w:bottom w:val="nil"/>
              <w:right w:val="nil"/>
            </w:tcBorders>
            <w:shd w:val="clear" w:color="FFFFFF" w:fill="FFFFFF"/>
            <w:vAlign w:val="center"/>
            <w:hideMark/>
          </w:tcPr>
          <w:p w14:paraId="76D43CE9"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2580" w:type="dxa"/>
            <w:gridSpan w:val="7"/>
            <w:tcBorders>
              <w:top w:val="nil"/>
              <w:left w:val="nil"/>
              <w:bottom w:val="nil"/>
              <w:right w:val="nil"/>
            </w:tcBorders>
            <w:shd w:val="clear" w:color="FFFFFF" w:fill="FFFFFF"/>
            <w:vAlign w:val="center"/>
            <w:hideMark/>
          </w:tcPr>
          <w:p w14:paraId="47319CB2"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72D0FF12" w14:textId="77777777" w:rsidTr="00A6537F">
        <w:trPr>
          <w:trHeight w:val="795"/>
        </w:trPr>
        <w:tc>
          <w:tcPr>
            <w:tcW w:w="9640" w:type="dxa"/>
            <w:gridSpan w:val="23"/>
            <w:tcBorders>
              <w:top w:val="nil"/>
              <w:left w:val="nil"/>
              <w:bottom w:val="nil"/>
              <w:right w:val="nil"/>
            </w:tcBorders>
            <w:shd w:val="clear" w:color="FFFFFF" w:fill="FFFFFF"/>
            <w:vAlign w:val="center"/>
            <w:hideMark/>
          </w:tcPr>
          <w:p w14:paraId="42C3F669"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总价措施项目清单与计价表</w:t>
            </w:r>
          </w:p>
        </w:tc>
      </w:tr>
      <w:tr w:rsidR="00A6537F" w:rsidRPr="00A6537F" w14:paraId="48619374" w14:textId="77777777" w:rsidTr="00A6537F">
        <w:trPr>
          <w:trHeight w:val="570"/>
        </w:trPr>
        <w:tc>
          <w:tcPr>
            <w:tcW w:w="2920" w:type="dxa"/>
            <w:gridSpan w:val="5"/>
            <w:tcBorders>
              <w:top w:val="nil"/>
              <w:left w:val="nil"/>
              <w:bottom w:val="nil"/>
              <w:right w:val="nil"/>
            </w:tcBorders>
            <w:shd w:val="clear" w:color="FFFFFF" w:fill="FFFFFF"/>
            <w:vAlign w:val="bottom"/>
            <w:hideMark/>
          </w:tcPr>
          <w:p w14:paraId="56D64914" w14:textId="7F0A1180" w:rsidR="00A6537F" w:rsidRPr="00A6537F" w:rsidRDefault="00A6537F" w:rsidP="00A6537F">
            <w:pPr>
              <w:widowControl/>
              <w:jc w:val="left"/>
              <w:rPr>
                <w:rFonts w:hAnsi="宋体" w:cs="宋体"/>
                <w:sz w:val="20"/>
              </w:rPr>
            </w:pPr>
            <w:r w:rsidRPr="00A6537F">
              <w:rPr>
                <w:rFonts w:hAnsi="宋体" w:cs="宋体" w:hint="eastAsia"/>
                <w:sz w:val="20"/>
              </w:rPr>
              <w:t>工程名称：</w:t>
            </w:r>
            <w:r w:rsidR="00A357BB">
              <w:rPr>
                <w:rFonts w:hAnsi="宋体" w:cs="宋体" w:hint="eastAsia"/>
                <w:sz w:val="20"/>
              </w:rPr>
              <w:t>海南警察学院（省综合训练基地）项目用地安装临时围挡(第二次采购)</w:t>
            </w:r>
          </w:p>
        </w:tc>
        <w:tc>
          <w:tcPr>
            <w:tcW w:w="3120" w:type="dxa"/>
            <w:gridSpan w:val="8"/>
            <w:tcBorders>
              <w:top w:val="nil"/>
              <w:left w:val="nil"/>
              <w:bottom w:val="nil"/>
              <w:right w:val="nil"/>
            </w:tcBorders>
            <w:shd w:val="clear" w:color="FFFFFF" w:fill="FFFFFF"/>
            <w:vAlign w:val="bottom"/>
            <w:hideMark/>
          </w:tcPr>
          <w:p w14:paraId="75BE618C" w14:textId="1ACA4700" w:rsidR="00A6537F" w:rsidRPr="00A6537F" w:rsidRDefault="00A6537F" w:rsidP="00A6537F">
            <w:pPr>
              <w:widowControl/>
              <w:jc w:val="left"/>
              <w:rPr>
                <w:rFonts w:hAnsi="宋体" w:cs="宋体"/>
                <w:sz w:val="20"/>
              </w:rPr>
            </w:pPr>
            <w:r w:rsidRPr="00A6537F">
              <w:rPr>
                <w:rFonts w:hAnsi="宋体" w:cs="宋体" w:hint="eastAsia"/>
                <w:sz w:val="20"/>
              </w:rPr>
              <w:t>标段：</w:t>
            </w:r>
            <w:r w:rsidR="00A357BB">
              <w:rPr>
                <w:rFonts w:hAnsi="宋体" w:cs="宋体" w:hint="eastAsia"/>
                <w:sz w:val="20"/>
              </w:rPr>
              <w:t>海南警察学院（省综合训练基地）项目用地安装临时围挡(第二次采购)</w:t>
            </w:r>
          </w:p>
        </w:tc>
        <w:tc>
          <w:tcPr>
            <w:tcW w:w="1020" w:type="dxa"/>
            <w:gridSpan w:val="3"/>
            <w:tcBorders>
              <w:top w:val="nil"/>
              <w:left w:val="nil"/>
              <w:bottom w:val="nil"/>
              <w:right w:val="nil"/>
            </w:tcBorders>
            <w:shd w:val="clear" w:color="FFFFFF" w:fill="FFFFFF"/>
            <w:vAlign w:val="bottom"/>
            <w:hideMark/>
          </w:tcPr>
          <w:p w14:paraId="23B13D8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单位：元   </w:t>
            </w:r>
          </w:p>
        </w:tc>
        <w:tc>
          <w:tcPr>
            <w:tcW w:w="2580" w:type="dxa"/>
            <w:gridSpan w:val="7"/>
            <w:tcBorders>
              <w:top w:val="nil"/>
              <w:left w:val="nil"/>
              <w:bottom w:val="nil"/>
              <w:right w:val="nil"/>
            </w:tcBorders>
            <w:shd w:val="clear" w:color="FFFFFF" w:fill="FFFFFF"/>
            <w:vAlign w:val="bottom"/>
            <w:hideMark/>
          </w:tcPr>
          <w:p w14:paraId="6192660B" w14:textId="77777777" w:rsidR="00A6537F" w:rsidRPr="00A6537F" w:rsidRDefault="00A6537F" w:rsidP="00A6537F">
            <w:pPr>
              <w:widowControl/>
              <w:jc w:val="right"/>
              <w:rPr>
                <w:rFonts w:hAnsi="宋体" w:cs="宋体"/>
                <w:sz w:val="20"/>
              </w:rPr>
            </w:pPr>
            <w:r w:rsidRPr="00A6537F">
              <w:rPr>
                <w:rFonts w:hAnsi="宋体" w:cs="宋体" w:hint="eastAsia"/>
                <w:sz w:val="20"/>
              </w:rPr>
              <w:t>第 2 页  共 2 页</w:t>
            </w:r>
          </w:p>
        </w:tc>
      </w:tr>
      <w:tr w:rsidR="00A6537F" w:rsidRPr="00A6537F" w14:paraId="51C4BD6D" w14:textId="77777777" w:rsidTr="00A6537F">
        <w:trPr>
          <w:trHeight w:val="570"/>
        </w:trPr>
        <w:tc>
          <w:tcPr>
            <w:tcW w:w="54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262B2B6" w14:textId="77777777" w:rsidR="00A6537F" w:rsidRPr="00A6537F" w:rsidRDefault="00A6537F" w:rsidP="00A6537F">
            <w:pPr>
              <w:widowControl/>
              <w:jc w:val="center"/>
              <w:rPr>
                <w:rFonts w:hAnsi="宋体" w:cs="宋体"/>
                <w:sz w:val="20"/>
              </w:rPr>
            </w:pPr>
            <w:r w:rsidRPr="00A6537F">
              <w:rPr>
                <w:rFonts w:hAnsi="宋体" w:cs="宋体" w:hint="eastAsia"/>
                <w:sz w:val="20"/>
              </w:rPr>
              <w:t>序号</w:t>
            </w:r>
          </w:p>
        </w:tc>
        <w:tc>
          <w:tcPr>
            <w:tcW w:w="1060" w:type="dxa"/>
            <w:tcBorders>
              <w:top w:val="single" w:sz="8" w:space="0" w:color="000000"/>
              <w:left w:val="nil"/>
              <w:bottom w:val="single" w:sz="4" w:space="0" w:color="000000"/>
              <w:right w:val="single" w:sz="4" w:space="0" w:color="000000"/>
            </w:tcBorders>
            <w:shd w:val="clear" w:color="FFFFFF" w:fill="FFFFFF"/>
            <w:vAlign w:val="center"/>
            <w:hideMark/>
          </w:tcPr>
          <w:p w14:paraId="7F6EEDB2" w14:textId="77777777" w:rsidR="00A6537F" w:rsidRPr="00A6537F" w:rsidRDefault="00A6537F" w:rsidP="00A6537F">
            <w:pPr>
              <w:widowControl/>
              <w:jc w:val="center"/>
              <w:rPr>
                <w:rFonts w:hAnsi="宋体" w:cs="宋体"/>
                <w:sz w:val="20"/>
              </w:rPr>
            </w:pPr>
            <w:r w:rsidRPr="00A6537F">
              <w:rPr>
                <w:rFonts w:hAnsi="宋体" w:cs="宋体" w:hint="eastAsia"/>
                <w:sz w:val="20"/>
              </w:rPr>
              <w:t>项目编码</w:t>
            </w:r>
          </w:p>
        </w:tc>
        <w:tc>
          <w:tcPr>
            <w:tcW w:w="1940" w:type="dxa"/>
            <w:gridSpan w:val="4"/>
            <w:tcBorders>
              <w:top w:val="single" w:sz="8" w:space="0" w:color="000000"/>
              <w:left w:val="nil"/>
              <w:bottom w:val="single" w:sz="4" w:space="0" w:color="000000"/>
              <w:right w:val="single" w:sz="4" w:space="0" w:color="000000"/>
            </w:tcBorders>
            <w:shd w:val="clear" w:color="FFFFFF" w:fill="FFFFFF"/>
            <w:vAlign w:val="center"/>
            <w:hideMark/>
          </w:tcPr>
          <w:p w14:paraId="5DA1AFFC" w14:textId="77777777" w:rsidR="00A6537F" w:rsidRPr="00A6537F" w:rsidRDefault="00A6537F" w:rsidP="00A6537F">
            <w:pPr>
              <w:widowControl/>
              <w:jc w:val="center"/>
              <w:rPr>
                <w:rFonts w:hAnsi="宋体" w:cs="宋体"/>
                <w:sz w:val="20"/>
              </w:rPr>
            </w:pPr>
            <w:r w:rsidRPr="00A6537F">
              <w:rPr>
                <w:rFonts w:hAnsi="宋体" w:cs="宋体" w:hint="eastAsia"/>
                <w:sz w:val="20"/>
              </w:rPr>
              <w:t>项目名称</w:t>
            </w:r>
          </w:p>
        </w:tc>
        <w:tc>
          <w:tcPr>
            <w:tcW w:w="162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1EE94D29" w14:textId="77777777" w:rsidR="00A6537F" w:rsidRPr="00A6537F" w:rsidRDefault="00A6537F" w:rsidP="00A6537F">
            <w:pPr>
              <w:widowControl/>
              <w:jc w:val="center"/>
              <w:rPr>
                <w:rFonts w:hAnsi="宋体" w:cs="宋体"/>
                <w:sz w:val="20"/>
              </w:rPr>
            </w:pPr>
            <w:r w:rsidRPr="00A6537F">
              <w:rPr>
                <w:rFonts w:hAnsi="宋体" w:cs="宋体" w:hint="eastAsia"/>
                <w:sz w:val="20"/>
              </w:rPr>
              <w:t>计算基础</w:t>
            </w:r>
          </w:p>
        </w:tc>
        <w:tc>
          <w:tcPr>
            <w:tcW w:w="66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7741E5F9" w14:textId="77777777" w:rsidR="00A6537F" w:rsidRPr="00A6537F" w:rsidRDefault="00A6537F" w:rsidP="00A6537F">
            <w:pPr>
              <w:widowControl/>
              <w:jc w:val="center"/>
              <w:rPr>
                <w:rFonts w:hAnsi="宋体" w:cs="宋体"/>
                <w:sz w:val="20"/>
              </w:rPr>
            </w:pPr>
            <w:r w:rsidRPr="00A6537F">
              <w:rPr>
                <w:rFonts w:hAnsi="宋体" w:cs="宋体" w:hint="eastAsia"/>
                <w:sz w:val="20"/>
              </w:rPr>
              <w:t>费率</w:t>
            </w:r>
            <w:r w:rsidRPr="00A6537F">
              <w:rPr>
                <w:rFonts w:hAnsi="宋体" w:cs="宋体" w:hint="eastAsia"/>
                <w:sz w:val="20"/>
              </w:rPr>
              <w:br/>
              <w:t>(%)</w:t>
            </w:r>
          </w:p>
        </w:tc>
        <w:tc>
          <w:tcPr>
            <w:tcW w:w="620" w:type="dxa"/>
            <w:gridSpan w:val="3"/>
            <w:tcBorders>
              <w:top w:val="single" w:sz="8" w:space="0" w:color="000000"/>
              <w:left w:val="nil"/>
              <w:bottom w:val="single" w:sz="4" w:space="0" w:color="000000"/>
              <w:right w:val="single" w:sz="4" w:space="0" w:color="000000"/>
            </w:tcBorders>
            <w:shd w:val="clear" w:color="FFFFFF" w:fill="FFFFFF"/>
            <w:vAlign w:val="center"/>
            <w:hideMark/>
          </w:tcPr>
          <w:p w14:paraId="3620779F" w14:textId="77777777" w:rsidR="00A6537F" w:rsidRPr="00A6537F" w:rsidRDefault="00A6537F" w:rsidP="00A6537F">
            <w:pPr>
              <w:widowControl/>
              <w:jc w:val="center"/>
              <w:rPr>
                <w:rFonts w:hAnsi="宋体" w:cs="宋体"/>
                <w:sz w:val="20"/>
              </w:rPr>
            </w:pPr>
            <w:r w:rsidRPr="00A6537F">
              <w:rPr>
                <w:rFonts w:hAnsi="宋体" w:cs="宋体" w:hint="eastAsia"/>
                <w:sz w:val="20"/>
              </w:rPr>
              <w:t>金额</w:t>
            </w:r>
          </w:p>
        </w:tc>
        <w:tc>
          <w:tcPr>
            <w:tcW w:w="960" w:type="dxa"/>
            <w:gridSpan w:val="3"/>
            <w:tcBorders>
              <w:top w:val="single" w:sz="8" w:space="0" w:color="000000"/>
              <w:left w:val="nil"/>
              <w:bottom w:val="single" w:sz="4" w:space="0" w:color="000000"/>
              <w:right w:val="single" w:sz="4" w:space="0" w:color="000000"/>
            </w:tcBorders>
            <w:shd w:val="clear" w:color="FFFFFF" w:fill="FFFFFF"/>
            <w:vAlign w:val="center"/>
            <w:hideMark/>
          </w:tcPr>
          <w:p w14:paraId="1699D379" w14:textId="77777777" w:rsidR="00A6537F" w:rsidRPr="00A6537F" w:rsidRDefault="00A6537F" w:rsidP="00A6537F">
            <w:pPr>
              <w:widowControl/>
              <w:jc w:val="center"/>
              <w:rPr>
                <w:rFonts w:hAnsi="宋体" w:cs="宋体"/>
                <w:sz w:val="20"/>
              </w:rPr>
            </w:pPr>
            <w:r w:rsidRPr="00A6537F">
              <w:rPr>
                <w:rFonts w:hAnsi="宋体" w:cs="宋体" w:hint="eastAsia"/>
                <w:sz w:val="20"/>
              </w:rPr>
              <w:t>调整费率</w:t>
            </w:r>
            <w:r w:rsidRPr="00A6537F">
              <w:rPr>
                <w:rFonts w:hAnsi="宋体" w:cs="宋体" w:hint="eastAsia"/>
                <w:sz w:val="20"/>
              </w:rPr>
              <w:br/>
              <w:t>(%)</w:t>
            </w:r>
          </w:p>
        </w:tc>
        <w:tc>
          <w:tcPr>
            <w:tcW w:w="1160" w:type="dxa"/>
            <w:gridSpan w:val="4"/>
            <w:tcBorders>
              <w:top w:val="single" w:sz="8" w:space="0" w:color="000000"/>
              <w:left w:val="nil"/>
              <w:bottom w:val="single" w:sz="4" w:space="0" w:color="000000"/>
              <w:right w:val="single" w:sz="4" w:space="0" w:color="000000"/>
            </w:tcBorders>
            <w:shd w:val="clear" w:color="FFFFFF" w:fill="FFFFFF"/>
            <w:vAlign w:val="center"/>
            <w:hideMark/>
          </w:tcPr>
          <w:p w14:paraId="26529217" w14:textId="77777777" w:rsidR="00A6537F" w:rsidRPr="00A6537F" w:rsidRDefault="00A6537F" w:rsidP="00A6537F">
            <w:pPr>
              <w:widowControl/>
              <w:jc w:val="center"/>
              <w:rPr>
                <w:rFonts w:hAnsi="宋体" w:cs="宋体"/>
                <w:sz w:val="20"/>
              </w:rPr>
            </w:pPr>
            <w:r w:rsidRPr="00A6537F">
              <w:rPr>
                <w:rFonts w:hAnsi="宋体" w:cs="宋体" w:hint="eastAsia"/>
                <w:sz w:val="20"/>
              </w:rPr>
              <w:t>调整后金额</w:t>
            </w:r>
          </w:p>
        </w:tc>
        <w:tc>
          <w:tcPr>
            <w:tcW w:w="1080" w:type="dxa"/>
            <w:gridSpan w:val="2"/>
            <w:tcBorders>
              <w:top w:val="single" w:sz="8" w:space="0" w:color="000000"/>
              <w:left w:val="nil"/>
              <w:bottom w:val="single" w:sz="4" w:space="0" w:color="000000"/>
              <w:right w:val="single" w:sz="8" w:space="0" w:color="000000"/>
            </w:tcBorders>
            <w:shd w:val="clear" w:color="FFFFFF" w:fill="FFFFFF"/>
            <w:vAlign w:val="center"/>
            <w:hideMark/>
          </w:tcPr>
          <w:p w14:paraId="48BB3A9F" w14:textId="77777777" w:rsidR="00A6537F" w:rsidRPr="00A6537F" w:rsidRDefault="00A6537F" w:rsidP="00A6537F">
            <w:pPr>
              <w:widowControl/>
              <w:jc w:val="center"/>
              <w:rPr>
                <w:rFonts w:hAnsi="宋体" w:cs="宋体"/>
                <w:sz w:val="20"/>
              </w:rPr>
            </w:pPr>
            <w:r w:rsidRPr="00A6537F">
              <w:rPr>
                <w:rFonts w:hAnsi="宋体" w:cs="宋体" w:hint="eastAsia"/>
                <w:sz w:val="20"/>
              </w:rPr>
              <w:t>备注</w:t>
            </w:r>
          </w:p>
        </w:tc>
      </w:tr>
      <w:tr w:rsidR="00A6537F" w:rsidRPr="00A6537F" w14:paraId="1774D132" w14:textId="77777777" w:rsidTr="00A6537F">
        <w:trPr>
          <w:trHeight w:val="825"/>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03A3EC5F" w14:textId="77777777" w:rsidR="00A6537F" w:rsidRPr="00A6537F" w:rsidRDefault="00A6537F" w:rsidP="00A6537F">
            <w:pPr>
              <w:widowControl/>
              <w:jc w:val="center"/>
              <w:rPr>
                <w:rFonts w:hAnsi="宋体" w:cs="宋体"/>
                <w:sz w:val="20"/>
              </w:rPr>
            </w:pPr>
            <w:r w:rsidRPr="00A6537F">
              <w:rPr>
                <w:rFonts w:hAnsi="宋体" w:cs="宋体" w:hint="eastAsia"/>
                <w:sz w:val="20"/>
              </w:rPr>
              <w:t>14</w:t>
            </w:r>
          </w:p>
        </w:tc>
        <w:tc>
          <w:tcPr>
            <w:tcW w:w="1060" w:type="dxa"/>
            <w:tcBorders>
              <w:top w:val="nil"/>
              <w:left w:val="nil"/>
              <w:bottom w:val="single" w:sz="4" w:space="0" w:color="000000"/>
              <w:right w:val="single" w:sz="4" w:space="0" w:color="000000"/>
            </w:tcBorders>
            <w:shd w:val="clear" w:color="FFFFFF" w:fill="FFFFFF"/>
            <w:vAlign w:val="center"/>
            <w:hideMark/>
          </w:tcPr>
          <w:p w14:paraId="42AFAFF5" w14:textId="77777777" w:rsidR="00A6537F" w:rsidRPr="00A6537F" w:rsidRDefault="00A6537F" w:rsidP="00A6537F">
            <w:pPr>
              <w:widowControl/>
              <w:jc w:val="left"/>
              <w:rPr>
                <w:rFonts w:hAnsi="宋体" w:cs="宋体"/>
                <w:sz w:val="20"/>
              </w:rPr>
            </w:pPr>
            <w:r w:rsidRPr="00A6537F">
              <w:rPr>
                <w:rFonts w:hAnsi="宋体" w:cs="宋体" w:hint="eastAsia"/>
                <w:sz w:val="20"/>
              </w:rPr>
              <w:t>1.6</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68FE33BA" w14:textId="77777777" w:rsidR="00A6537F" w:rsidRPr="00A6537F" w:rsidRDefault="00A6537F" w:rsidP="00A6537F">
            <w:pPr>
              <w:widowControl/>
              <w:jc w:val="left"/>
              <w:rPr>
                <w:rFonts w:hAnsi="宋体" w:cs="宋体"/>
                <w:sz w:val="20"/>
              </w:rPr>
            </w:pPr>
            <w:r w:rsidRPr="00A6537F">
              <w:rPr>
                <w:rFonts w:hAnsi="宋体" w:cs="宋体" w:hint="eastAsia"/>
                <w:sz w:val="20"/>
              </w:rPr>
              <w:t>雨季施工增加费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7B134BB8" w14:textId="77777777" w:rsidR="00A6537F" w:rsidRPr="00A6537F" w:rsidRDefault="00A6537F" w:rsidP="00A6537F">
            <w:pPr>
              <w:widowControl/>
              <w:jc w:val="left"/>
              <w:rPr>
                <w:rFonts w:hAnsi="宋体" w:cs="宋体"/>
                <w:sz w:val="20"/>
              </w:rPr>
            </w:pPr>
            <w:r w:rsidRPr="00A6537F">
              <w:rPr>
                <w:rFonts w:hAnsi="宋体" w:cs="宋体" w:hint="eastAsia"/>
                <w:sz w:val="20"/>
              </w:rPr>
              <w:t>分部分项合计+单价措施项目合计-人材机价差</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2E4CDA4A" w14:textId="77777777" w:rsidR="00A6537F" w:rsidRPr="00A6537F" w:rsidRDefault="00A6537F" w:rsidP="00A6537F">
            <w:pPr>
              <w:widowControl/>
              <w:jc w:val="right"/>
              <w:rPr>
                <w:rFonts w:hAnsi="宋体" w:cs="宋体"/>
                <w:sz w:val="20"/>
              </w:rPr>
            </w:pPr>
            <w:r w:rsidRPr="00A6537F">
              <w:rPr>
                <w:rFonts w:hAnsi="宋体" w:cs="宋体" w:hint="eastAsia"/>
                <w:sz w:val="20"/>
              </w:rPr>
              <w:t>0.61</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555F19E1"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C70B42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4ABB9607"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1977794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5ADCF1D8" w14:textId="77777777" w:rsidTr="00A6537F">
        <w:trPr>
          <w:trHeight w:val="312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78A1F50" w14:textId="77777777" w:rsidR="00A6537F" w:rsidRPr="00A6537F" w:rsidRDefault="00A6537F" w:rsidP="00A6537F">
            <w:pPr>
              <w:widowControl/>
              <w:jc w:val="center"/>
              <w:rPr>
                <w:rFonts w:hAnsi="宋体" w:cs="宋体"/>
                <w:sz w:val="20"/>
              </w:rPr>
            </w:pPr>
            <w:r w:rsidRPr="00A6537F">
              <w:rPr>
                <w:rFonts w:hAnsi="宋体" w:cs="宋体" w:hint="eastAsia"/>
                <w:sz w:val="20"/>
              </w:rPr>
              <w:t>15</w:t>
            </w:r>
          </w:p>
        </w:tc>
        <w:tc>
          <w:tcPr>
            <w:tcW w:w="1060" w:type="dxa"/>
            <w:tcBorders>
              <w:top w:val="nil"/>
              <w:left w:val="nil"/>
              <w:bottom w:val="single" w:sz="4" w:space="0" w:color="000000"/>
              <w:right w:val="single" w:sz="4" w:space="0" w:color="000000"/>
            </w:tcBorders>
            <w:shd w:val="clear" w:color="FFFFFF" w:fill="FFFFFF"/>
            <w:vAlign w:val="center"/>
            <w:hideMark/>
          </w:tcPr>
          <w:p w14:paraId="08E02A17" w14:textId="77777777" w:rsidR="00A6537F" w:rsidRPr="00A6537F" w:rsidRDefault="00A6537F" w:rsidP="00A6537F">
            <w:pPr>
              <w:widowControl/>
              <w:jc w:val="left"/>
              <w:rPr>
                <w:rFonts w:hAnsi="宋体" w:cs="宋体"/>
                <w:sz w:val="20"/>
              </w:rPr>
            </w:pPr>
            <w:r w:rsidRPr="00A6537F">
              <w:rPr>
                <w:rFonts w:hAnsi="宋体" w:cs="宋体" w:hint="eastAsia"/>
                <w:sz w:val="20"/>
              </w:rPr>
              <w:t>1.7</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ABB68BC" w14:textId="77777777" w:rsidR="00A6537F" w:rsidRPr="00A6537F" w:rsidRDefault="00A6537F" w:rsidP="00A6537F">
            <w:pPr>
              <w:widowControl/>
              <w:jc w:val="left"/>
              <w:rPr>
                <w:rFonts w:hAnsi="宋体" w:cs="宋体"/>
                <w:sz w:val="20"/>
              </w:rPr>
            </w:pPr>
            <w:r w:rsidRPr="00A6537F">
              <w:rPr>
                <w:rFonts w:hAnsi="宋体" w:cs="宋体" w:hint="eastAsia"/>
                <w:sz w:val="20"/>
              </w:rPr>
              <w:t>视频监控费</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22ADA68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7AD94AC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D176D31"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6C4DF0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49ACA42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7F221DC4" w14:textId="77777777" w:rsidR="00A6537F" w:rsidRPr="00A6537F" w:rsidRDefault="00A6537F" w:rsidP="00A6537F">
            <w:pPr>
              <w:widowControl/>
              <w:jc w:val="left"/>
              <w:rPr>
                <w:rFonts w:hAnsi="宋体" w:cs="宋体"/>
                <w:sz w:val="20"/>
              </w:rPr>
            </w:pPr>
            <w:r w:rsidRPr="00A6537F">
              <w:rPr>
                <w:rFonts w:hAnsi="宋体" w:cs="宋体" w:hint="eastAsia"/>
                <w:sz w:val="20"/>
              </w:rPr>
              <w:t>编制预算或控制价时，视频监控费暂按租赁价每台球机1000元/月、每两台枪机800元/月计算，工程结算时，按实际费用计算</w:t>
            </w:r>
          </w:p>
        </w:tc>
      </w:tr>
      <w:tr w:rsidR="00A6537F" w:rsidRPr="00A6537F" w14:paraId="11CFB0E6"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6936DF3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14:paraId="791ECC9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D9CE91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77A6345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3E3422B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1257AA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45DF829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2AA24CA7"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2F635C1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4EF56DA2"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67C22E49"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14:paraId="1F76925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22D8FC0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794A86D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3B24CE1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E02065F"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EBB13B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69F0764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48F7369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6D44A3E2"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387BBD96"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14:paraId="7E25063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6D6D882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1E0D6EA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045BBE5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4EA1BAC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D86BCA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25004F8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17F6AC8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0DC277B"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7D4FF8D4"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14:paraId="0009D43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141F8E9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19AED2D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62DB2CE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D56ADC6"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51553F0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4E5EB41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222F04E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E314326" w14:textId="77777777" w:rsidTr="00A6537F">
        <w:trPr>
          <w:trHeight w:val="360"/>
        </w:trPr>
        <w:tc>
          <w:tcPr>
            <w:tcW w:w="540" w:type="dxa"/>
            <w:gridSpan w:val="2"/>
            <w:tcBorders>
              <w:top w:val="nil"/>
              <w:left w:val="single" w:sz="8" w:space="0" w:color="000000"/>
              <w:bottom w:val="single" w:sz="4" w:space="0" w:color="000000"/>
              <w:right w:val="single" w:sz="4" w:space="0" w:color="000000"/>
            </w:tcBorders>
            <w:shd w:val="clear" w:color="FFFFFF" w:fill="FFFFFF"/>
            <w:vAlign w:val="center"/>
            <w:hideMark/>
          </w:tcPr>
          <w:p w14:paraId="6075A0F7"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1060" w:type="dxa"/>
            <w:tcBorders>
              <w:top w:val="nil"/>
              <w:left w:val="nil"/>
              <w:bottom w:val="single" w:sz="4" w:space="0" w:color="000000"/>
              <w:right w:val="single" w:sz="4" w:space="0" w:color="000000"/>
            </w:tcBorders>
            <w:shd w:val="clear" w:color="FFFFFF" w:fill="FFFFFF"/>
            <w:vAlign w:val="center"/>
            <w:hideMark/>
          </w:tcPr>
          <w:p w14:paraId="1BAD0DA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gridSpan w:val="4"/>
            <w:tcBorders>
              <w:top w:val="single" w:sz="4" w:space="0" w:color="000000"/>
              <w:left w:val="nil"/>
              <w:bottom w:val="single" w:sz="4" w:space="0" w:color="000000"/>
              <w:right w:val="single" w:sz="4" w:space="0" w:color="000000"/>
            </w:tcBorders>
            <w:shd w:val="clear" w:color="FFFFFF" w:fill="FFFFFF"/>
            <w:vAlign w:val="center"/>
            <w:hideMark/>
          </w:tcPr>
          <w:p w14:paraId="58F29FE8"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620" w:type="dxa"/>
            <w:gridSpan w:val="2"/>
            <w:tcBorders>
              <w:top w:val="nil"/>
              <w:left w:val="nil"/>
              <w:bottom w:val="single" w:sz="4" w:space="0" w:color="000000"/>
              <w:right w:val="single" w:sz="4" w:space="0" w:color="000000"/>
            </w:tcBorders>
            <w:shd w:val="clear" w:color="FFFFFF" w:fill="FFFFFF"/>
            <w:vAlign w:val="center"/>
            <w:hideMark/>
          </w:tcPr>
          <w:p w14:paraId="6EED5CF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60" w:type="dxa"/>
            <w:gridSpan w:val="2"/>
            <w:tcBorders>
              <w:top w:val="nil"/>
              <w:left w:val="nil"/>
              <w:bottom w:val="single" w:sz="4" w:space="0" w:color="000000"/>
              <w:right w:val="single" w:sz="4" w:space="0" w:color="000000"/>
            </w:tcBorders>
            <w:shd w:val="clear" w:color="FFFFFF" w:fill="FFFFFF"/>
            <w:vAlign w:val="center"/>
            <w:hideMark/>
          </w:tcPr>
          <w:p w14:paraId="23159B0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2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0EE9F14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FDAFDE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4" w:space="0" w:color="000000"/>
              <w:right w:val="single" w:sz="4" w:space="0" w:color="000000"/>
            </w:tcBorders>
            <w:shd w:val="clear" w:color="FFFFFF" w:fill="FFFFFF"/>
            <w:vAlign w:val="center"/>
            <w:hideMark/>
          </w:tcPr>
          <w:p w14:paraId="4F4C369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4" w:space="0" w:color="000000"/>
              <w:right w:val="single" w:sz="8" w:space="0" w:color="000000"/>
            </w:tcBorders>
            <w:shd w:val="clear" w:color="FFFFFF" w:fill="FFFFFF"/>
            <w:vAlign w:val="center"/>
            <w:hideMark/>
          </w:tcPr>
          <w:p w14:paraId="39D7930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23323170" w14:textId="77777777" w:rsidTr="00A6537F">
        <w:trPr>
          <w:trHeight w:val="360"/>
        </w:trPr>
        <w:tc>
          <w:tcPr>
            <w:tcW w:w="5820" w:type="dxa"/>
            <w:gridSpan w:val="11"/>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2E9D215" w14:textId="77777777" w:rsidR="00A6537F" w:rsidRPr="00A6537F" w:rsidRDefault="00A6537F" w:rsidP="00A6537F">
            <w:pPr>
              <w:widowControl/>
              <w:jc w:val="center"/>
              <w:rPr>
                <w:rFonts w:hAnsi="宋体" w:cs="宋体"/>
                <w:sz w:val="20"/>
              </w:rPr>
            </w:pPr>
            <w:r w:rsidRPr="00A6537F">
              <w:rPr>
                <w:rFonts w:hAnsi="宋体" w:cs="宋体" w:hint="eastAsia"/>
                <w:sz w:val="20"/>
              </w:rPr>
              <w:t>合    计</w:t>
            </w:r>
          </w:p>
        </w:tc>
        <w:tc>
          <w:tcPr>
            <w:tcW w:w="620" w:type="dxa"/>
            <w:gridSpan w:val="3"/>
            <w:tcBorders>
              <w:top w:val="single" w:sz="4" w:space="0" w:color="000000"/>
              <w:left w:val="nil"/>
              <w:bottom w:val="single" w:sz="8" w:space="0" w:color="000000"/>
              <w:right w:val="single" w:sz="4" w:space="0" w:color="000000"/>
            </w:tcBorders>
            <w:shd w:val="clear" w:color="FFFFFF" w:fill="FFFFFF"/>
            <w:vAlign w:val="center"/>
            <w:hideMark/>
          </w:tcPr>
          <w:p w14:paraId="3F2D623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960" w:type="dxa"/>
            <w:gridSpan w:val="3"/>
            <w:tcBorders>
              <w:top w:val="single" w:sz="4" w:space="0" w:color="000000"/>
              <w:left w:val="nil"/>
              <w:bottom w:val="single" w:sz="8" w:space="0" w:color="000000"/>
              <w:right w:val="single" w:sz="4" w:space="0" w:color="000000"/>
            </w:tcBorders>
            <w:shd w:val="clear" w:color="FFFFFF" w:fill="FFFFFF"/>
            <w:vAlign w:val="center"/>
            <w:hideMark/>
          </w:tcPr>
          <w:p w14:paraId="4B1CE79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160" w:type="dxa"/>
            <w:gridSpan w:val="4"/>
            <w:tcBorders>
              <w:top w:val="nil"/>
              <w:left w:val="nil"/>
              <w:bottom w:val="single" w:sz="8" w:space="0" w:color="000000"/>
              <w:right w:val="single" w:sz="4" w:space="0" w:color="000000"/>
            </w:tcBorders>
            <w:shd w:val="clear" w:color="FFFFFF" w:fill="FFFFFF"/>
            <w:vAlign w:val="center"/>
            <w:hideMark/>
          </w:tcPr>
          <w:p w14:paraId="2EED540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080" w:type="dxa"/>
            <w:gridSpan w:val="2"/>
            <w:tcBorders>
              <w:top w:val="nil"/>
              <w:left w:val="nil"/>
              <w:bottom w:val="single" w:sz="8" w:space="0" w:color="000000"/>
              <w:right w:val="single" w:sz="8" w:space="0" w:color="000000"/>
            </w:tcBorders>
            <w:shd w:val="clear" w:color="FFFFFF" w:fill="FFFFFF"/>
            <w:vAlign w:val="center"/>
            <w:hideMark/>
          </w:tcPr>
          <w:p w14:paraId="61BCCDDB"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170867F0" w14:textId="77777777" w:rsidTr="00A6537F">
        <w:trPr>
          <w:trHeight w:val="960"/>
        </w:trPr>
        <w:tc>
          <w:tcPr>
            <w:tcW w:w="9640" w:type="dxa"/>
            <w:gridSpan w:val="23"/>
            <w:tcBorders>
              <w:top w:val="nil"/>
              <w:left w:val="nil"/>
              <w:bottom w:val="nil"/>
              <w:right w:val="nil"/>
            </w:tcBorders>
            <w:shd w:val="clear" w:color="FFFFFF" w:fill="FFFFFF"/>
            <w:hideMark/>
          </w:tcPr>
          <w:p w14:paraId="579F5839"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lastRenderedPageBreak/>
              <w:t>编制人（造价人员）：                                   复核人（造价工程师）：</w:t>
            </w:r>
            <w:r w:rsidRPr="00A6537F">
              <w:rPr>
                <w:rFonts w:hAnsi="宋体" w:cs="宋体" w:hint="eastAsia"/>
                <w:sz w:val="18"/>
                <w:szCs w:val="18"/>
              </w:rPr>
              <w:br/>
              <w:t>注：1  “项目名称”可根据海南省现行的计价定额设置。</w:t>
            </w:r>
            <w:r w:rsidRPr="00A6537F">
              <w:rPr>
                <w:rFonts w:hAnsi="宋体" w:cs="宋体" w:hint="eastAsia"/>
                <w:sz w:val="18"/>
                <w:szCs w:val="18"/>
              </w:rPr>
              <w:br/>
              <w:t xml:space="preserve">    2  按施工方案计算的措施费，若无“计算基础”和“费率”的数值，也可只填 “金额”数值，但应在备注栏说明施工方案出处或计算方法。</w:t>
            </w:r>
          </w:p>
        </w:tc>
      </w:tr>
    </w:tbl>
    <w:p w14:paraId="033E98A8" w14:textId="77777777" w:rsidR="00960721" w:rsidRPr="00A6537F" w:rsidRDefault="00960721" w:rsidP="00821EED">
      <w:pPr>
        <w:pStyle w:val="a0"/>
        <w:ind w:firstLine="0"/>
      </w:pPr>
    </w:p>
    <w:tbl>
      <w:tblPr>
        <w:tblW w:w="8840" w:type="dxa"/>
        <w:tblInd w:w="93" w:type="dxa"/>
        <w:tblLook w:val="04A0" w:firstRow="1" w:lastRow="0" w:firstColumn="1" w:lastColumn="0" w:noHBand="0" w:noVBand="1"/>
      </w:tblPr>
      <w:tblGrid>
        <w:gridCol w:w="1100"/>
        <w:gridCol w:w="2260"/>
        <w:gridCol w:w="120"/>
        <w:gridCol w:w="1940"/>
        <w:gridCol w:w="780"/>
        <w:gridCol w:w="740"/>
        <w:gridCol w:w="1900"/>
      </w:tblGrid>
      <w:tr w:rsidR="00A6537F" w:rsidRPr="00A6537F" w14:paraId="55132841" w14:textId="77777777" w:rsidTr="00A6537F">
        <w:trPr>
          <w:trHeight w:val="390"/>
        </w:trPr>
        <w:tc>
          <w:tcPr>
            <w:tcW w:w="6200" w:type="dxa"/>
            <w:gridSpan w:val="5"/>
            <w:tcBorders>
              <w:top w:val="nil"/>
              <w:left w:val="nil"/>
              <w:bottom w:val="nil"/>
              <w:right w:val="nil"/>
            </w:tcBorders>
            <w:shd w:val="clear" w:color="FFFFFF" w:fill="FFFFFF"/>
            <w:vAlign w:val="center"/>
            <w:hideMark/>
          </w:tcPr>
          <w:p w14:paraId="6CE77D7D"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（清-表6）</w:t>
            </w:r>
          </w:p>
        </w:tc>
        <w:tc>
          <w:tcPr>
            <w:tcW w:w="2640" w:type="dxa"/>
            <w:gridSpan w:val="2"/>
            <w:tcBorders>
              <w:top w:val="nil"/>
              <w:left w:val="nil"/>
              <w:bottom w:val="nil"/>
              <w:right w:val="nil"/>
            </w:tcBorders>
            <w:shd w:val="clear" w:color="FFFFFF" w:fill="FFFFFF"/>
            <w:vAlign w:val="center"/>
            <w:hideMark/>
          </w:tcPr>
          <w:p w14:paraId="07C614A8"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148EDF7B" w14:textId="77777777" w:rsidTr="00A6537F">
        <w:trPr>
          <w:trHeight w:val="795"/>
        </w:trPr>
        <w:tc>
          <w:tcPr>
            <w:tcW w:w="8840" w:type="dxa"/>
            <w:gridSpan w:val="7"/>
            <w:tcBorders>
              <w:top w:val="nil"/>
              <w:left w:val="nil"/>
              <w:bottom w:val="nil"/>
              <w:right w:val="nil"/>
            </w:tcBorders>
            <w:shd w:val="clear" w:color="FFFFFF" w:fill="FFFFFF"/>
            <w:vAlign w:val="center"/>
            <w:hideMark/>
          </w:tcPr>
          <w:p w14:paraId="5AFC1A6E"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其他项目清单与计价汇总表</w:t>
            </w:r>
          </w:p>
        </w:tc>
      </w:tr>
      <w:tr w:rsidR="00A6537F" w:rsidRPr="00A6537F" w14:paraId="21F2C0AA" w14:textId="77777777" w:rsidTr="00A6537F">
        <w:trPr>
          <w:trHeight w:val="825"/>
        </w:trPr>
        <w:tc>
          <w:tcPr>
            <w:tcW w:w="3360" w:type="dxa"/>
            <w:gridSpan w:val="2"/>
            <w:tcBorders>
              <w:top w:val="nil"/>
              <w:left w:val="nil"/>
              <w:bottom w:val="nil"/>
              <w:right w:val="nil"/>
            </w:tcBorders>
            <w:shd w:val="clear" w:color="FFFFFF" w:fill="FFFFFF"/>
            <w:vAlign w:val="bottom"/>
            <w:hideMark/>
          </w:tcPr>
          <w:p w14:paraId="48202C47" w14:textId="2B1A6E04" w:rsidR="00A6537F" w:rsidRPr="00A6537F" w:rsidRDefault="00A6537F" w:rsidP="00A6537F">
            <w:pPr>
              <w:widowControl/>
              <w:jc w:val="left"/>
              <w:rPr>
                <w:rFonts w:hAnsi="宋体" w:cs="宋体"/>
                <w:sz w:val="20"/>
              </w:rPr>
            </w:pPr>
            <w:r w:rsidRPr="00A6537F">
              <w:rPr>
                <w:rFonts w:hAnsi="宋体" w:cs="宋体" w:hint="eastAsia"/>
                <w:sz w:val="20"/>
              </w:rPr>
              <w:t>工程名称：</w:t>
            </w:r>
            <w:r w:rsidR="00A357BB">
              <w:rPr>
                <w:rFonts w:hAnsi="宋体" w:cs="宋体" w:hint="eastAsia"/>
                <w:sz w:val="20"/>
              </w:rPr>
              <w:t>海南警察学院（省综合训练基地）项目用地安装临时围挡(第二次采购)</w:t>
            </w:r>
          </w:p>
        </w:tc>
        <w:tc>
          <w:tcPr>
            <w:tcW w:w="2840" w:type="dxa"/>
            <w:gridSpan w:val="3"/>
            <w:tcBorders>
              <w:top w:val="nil"/>
              <w:left w:val="nil"/>
              <w:bottom w:val="nil"/>
              <w:right w:val="nil"/>
            </w:tcBorders>
            <w:shd w:val="clear" w:color="FFFFFF" w:fill="FFFFFF"/>
            <w:vAlign w:val="bottom"/>
            <w:hideMark/>
          </w:tcPr>
          <w:p w14:paraId="154F7B49" w14:textId="5B56902B" w:rsidR="00A6537F" w:rsidRPr="00A6537F" w:rsidRDefault="00A6537F" w:rsidP="00A6537F">
            <w:pPr>
              <w:widowControl/>
              <w:jc w:val="left"/>
              <w:rPr>
                <w:rFonts w:hAnsi="宋体" w:cs="宋体"/>
                <w:sz w:val="20"/>
              </w:rPr>
            </w:pPr>
            <w:r w:rsidRPr="00A6537F">
              <w:rPr>
                <w:rFonts w:hAnsi="宋体" w:cs="宋体" w:hint="eastAsia"/>
                <w:sz w:val="20"/>
              </w:rPr>
              <w:t>标段：</w:t>
            </w:r>
            <w:r w:rsidR="00A357BB">
              <w:rPr>
                <w:rFonts w:hAnsi="宋体" w:cs="宋体" w:hint="eastAsia"/>
                <w:sz w:val="20"/>
              </w:rPr>
              <w:t>海南警察学院（省综合训练基地）项目用地安装临时围挡(第二次采购)</w:t>
            </w:r>
          </w:p>
        </w:tc>
        <w:tc>
          <w:tcPr>
            <w:tcW w:w="2640" w:type="dxa"/>
            <w:gridSpan w:val="2"/>
            <w:tcBorders>
              <w:top w:val="nil"/>
              <w:left w:val="nil"/>
              <w:bottom w:val="nil"/>
              <w:right w:val="nil"/>
            </w:tcBorders>
            <w:shd w:val="clear" w:color="FFFFFF" w:fill="FFFFFF"/>
            <w:vAlign w:val="bottom"/>
            <w:hideMark/>
          </w:tcPr>
          <w:p w14:paraId="25394AAE" w14:textId="77777777" w:rsidR="00A6537F" w:rsidRPr="00A6537F" w:rsidRDefault="00A6537F" w:rsidP="00A6537F">
            <w:pPr>
              <w:widowControl/>
              <w:jc w:val="right"/>
              <w:rPr>
                <w:rFonts w:hAnsi="宋体" w:cs="宋体"/>
                <w:sz w:val="20"/>
              </w:rPr>
            </w:pPr>
            <w:r w:rsidRPr="00A6537F">
              <w:rPr>
                <w:rFonts w:hAnsi="宋体" w:cs="宋体" w:hint="eastAsia"/>
                <w:sz w:val="20"/>
              </w:rPr>
              <w:t>第 1 页  共 1 页</w:t>
            </w:r>
          </w:p>
        </w:tc>
      </w:tr>
      <w:tr w:rsidR="00A6537F" w:rsidRPr="00A6537F" w14:paraId="6641030F" w14:textId="77777777" w:rsidTr="00A6537F">
        <w:trPr>
          <w:trHeight w:val="375"/>
        </w:trPr>
        <w:tc>
          <w:tcPr>
            <w:tcW w:w="110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78D61039" w14:textId="77777777" w:rsidR="00A6537F" w:rsidRPr="00A6537F" w:rsidRDefault="00A6537F" w:rsidP="00A6537F">
            <w:pPr>
              <w:widowControl/>
              <w:jc w:val="center"/>
              <w:rPr>
                <w:rFonts w:hAnsi="宋体" w:cs="宋体"/>
                <w:sz w:val="20"/>
              </w:rPr>
            </w:pPr>
            <w:r w:rsidRPr="00A6537F">
              <w:rPr>
                <w:rFonts w:hAnsi="宋体" w:cs="宋体" w:hint="eastAsia"/>
                <w:sz w:val="20"/>
              </w:rPr>
              <w:t>序号</w:t>
            </w:r>
          </w:p>
        </w:tc>
        <w:tc>
          <w:tcPr>
            <w:tcW w:w="238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47394C13" w14:textId="77777777" w:rsidR="00A6537F" w:rsidRPr="00A6537F" w:rsidRDefault="00A6537F" w:rsidP="00A6537F">
            <w:pPr>
              <w:widowControl/>
              <w:jc w:val="center"/>
              <w:rPr>
                <w:rFonts w:hAnsi="宋体" w:cs="宋体"/>
                <w:sz w:val="20"/>
              </w:rPr>
            </w:pPr>
            <w:r w:rsidRPr="00A6537F">
              <w:rPr>
                <w:rFonts w:hAnsi="宋体" w:cs="宋体" w:hint="eastAsia"/>
                <w:sz w:val="20"/>
              </w:rPr>
              <w:t>项目名称</w:t>
            </w:r>
          </w:p>
        </w:tc>
        <w:tc>
          <w:tcPr>
            <w:tcW w:w="1940" w:type="dxa"/>
            <w:tcBorders>
              <w:top w:val="single" w:sz="8" w:space="0" w:color="000000"/>
              <w:left w:val="nil"/>
              <w:bottom w:val="single" w:sz="4" w:space="0" w:color="000000"/>
              <w:right w:val="single" w:sz="4" w:space="0" w:color="000000"/>
            </w:tcBorders>
            <w:shd w:val="clear" w:color="FFFFFF" w:fill="FFFFFF"/>
            <w:vAlign w:val="center"/>
            <w:hideMark/>
          </w:tcPr>
          <w:p w14:paraId="7C2847FF" w14:textId="77777777" w:rsidR="00A6537F" w:rsidRPr="00A6537F" w:rsidRDefault="00A6537F" w:rsidP="00A6537F">
            <w:pPr>
              <w:widowControl/>
              <w:jc w:val="center"/>
              <w:rPr>
                <w:rFonts w:hAnsi="宋体" w:cs="宋体"/>
                <w:sz w:val="20"/>
              </w:rPr>
            </w:pPr>
            <w:r w:rsidRPr="00A6537F">
              <w:rPr>
                <w:rFonts w:hAnsi="宋体" w:cs="宋体" w:hint="eastAsia"/>
                <w:sz w:val="20"/>
              </w:rPr>
              <w:t>金额（元）</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305EEC56" w14:textId="77777777" w:rsidR="00A6537F" w:rsidRPr="00A6537F" w:rsidRDefault="00A6537F" w:rsidP="00A6537F">
            <w:pPr>
              <w:widowControl/>
              <w:jc w:val="center"/>
              <w:rPr>
                <w:rFonts w:hAnsi="宋体" w:cs="宋体"/>
                <w:sz w:val="20"/>
              </w:rPr>
            </w:pPr>
            <w:r w:rsidRPr="00A6537F">
              <w:rPr>
                <w:rFonts w:hAnsi="宋体" w:cs="宋体" w:hint="eastAsia"/>
                <w:sz w:val="20"/>
              </w:rPr>
              <w:t>结算金额（元）</w:t>
            </w:r>
          </w:p>
        </w:tc>
        <w:tc>
          <w:tcPr>
            <w:tcW w:w="1900" w:type="dxa"/>
            <w:tcBorders>
              <w:top w:val="single" w:sz="8" w:space="0" w:color="000000"/>
              <w:left w:val="nil"/>
              <w:bottom w:val="single" w:sz="4" w:space="0" w:color="000000"/>
              <w:right w:val="single" w:sz="8" w:space="0" w:color="000000"/>
            </w:tcBorders>
            <w:shd w:val="clear" w:color="FFFFFF" w:fill="FFFFFF"/>
            <w:vAlign w:val="center"/>
            <w:hideMark/>
          </w:tcPr>
          <w:p w14:paraId="449D6BE5" w14:textId="77777777" w:rsidR="00A6537F" w:rsidRPr="00A6537F" w:rsidRDefault="00A6537F" w:rsidP="00A6537F">
            <w:pPr>
              <w:widowControl/>
              <w:jc w:val="center"/>
              <w:rPr>
                <w:rFonts w:hAnsi="宋体" w:cs="宋体"/>
                <w:sz w:val="20"/>
              </w:rPr>
            </w:pPr>
            <w:r w:rsidRPr="00A6537F">
              <w:rPr>
                <w:rFonts w:hAnsi="宋体" w:cs="宋体" w:hint="eastAsia"/>
                <w:sz w:val="20"/>
              </w:rPr>
              <w:t>备注</w:t>
            </w:r>
          </w:p>
        </w:tc>
      </w:tr>
      <w:tr w:rsidR="00A6537F" w:rsidRPr="00A6537F" w14:paraId="5FF1B4A9"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671F529A" w14:textId="77777777" w:rsidR="00A6537F" w:rsidRPr="00A6537F" w:rsidRDefault="00A6537F" w:rsidP="00A6537F">
            <w:pPr>
              <w:widowControl/>
              <w:jc w:val="center"/>
              <w:rPr>
                <w:rFonts w:hAnsi="宋体" w:cs="宋体"/>
                <w:sz w:val="20"/>
              </w:rPr>
            </w:pPr>
            <w:r w:rsidRPr="00A6537F">
              <w:rPr>
                <w:rFonts w:hAnsi="宋体" w:cs="宋体" w:hint="eastAsia"/>
                <w:sz w:val="20"/>
              </w:rPr>
              <w:t>1</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7B0DD53" w14:textId="77777777" w:rsidR="00A6537F" w:rsidRPr="00A6537F" w:rsidRDefault="00A6537F" w:rsidP="00A6537F">
            <w:pPr>
              <w:widowControl/>
              <w:jc w:val="left"/>
              <w:rPr>
                <w:rFonts w:hAnsi="宋体" w:cs="宋体"/>
                <w:sz w:val="20"/>
              </w:rPr>
            </w:pPr>
            <w:r w:rsidRPr="00A6537F">
              <w:rPr>
                <w:rFonts w:hAnsi="宋体" w:cs="宋体" w:hint="eastAsia"/>
                <w:sz w:val="20"/>
              </w:rPr>
              <w:t>暂列金额</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17278AE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30879E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5739D01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7867A76D"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56ACA636" w14:textId="77777777" w:rsidR="00A6537F" w:rsidRPr="00A6537F" w:rsidRDefault="00A6537F" w:rsidP="00A6537F">
            <w:pPr>
              <w:widowControl/>
              <w:jc w:val="center"/>
              <w:rPr>
                <w:rFonts w:hAnsi="宋体" w:cs="宋体"/>
                <w:sz w:val="20"/>
              </w:rPr>
            </w:pPr>
            <w:r w:rsidRPr="00A6537F">
              <w:rPr>
                <w:rFonts w:hAnsi="宋体" w:cs="宋体" w:hint="eastAsia"/>
                <w:sz w:val="20"/>
              </w:rPr>
              <w:t>2</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8715842" w14:textId="77777777" w:rsidR="00A6537F" w:rsidRPr="00A6537F" w:rsidRDefault="00A6537F" w:rsidP="00A6537F">
            <w:pPr>
              <w:widowControl/>
              <w:jc w:val="left"/>
              <w:rPr>
                <w:rFonts w:hAnsi="宋体" w:cs="宋体"/>
                <w:sz w:val="20"/>
              </w:rPr>
            </w:pPr>
            <w:r w:rsidRPr="00A6537F">
              <w:rPr>
                <w:rFonts w:hAnsi="宋体" w:cs="宋体" w:hint="eastAsia"/>
                <w:sz w:val="20"/>
              </w:rPr>
              <w:t>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6F53B25E"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EEAA8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71193FF"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4C4A504A"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3B8F024D" w14:textId="77777777" w:rsidR="00A6537F" w:rsidRPr="00A6537F" w:rsidRDefault="00A6537F" w:rsidP="00A6537F">
            <w:pPr>
              <w:widowControl/>
              <w:jc w:val="center"/>
              <w:rPr>
                <w:rFonts w:hAnsi="宋体" w:cs="宋体"/>
                <w:sz w:val="20"/>
              </w:rPr>
            </w:pPr>
            <w:r w:rsidRPr="00A6537F">
              <w:rPr>
                <w:rFonts w:hAnsi="宋体" w:cs="宋体" w:hint="eastAsia"/>
                <w:sz w:val="20"/>
              </w:rPr>
              <w:t>2.1</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5807A1" w14:textId="77777777" w:rsidR="00A6537F" w:rsidRPr="00A6537F" w:rsidRDefault="00A6537F" w:rsidP="00A6537F">
            <w:pPr>
              <w:widowControl/>
              <w:jc w:val="left"/>
              <w:rPr>
                <w:rFonts w:hAnsi="宋体" w:cs="宋体"/>
                <w:sz w:val="20"/>
              </w:rPr>
            </w:pPr>
            <w:r w:rsidRPr="00A6537F">
              <w:rPr>
                <w:rFonts w:hAnsi="宋体" w:cs="宋体" w:hint="eastAsia"/>
                <w:sz w:val="20"/>
              </w:rPr>
              <w:t>材料暂估价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6429AC8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DCC158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096394A6"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D350B54"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59F6F242" w14:textId="77777777" w:rsidR="00A6537F" w:rsidRPr="00A6537F" w:rsidRDefault="00A6537F" w:rsidP="00A6537F">
            <w:pPr>
              <w:widowControl/>
              <w:jc w:val="center"/>
              <w:rPr>
                <w:rFonts w:hAnsi="宋体" w:cs="宋体"/>
                <w:sz w:val="20"/>
              </w:rPr>
            </w:pPr>
            <w:r w:rsidRPr="00A6537F">
              <w:rPr>
                <w:rFonts w:hAnsi="宋体" w:cs="宋体" w:hint="eastAsia"/>
                <w:sz w:val="20"/>
              </w:rPr>
              <w:t>2.2</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1B8C3D6" w14:textId="77777777" w:rsidR="00A6537F" w:rsidRPr="00A6537F" w:rsidRDefault="00A6537F" w:rsidP="00A6537F">
            <w:pPr>
              <w:widowControl/>
              <w:jc w:val="left"/>
              <w:rPr>
                <w:rFonts w:hAnsi="宋体" w:cs="宋体"/>
                <w:sz w:val="20"/>
              </w:rPr>
            </w:pPr>
            <w:r w:rsidRPr="00A6537F">
              <w:rPr>
                <w:rFonts w:hAnsi="宋体" w:cs="宋体" w:hint="eastAsia"/>
                <w:sz w:val="20"/>
              </w:rPr>
              <w:t>专业工程暂估价</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583DDE3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883501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40A3F684"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18C78ADC"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27008C81" w14:textId="77777777" w:rsidR="00A6537F" w:rsidRPr="00A6537F" w:rsidRDefault="00A6537F" w:rsidP="00A6537F">
            <w:pPr>
              <w:widowControl/>
              <w:jc w:val="center"/>
              <w:rPr>
                <w:rFonts w:hAnsi="宋体" w:cs="宋体"/>
                <w:sz w:val="20"/>
              </w:rPr>
            </w:pPr>
            <w:r w:rsidRPr="00A6537F">
              <w:rPr>
                <w:rFonts w:hAnsi="宋体" w:cs="宋体" w:hint="eastAsia"/>
                <w:sz w:val="20"/>
              </w:rPr>
              <w:t>3</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B1AF56C" w14:textId="77777777" w:rsidR="00A6537F" w:rsidRPr="00A6537F" w:rsidRDefault="00A6537F" w:rsidP="00A6537F">
            <w:pPr>
              <w:widowControl/>
              <w:jc w:val="left"/>
              <w:rPr>
                <w:rFonts w:hAnsi="宋体" w:cs="宋体"/>
                <w:sz w:val="20"/>
              </w:rPr>
            </w:pPr>
            <w:r w:rsidRPr="00A6537F">
              <w:rPr>
                <w:rFonts w:hAnsi="宋体" w:cs="宋体" w:hint="eastAsia"/>
                <w:sz w:val="20"/>
              </w:rPr>
              <w:t>计日工</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344611C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F255F4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57C41787"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FCCCCEB"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3A26D437" w14:textId="77777777" w:rsidR="00A6537F" w:rsidRPr="00A6537F" w:rsidRDefault="00A6537F" w:rsidP="00A6537F">
            <w:pPr>
              <w:widowControl/>
              <w:jc w:val="center"/>
              <w:rPr>
                <w:rFonts w:hAnsi="宋体" w:cs="宋体"/>
                <w:sz w:val="20"/>
              </w:rPr>
            </w:pPr>
            <w:r w:rsidRPr="00A6537F">
              <w:rPr>
                <w:rFonts w:hAnsi="宋体" w:cs="宋体" w:hint="eastAsia"/>
                <w:sz w:val="20"/>
              </w:rPr>
              <w:t>4</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EA827F4" w14:textId="77777777" w:rsidR="00A6537F" w:rsidRPr="00A6537F" w:rsidRDefault="00A6537F" w:rsidP="00A6537F">
            <w:pPr>
              <w:widowControl/>
              <w:jc w:val="left"/>
              <w:rPr>
                <w:rFonts w:hAnsi="宋体" w:cs="宋体"/>
                <w:sz w:val="20"/>
              </w:rPr>
            </w:pPr>
            <w:r w:rsidRPr="00A6537F">
              <w:rPr>
                <w:rFonts w:hAnsi="宋体" w:cs="宋体" w:hint="eastAsia"/>
                <w:sz w:val="20"/>
              </w:rPr>
              <w:t>总承包服务费</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1411C40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899710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0192978E"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4FEEEBCA"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EDE4544"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014045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2AF65D4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86491E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553E3E75"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0A61BFF3"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BD883B2"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C40F8F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439AEEA5"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9C2198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1659B42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04102CC1"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630D7716"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9E6E7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5700C58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A61D36"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26BB8CAA"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1CC8C886"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7B91972A"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B61292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7974C9F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74A176"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6562DD18"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26226402"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5DC1783F"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22EF23C"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3E0FD07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FBD824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243BD335"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51E8F8D"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0636CB5"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14E164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3BB94FF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F3CF2E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04012CF"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33657C85"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6075F3E8"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81AE36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2A928AE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2E7D1BA"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2265B88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04F2B26A"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5766D3D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EDA54B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38F100B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B55F9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19203DE1"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562DAFF0"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6DB33F88"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9938F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612C5A6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D947A4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4424E338"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273E5F06"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31C366CD"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04B8D6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5D7D8F5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4F03F3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FB6EA10"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062EA103"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ED042B9"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69C690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2975353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08831E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53EEAB4E"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08614CCF"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45E3A31E"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8F5842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0DDA8B62"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21D43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0D722D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17ECC268"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7CC507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43849C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4E7297D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D377FA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527EE45"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4119B77A"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70EAD47D"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BE6AEE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5BD0B88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144AA9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251A451"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716A9507"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2A0AD7F"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92CA36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0084633C"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1DFA19A"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2B47829D"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53227BF1"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20E41F23"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A8B434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7BA0D228"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3AB40CA"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3BE173C1"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416A916"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6CF9BBAB"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3A17746"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24697E5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E20952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43064F22"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36ED0210"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546193BF"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E6DEFA9"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1A90081B"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293A1E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14B67681"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74CEFE4"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3D74F96D"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B91ADB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2EC29E5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B40A340"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9C3CAED"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7236F9D1"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3AC92EE3"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318977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7177009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D5DF385"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185439B8"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4B5F302A"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421ACD0C"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9392472"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4037F026"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3D04A74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76919DC9"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69671917" w14:textId="77777777" w:rsidTr="00A6537F">
        <w:trPr>
          <w:trHeight w:val="375"/>
        </w:trPr>
        <w:tc>
          <w:tcPr>
            <w:tcW w:w="1100" w:type="dxa"/>
            <w:tcBorders>
              <w:top w:val="nil"/>
              <w:left w:val="single" w:sz="8" w:space="0" w:color="000000"/>
              <w:bottom w:val="single" w:sz="4" w:space="0" w:color="000000"/>
              <w:right w:val="single" w:sz="4" w:space="0" w:color="000000"/>
            </w:tcBorders>
            <w:shd w:val="clear" w:color="FFFFFF" w:fill="FFFFFF"/>
            <w:vAlign w:val="center"/>
            <w:hideMark/>
          </w:tcPr>
          <w:p w14:paraId="1DC796BF" w14:textId="77777777" w:rsidR="00A6537F" w:rsidRPr="00A6537F" w:rsidRDefault="00A6537F" w:rsidP="00A6537F">
            <w:pPr>
              <w:widowControl/>
              <w:jc w:val="center"/>
              <w:rPr>
                <w:rFonts w:hAnsi="宋体" w:cs="宋体"/>
                <w:sz w:val="20"/>
              </w:rPr>
            </w:pPr>
            <w:r w:rsidRPr="00A6537F">
              <w:rPr>
                <w:rFonts w:hAnsi="宋体" w:cs="宋体" w:hint="eastAsia"/>
                <w:sz w:val="20"/>
              </w:rPr>
              <w:lastRenderedPageBreak/>
              <w:t xml:space="preserve">　</w:t>
            </w:r>
          </w:p>
        </w:tc>
        <w:tc>
          <w:tcPr>
            <w:tcW w:w="238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CEEEEE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1940" w:type="dxa"/>
            <w:tcBorders>
              <w:top w:val="single" w:sz="4" w:space="0" w:color="000000"/>
              <w:left w:val="nil"/>
              <w:bottom w:val="single" w:sz="4" w:space="0" w:color="000000"/>
              <w:right w:val="single" w:sz="4" w:space="0" w:color="000000"/>
            </w:tcBorders>
            <w:shd w:val="clear" w:color="FFFFFF" w:fill="FFFFFF"/>
            <w:vAlign w:val="center"/>
            <w:hideMark/>
          </w:tcPr>
          <w:p w14:paraId="45502C19"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FB8918D"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4" w:space="0" w:color="000000"/>
              <w:right w:val="single" w:sz="8" w:space="0" w:color="000000"/>
            </w:tcBorders>
            <w:shd w:val="clear" w:color="FFFFFF" w:fill="FFFFFF"/>
            <w:vAlign w:val="center"/>
            <w:hideMark/>
          </w:tcPr>
          <w:p w14:paraId="56B4993A" w14:textId="77777777" w:rsidR="00A6537F" w:rsidRPr="00A6537F" w:rsidRDefault="00A6537F" w:rsidP="00A6537F">
            <w:pPr>
              <w:widowControl/>
              <w:jc w:val="center"/>
              <w:rPr>
                <w:rFonts w:hAnsi="宋体" w:cs="宋体"/>
                <w:sz w:val="20"/>
              </w:rPr>
            </w:pPr>
            <w:r w:rsidRPr="00A6537F">
              <w:rPr>
                <w:rFonts w:hAnsi="宋体" w:cs="宋体" w:hint="eastAsia"/>
                <w:sz w:val="20"/>
              </w:rPr>
              <w:t xml:space="preserve">　</w:t>
            </w:r>
          </w:p>
        </w:tc>
      </w:tr>
      <w:tr w:rsidR="00A6537F" w:rsidRPr="00A6537F" w14:paraId="4A47D33A" w14:textId="77777777" w:rsidTr="00A6537F">
        <w:trPr>
          <w:trHeight w:val="375"/>
        </w:trPr>
        <w:tc>
          <w:tcPr>
            <w:tcW w:w="348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333A6B16" w14:textId="77777777" w:rsidR="00A6537F" w:rsidRPr="00A6537F" w:rsidRDefault="00A6537F" w:rsidP="00A6537F">
            <w:pPr>
              <w:widowControl/>
              <w:jc w:val="center"/>
              <w:rPr>
                <w:rFonts w:hAnsi="宋体" w:cs="宋体"/>
                <w:sz w:val="20"/>
              </w:rPr>
            </w:pPr>
            <w:r w:rsidRPr="00A6537F">
              <w:rPr>
                <w:rFonts w:hAnsi="宋体" w:cs="宋体" w:hint="eastAsia"/>
                <w:sz w:val="20"/>
              </w:rPr>
              <w:t>合    计</w:t>
            </w:r>
          </w:p>
        </w:tc>
        <w:tc>
          <w:tcPr>
            <w:tcW w:w="1940" w:type="dxa"/>
            <w:tcBorders>
              <w:top w:val="single" w:sz="4" w:space="0" w:color="000000"/>
              <w:left w:val="nil"/>
              <w:bottom w:val="single" w:sz="8" w:space="0" w:color="000000"/>
              <w:right w:val="single" w:sz="4" w:space="0" w:color="000000"/>
            </w:tcBorders>
            <w:shd w:val="clear" w:color="FFFFFF" w:fill="FFFFFF"/>
            <w:vAlign w:val="center"/>
            <w:hideMark/>
          </w:tcPr>
          <w:p w14:paraId="632AFBC3"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520" w:type="dxa"/>
            <w:gridSpan w:val="2"/>
            <w:tcBorders>
              <w:top w:val="single" w:sz="4" w:space="0" w:color="000000"/>
              <w:left w:val="nil"/>
              <w:bottom w:val="single" w:sz="8" w:space="0" w:color="000000"/>
              <w:right w:val="single" w:sz="4" w:space="0" w:color="000000"/>
            </w:tcBorders>
            <w:shd w:val="clear" w:color="FFFFFF" w:fill="FFFFFF"/>
            <w:vAlign w:val="center"/>
            <w:hideMark/>
          </w:tcPr>
          <w:p w14:paraId="030960B4"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1900" w:type="dxa"/>
            <w:tcBorders>
              <w:top w:val="nil"/>
              <w:left w:val="nil"/>
              <w:bottom w:val="single" w:sz="8" w:space="0" w:color="000000"/>
              <w:right w:val="single" w:sz="8" w:space="0" w:color="000000"/>
            </w:tcBorders>
            <w:shd w:val="clear" w:color="FFFFFF" w:fill="FFFFFF"/>
            <w:vAlign w:val="center"/>
            <w:hideMark/>
          </w:tcPr>
          <w:p w14:paraId="19CF8C58" w14:textId="77777777" w:rsidR="00A6537F" w:rsidRPr="00A6537F" w:rsidRDefault="00A6537F" w:rsidP="00A6537F">
            <w:pPr>
              <w:widowControl/>
              <w:jc w:val="center"/>
              <w:rPr>
                <w:rFonts w:hAnsi="宋体" w:cs="宋体"/>
                <w:sz w:val="20"/>
              </w:rPr>
            </w:pPr>
            <w:r w:rsidRPr="00A6537F">
              <w:rPr>
                <w:rFonts w:hAnsi="宋体" w:cs="宋体" w:hint="eastAsia"/>
                <w:sz w:val="20"/>
              </w:rPr>
              <w:t>—</w:t>
            </w:r>
          </w:p>
        </w:tc>
      </w:tr>
    </w:tbl>
    <w:p w14:paraId="184A7ED4" w14:textId="77777777" w:rsidR="00960721" w:rsidRDefault="00960721" w:rsidP="00821EED">
      <w:pPr>
        <w:pStyle w:val="a0"/>
        <w:ind w:firstLine="0"/>
      </w:pPr>
    </w:p>
    <w:p w14:paraId="73B8A860" w14:textId="77777777" w:rsidR="00960721" w:rsidRDefault="00960721" w:rsidP="00821EED">
      <w:pPr>
        <w:pStyle w:val="a0"/>
        <w:ind w:firstLine="0"/>
      </w:pPr>
    </w:p>
    <w:tbl>
      <w:tblPr>
        <w:tblW w:w="9260" w:type="dxa"/>
        <w:tblInd w:w="93" w:type="dxa"/>
        <w:tblLook w:val="04A0" w:firstRow="1" w:lastRow="0" w:firstColumn="1" w:lastColumn="0" w:noHBand="0" w:noVBand="1"/>
      </w:tblPr>
      <w:tblGrid>
        <w:gridCol w:w="546"/>
        <w:gridCol w:w="726"/>
        <w:gridCol w:w="91"/>
        <w:gridCol w:w="907"/>
        <w:gridCol w:w="3352"/>
        <w:gridCol w:w="2195"/>
        <w:gridCol w:w="627"/>
        <w:gridCol w:w="816"/>
      </w:tblGrid>
      <w:tr w:rsidR="00A6537F" w:rsidRPr="00A6537F" w14:paraId="1AD2035D" w14:textId="77777777" w:rsidTr="00A6537F">
        <w:trPr>
          <w:trHeight w:val="360"/>
        </w:trPr>
        <w:tc>
          <w:tcPr>
            <w:tcW w:w="1594" w:type="dxa"/>
            <w:gridSpan w:val="3"/>
            <w:tcBorders>
              <w:top w:val="nil"/>
              <w:left w:val="nil"/>
              <w:bottom w:val="nil"/>
              <w:right w:val="nil"/>
            </w:tcBorders>
            <w:shd w:val="clear" w:color="FFFFFF" w:fill="FFFFFF"/>
            <w:vAlign w:val="center"/>
            <w:hideMark/>
          </w:tcPr>
          <w:p w14:paraId="487A9C3D"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（清-表7）</w:t>
            </w:r>
          </w:p>
        </w:tc>
        <w:tc>
          <w:tcPr>
            <w:tcW w:w="4117" w:type="dxa"/>
            <w:gridSpan w:val="2"/>
            <w:tcBorders>
              <w:top w:val="nil"/>
              <w:left w:val="nil"/>
              <w:bottom w:val="nil"/>
              <w:right w:val="nil"/>
            </w:tcBorders>
            <w:shd w:val="clear" w:color="FFFFFF" w:fill="FFFFFF"/>
            <w:vAlign w:val="center"/>
            <w:hideMark/>
          </w:tcPr>
          <w:p w14:paraId="22C8B085"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 xml:space="preserve">　</w:t>
            </w:r>
          </w:p>
        </w:tc>
        <w:tc>
          <w:tcPr>
            <w:tcW w:w="3549" w:type="dxa"/>
            <w:gridSpan w:val="3"/>
            <w:tcBorders>
              <w:top w:val="nil"/>
              <w:left w:val="nil"/>
              <w:bottom w:val="nil"/>
              <w:right w:val="nil"/>
            </w:tcBorders>
            <w:shd w:val="clear" w:color="FFFFFF" w:fill="FFFFFF"/>
            <w:vAlign w:val="center"/>
            <w:hideMark/>
          </w:tcPr>
          <w:p w14:paraId="0828A86D" w14:textId="77777777" w:rsidR="00A6537F" w:rsidRPr="00A6537F" w:rsidRDefault="00A6537F" w:rsidP="00A6537F">
            <w:pPr>
              <w:widowControl/>
              <w:jc w:val="right"/>
              <w:rPr>
                <w:rFonts w:hAnsi="宋体" w:cs="宋体"/>
                <w:sz w:val="18"/>
                <w:szCs w:val="18"/>
              </w:rPr>
            </w:pPr>
            <w:r w:rsidRPr="00A6537F">
              <w:rPr>
                <w:rFonts w:hAnsi="宋体" w:cs="宋体" w:hint="eastAsia"/>
                <w:sz w:val="18"/>
                <w:szCs w:val="18"/>
              </w:rPr>
              <w:t xml:space="preserve">　</w:t>
            </w:r>
          </w:p>
        </w:tc>
      </w:tr>
      <w:tr w:rsidR="00A6537F" w:rsidRPr="00A6537F" w14:paraId="433649CD" w14:textId="77777777" w:rsidTr="00A6537F">
        <w:trPr>
          <w:trHeight w:val="870"/>
        </w:trPr>
        <w:tc>
          <w:tcPr>
            <w:tcW w:w="9260" w:type="dxa"/>
            <w:gridSpan w:val="8"/>
            <w:tcBorders>
              <w:top w:val="nil"/>
              <w:left w:val="nil"/>
              <w:bottom w:val="nil"/>
              <w:right w:val="nil"/>
            </w:tcBorders>
            <w:shd w:val="clear" w:color="FFFFFF" w:fill="FFFFFF"/>
            <w:vAlign w:val="center"/>
            <w:hideMark/>
          </w:tcPr>
          <w:p w14:paraId="05D7CF3F" w14:textId="77777777" w:rsidR="00A6537F" w:rsidRPr="00A6537F" w:rsidRDefault="00A6537F" w:rsidP="00A6537F">
            <w:pPr>
              <w:widowControl/>
              <w:jc w:val="center"/>
              <w:rPr>
                <w:rFonts w:hAnsi="宋体" w:cs="宋体"/>
                <w:b/>
                <w:bCs/>
                <w:sz w:val="40"/>
                <w:szCs w:val="40"/>
              </w:rPr>
            </w:pPr>
            <w:r w:rsidRPr="00A6537F">
              <w:rPr>
                <w:rFonts w:hAnsi="宋体" w:cs="宋体" w:hint="eastAsia"/>
                <w:b/>
                <w:bCs/>
                <w:sz w:val="40"/>
                <w:szCs w:val="40"/>
              </w:rPr>
              <w:t>规费、税金项目计价表</w:t>
            </w:r>
          </w:p>
        </w:tc>
      </w:tr>
      <w:tr w:rsidR="00A6537F" w:rsidRPr="00A6537F" w14:paraId="7F3FC6D5" w14:textId="77777777" w:rsidTr="00A6537F">
        <w:trPr>
          <w:trHeight w:val="825"/>
        </w:trPr>
        <w:tc>
          <w:tcPr>
            <w:tcW w:w="1594" w:type="dxa"/>
            <w:gridSpan w:val="3"/>
            <w:tcBorders>
              <w:top w:val="nil"/>
              <w:left w:val="nil"/>
              <w:bottom w:val="nil"/>
              <w:right w:val="nil"/>
            </w:tcBorders>
            <w:shd w:val="clear" w:color="FFFFFF" w:fill="FFFFFF"/>
            <w:vAlign w:val="bottom"/>
            <w:hideMark/>
          </w:tcPr>
          <w:p w14:paraId="14BA13DE" w14:textId="5CCEF7F2" w:rsidR="00A6537F" w:rsidRPr="00A6537F" w:rsidRDefault="00A6537F" w:rsidP="00A6537F">
            <w:pPr>
              <w:widowControl/>
              <w:jc w:val="left"/>
              <w:rPr>
                <w:rFonts w:hAnsi="宋体" w:cs="宋体"/>
                <w:sz w:val="20"/>
              </w:rPr>
            </w:pPr>
            <w:r w:rsidRPr="00A6537F">
              <w:rPr>
                <w:rFonts w:hAnsi="宋体" w:cs="宋体" w:hint="eastAsia"/>
                <w:sz w:val="20"/>
              </w:rPr>
              <w:t>工程名称：</w:t>
            </w:r>
            <w:r w:rsidR="00A357BB">
              <w:rPr>
                <w:rFonts w:hAnsi="宋体" w:cs="宋体" w:hint="eastAsia"/>
                <w:sz w:val="20"/>
              </w:rPr>
              <w:t>海南警察学院（省综合训练基地）项目用地安装临时围挡(第二次采购)</w:t>
            </w:r>
          </w:p>
        </w:tc>
        <w:tc>
          <w:tcPr>
            <w:tcW w:w="4117" w:type="dxa"/>
            <w:gridSpan w:val="2"/>
            <w:tcBorders>
              <w:top w:val="nil"/>
              <w:left w:val="nil"/>
              <w:bottom w:val="nil"/>
              <w:right w:val="nil"/>
            </w:tcBorders>
            <w:shd w:val="clear" w:color="FFFFFF" w:fill="FFFFFF"/>
            <w:vAlign w:val="bottom"/>
            <w:hideMark/>
          </w:tcPr>
          <w:p w14:paraId="4198EFAF" w14:textId="39FF17BA" w:rsidR="00A6537F" w:rsidRPr="00A6537F" w:rsidRDefault="00A6537F" w:rsidP="00A6537F">
            <w:pPr>
              <w:widowControl/>
              <w:jc w:val="center"/>
              <w:rPr>
                <w:rFonts w:hAnsi="宋体" w:cs="宋体"/>
                <w:sz w:val="20"/>
              </w:rPr>
            </w:pPr>
            <w:r w:rsidRPr="00A6537F">
              <w:rPr>
                <w:rFonts w:hAnsi="宋体" w:cs="宋体" w:hint="eastAsia"/>
                <w:sz w:val="20"/>
              </w:rPr>
              <w:t>标段：</w:t>
            </w:r>
            <w:r w:rsidR="00A357BB">
              <w:rPr>
                <w:rFonts w:hAnsi="宋体" w:cs="宋体" w:hint="eastAsia"/>
                <w:sz w:val="20"/>
              </w:rPr>
              <w:t>海南警察学院（省综合训练基地）项目用地安装临时围挡(第二次采购)</w:t>
            </w:r>
          </w:p>
        </w:tc>
        <w:tc>
          <w:tcPr>
            <w:tcW w:w="3549" w:type="dxa"/>
            <w:gridSpan w:val="3"/>
            <w:tcBorders>
              <w:top w:val="nil"/>
              <w:left w:val="nil"/>
              <w:bottom w:val="nil"/>
              <w:right w:val="nil"/>
            </w:tcBorders>
            <w:shd w:val="clear" w:color="FFFFFF" w:fill="FFFFFF"/>
            <w:vAlign w:val="bottom"/>
            <w:hideMark/>
          </w:tcPr>
          <w:p w14:paraId="232FE3B8" w14:textId="77777777" w:rsidR="00A6537F" w:rsidRPr="00A6537F" w:rsidRDefault="00A6537F" w:rsidP="00A6537F">
            <w:pPr>
              <w:widowControl/>
              <w:jc w:val="right"/>
              <w:rPr>
                <w:rFonts w:hAnsi="宋体" w:cs="宋体"/>
                <w:sz w:val="20"/>
              </w:rPr>
            </w:pPr>
            <w:r w:rsidRPr="00A6537F">
              <w:rPr>
                <w:rFonts w:hAnsi="宋体" w:cs="宋体" w:hint="eastAsia"/>
                <w:sz w:val="20"/>
              </w:rPr>
              <w:t>第 1 页  共 1 页</w:t>
            </w:r>
          </w:p>
        </w:tc>
      </w:tr>
      <w:tr w:rsidR="00A6537F" w:rsidRPr="00A6537F" w14:paraId="45C40F46" w14:textId="77777777" w:rsidTr="00A6537F">
        <w:trPr>
          <w:trHeight w:val="360"/>
        </w:trPr>
        <w:tc>
          <w:tcPr>
            <w:tcW w:w="592"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4CBBD409" w14:textId="77777777" w:rsidR="00A6537F" w:rsidRPr="00A6537F" w:rsidRDefault="00A6537F" w:rsidP="00A6537F">
            <w:pPr>
              <w:widowControl/>
              <w:jc w:val="center"/>
              <w:rPr>
                <w:rFonts w:hAnsi="宋体" w:cs="宋体"/>
                <w:sz w:val="20"/>
              </w:rPr>
            </w:pPr>
            <w:r w:rsidRPr="00A6537F">
              <w:rPr>
                <w:rFonts w:hAnsi="宋体" w:cs="宋体" w:hint="eastAsia"/>
                <w:sz w:val="20"/>
              </w:rPr>
              <w:t>序号</w:t>
            </w:r>
          </w:p>
        </w:tc>
        <w:tc>
          <w:tcPr>
            <w:tcW w:w="904" w:type="dxa"/>
            <w:tcBorders>
              <w:top w:val="single" w:sz="8" w:space="0" w:color="000000"/>
              <w:left w:val="nil"/>
              <w:bottom w:val="single" w:sz="4" w:space="0" w:color="000000"/>
              <w:right w:val="single" w:sz="4" w:space="0" w:color="000000"/>
            </w:tcBorders>
            <w:shd w:val="clear" w:color="FFFFFF" w:fill="FFFFFF"/>
            <w:vAlign w:val="center"/>
            <w:hideMark/>
          </w:tcPr>
          <w:p w14:paraId="5CC24472" w14:textId="77777777" w:rsidR="00A6537F" w:rsidRPr="00A6537F" w:rsidRDefault="00A6537F" w:rsidP="00A6537F">
            <w:pPr>
              <w:widowControl/>
              <w:jc w:val="center"/>
              <w:rPr>
                <w:rFonts w:hAnsi="宋体" w:cs="宋体"/>
                <w:sz w:val="20"/>
              </w:rPr>
            </w:pPr>
            <w:r w:rsidRPr="00A6537F">
              <w:rPr>
                <w:rFonts w:hAnsi="宋体" w:cs="宋体" w:hint="eastAsia"/>
                <w:sz w:val="20"/>
              </w:rPr>
              <w:t>项目名称</w:t>
            </w:r>
          </w:p>
        </w:tc>
        <w:tc>
          <w:tcPr>
            <w:tcW w:w="1131"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23C8A7D3" w14:textId="77777777" w:rsidR="00A6537F" w:rsidRPr="00A6537F" w:rsidRDefault="00A6537F" w:rsidP="00A6537F">
            <w:pPr>
              <w:widowControl/>
              <w:jc w:val="center"/>
              <w:rPr>
                <w:rFonts w:hAnsi="宋体" w:cs="宋体"/>
                <w:sz w:val="20"/>
              </w:rPr>
            </w:pPr>
            <w:r w:rsidRPr="00A6537F">
              <w:rPr>
                <w:rFonts w:hAnsi="宋体" w:cs="宋体" w:hint="eastAsia"/>
                <w:sz w:val="20"/>
              </w:rPr>
              <w:t>计算基础</w:t>
            </w:r>
          </w:p>
        </w:tc>
        <w:tc>
          <w:tcPr>
            <w:tcW w:w="5330" w:type="dxa"/>
            <w:gridSpan w:val="2"/>
            <w:tcBorders>
              <w:top w:val="single" w:sz="8" w:space="0" w:color="000000"/>
              <w:left w:val="nil"/>
              <w:bottom w:val="single" w:sz="4" w:space="0" w:color="000000"/>
              <w:right w:val="single" w:sz="4" w:space="0" w:color="000000"/>
            </w:tcBorders>
            <w:shd w:val="clear" w:color="FFFFFF" w:fill="FFFFFF"/>
            <w:vAlign w:val="center"/>
            <w:hideMark/>
          </w:tcPr>
          <w:p w14:paraId="63DB1E65" w14:textId="77777777" w:rsidR="00A6537F" w:rsidRPr="00A6537F" w:rsidRDefault="00A6537F" w:rsidP="00A6537F">
            <w:pPr>
              <w:widowControl/>
              <w:jc w:val="center"/>
              <w:rPr>
                <w:rFonts w:hAnsi="宋体" w:cs="宋体"/>
                <w:sz w:val="20"/>
              </w:rPr>
            </w:pPr>
            <w:r w:rsidRPr="00A6537F">
              <w:rPr>
                <w:rFonts w:hAnsi="宋体" w:cs="宋体" w:hint="eastAsia"/>
                <w:sz w:val="20"/>
              </w:rPr>
              <w:t>计算基数</w:t>
            </w:r>
          </w:p>
        </w:tc>
        <w:tc>
          <w:tcPr>
            <w:tcW w:w="644" w:type="dxa"/>
            <w:tcBorders>
              <w:top w:val="single" w:sz="8" w:space="0" w:color="000000"/>
              <w:left w:val="nil"/>
              <w:bottom w:val="single" w:sz="4" w:space="0" w:color="000000"/>
              <w:right w:val="single" w:sz="4" w:space="0" w:color="000000"/>
            </w:tcBorders>
            <w:shd w:val="clear" w:color="FFFFFF" w:fill="FFFFFF"/>
            <w:vAlign w:val="center"/>
            <w:hideMark/>
          </w:tcPr>
          <w:p w14:paraId="6829F33D" w14:textId="77777777" w:rsidR="00A6537F" w:rsidRPr="00A6537F" w:rsidRDefault="00A6537F" w:rsidP="00A6537F">
            <w:pPr>
              <w:widowControl/>
              <w:jc w:val="center"/>
              <w:rPr>
                <w:rFonts w:hAnsi="宋体" w:cs="宋体"/>
                <w:sz w:val="20"/>
              </w:rPr>
            </w:pPr>
            <w:r w:rsidRPr="00A6537F">
              <w:rPr>
                <w:rFonts w:hAnsi="宋体" w:cs="宋体" w:hint="eastAsia"/>
                <w:sz w:val="20"/>
              </w:rPr>
              <w:t>计算费率(%)</w:t>
            </w:r>
          </w:p>
        </w:tc>
        <w:tc>
          <w:tcPr>
            <w:tcW w:w="659" w:type="dxa"/>
            <w:tcBorders>
              <w:top w:val="single" w:sz="8" w:space="0" w:color="000000"/>
              <w:left w:val="nil"/>
              <w:bottom w:val="single" w:sz="4" w:space="0" w:color="000000"/>
              <w:right w:val="single" w:sz="8" w:space="0" w:color="000000"/>
            </w:tcBorders>
            <w:shd w:val="clear" w:color="FFFFFF" w:fill="FFFFFF"/>
            <w:vAlign w:val="center"/>
            <w:hideMark/>
          </w:tcPr>
          <w:p w14:paraId="2C65503D" w14:textId="77777777" w:rsidR="00A6537F" w:rsidRPr="00A6537F" w:rsidRDefault="00A6537F" w:rsidP="00A6537F">
            <w:pPr>
              <w:widowControl/>
              <w:jc w:val="center"/>
              <w:rPr>
                <w:rFonts w:hAnsi="宋体" w:cs="宋体"/>
                <w:sz w:val="20"/>
              </w:rPr>
            </w:pPr>
            <w:r w:rsidRPr="00A6537F">
              <w:rPr>
                <w:rFonts w:hAnsi="宋体" w:cs="宋体" w:hint="eastAsia"/>
                <w:sz w:val="20"/>
              </w:rPr>
              <w:t>金额（元）</w:t>
            </w:r>
          </w:p>
        </w:tc>
      </w:tr>
      <w:tr w:rsidR="00A6537F" w:rsidRPr="00A6537F" w14:paraId="0F61CF1A" w14:textId="77777777" w:rsidTr="00A6537F">
        <w:trPr>
          <w:trHeight w:val="570"/>
        </w:trPr>
        <w:tc>
          <w:tcPr>
            <w:tcW w:w="592" w:type="dxa"/>
            <w:tcBorders>
              <w:top w:val="nil"/>
              <w:left w:val="single" w:sz="8" w:space="0" w:color="000000"/>
              <w:bottom w:val="single" w:sz="4" w:space="0" w:color="000000"/>
              <w:right w:val="single" w:sz="4" w:space="0" w:color="000000"/>
            </w:tcBorders>
            <w:shd w:val="clear" w:color="FFFFFF" w:fill="FFFFFF"/>
            <w:vAlign w:val="center"/>
            <w:hideMark/>
          </w:tcPr>
          <w:p w14:paraId="0D8AC57A" w14:textId="77777777" w:rsidR="00A6537F" w:rsidRPr="00A6537F" w:rsidRDefault="00A6537F" w:rsidP="00A6537F">
            <w:pPr>
              <w:widowControl/>
              <w:jc w:val="center"/>
              <w:rPr>
                <w:rFonts w:hAnsi="宋体" w:cs="宋体"/>
                <w:sz w:val="20"/>
              </w:rPr>
            </w:pPr>
            <w:r w:rsidRPr="00A6537F">
              <w:rPr>
                <w:rFonts w:hAnsi="宋体" w:cs="宋体" w:hint="eastAsia"/>
                <w:sz w:val="20"/>
              </w:rPr>
              <w:t>1</w:t>
            </w:r>
          </w:p>
        </w:tc>
        <w:tc>
          <w:tcPr>
            <w:tcW w:w="904" w:type="dxa"/>
            <w:tcBorders>
              <w:top w:val="nil"/>
              <w:left w:val="nil"/>
              <w:bottom w:val="single" w:sz="4" w:space="0" w:color="000000"/>
              <w:right w:val="single" w:sz="4" w:space="0" w:color="000000"/>
            </w:tcBorders>
            <w:shd w:val="clear" w:color="FFFFFF" w:fill="FFFFFF"/>
            <w:vAlign w:val="center"/>
            <w:hideMark/>
          </w:tcPr>
          <w:p w14:paraId="1FC69304" w14:textId="77777777" w:rsidR="00A6537F" w:rsidRPr="00A6537F" w:rsidRDefault="00A6537F" w:rsidP="00A6537F">
            <w:pPr>
              <w:widowControl/>
              <w:jc w:val="left"/>
              <w:rPr>
                <w:rFonts w:hAnsi="宋体" w:cs="宋体"/>
                <w:sz w:val="20"/>
              </w:rPr>
            </w:pPr>
            <w:r w:rsidRPr="00A6537F">
              <w:rPr>
                <w:rFonts w:hAnsi="宋体" w:cs="宋体" w:hint="eastAsia"/>
                <w:sz w:val="20"/>
              </w:rPr>
              <w:t>规费</w:t>
            </w:r>
          </w:p>
        </w:tc>
        <w:tc>
          <w:tcPr>
            <w:tcW w:w="113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002D50D" w14:textId="77777777" w:rsidR="00A6537F" w:rsidRPr="00A6537F" w:rsidRDefault="00A6537F" w:rsidP="00A6537F">
            <w:pPr>
              <w:widowControl/>
              <w:jc w:val="left"/>
              <w:rPr>
                <w:rFonts w:hAnsi="宋体" w:cs="宋体"/>
                <w:sz w:val="20"/>
              </w:rPr>
            </w:pPr>
            <w:r w:rsidRPr="00A6537F">
              <w:rPr>
                <w:rFonts w:hAnsi="宋体" w:cs="宋体" w:hint="eastAsia"/>
                <w:sz w:val="20"/>
              </w:rPr>
              <w:t>其中：垃圾处置费+其中：社保费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7B409F9" w14:textId="77777777" w:rsidR="00A6537F" w:rsidRPr="00A6537F" w:rsidRDefault="00A6537F" w:rsidP="00A6537F">
            <w:pPr>
              <w:widowControl/>
              <w:jc w:val="left"/>
              <w:rPr>
                <w:rFonts w:hAnsi="宋体" w:cs="宋体"/>
                <w:sz w:val="20"/>
              </w:rPr>
            </w:pPr>
            <w:r w:rsidRPr="00A6537F">
              <w:rPr>
                <w:rFonts w:hAnsi="宋体" w:cs="宋体" w:hint="eastAsia"/>
                <w:sz w:val="20"/>
              </w:rPr>
              <w:t>D1 + D2</w:t>
            </w:r>
          </w:p>
        </w:tc>
        <w:tc>
          <w:tcPr>
            <w:tcW w:w="644" w:type="dxa"/>
            <w:tcBorders>
              <w:top w:val="nil"/>
              <w:left w:val="nil"/>
              <w:bottom w:val="single" w:sz="4" w:space="0" w:color="000000"/>
              <w:right w:val="single" w:sz="4" w:space="0" w:color="000000"/>
            </w:tcBorders>
            <w:shd w:val="clear" w:color="FFFFFF" w:fill="FFFFFF"/>
            <w:vAlign w:val="center"/>
            <w:hideMark/>
          </w:tcPr>
          <w:p w14:paraId="40EF5C6A"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59" w:type="dxa"/>
            <w:tcBorders>
              <w:top w:val="nil"/>
              <w:left w:val="nil"/>
              <w:bottom w:val="single" w:sz="4" w:space="0" w:color="000000"/>
              <w:right w:val="single" w:sz="8" w:space="0" w:color="000000"/>
            </w:tcBorders>
            <w:shd w:val="clear" w:color="FFFFFF" w:fill="FFFFFF"/>
            <w:vAlign w:val="center"/>
            <w:hideMark/>
          </w:tcPr>
          <w:p w14:paraId="39B928D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5C49EEDF" w14:textId="77777777" w:rsidTr="00A6537F">
        <w:trPr>
          <w:trHeight w:val="375"/>
        </w:trPr>
        <w:tc>
          <w:tcPr>
            <w:tcW w:w="592" w:type="dxa"/>
            <w:tcBorders>
              <w:top w:val="nil"/>
              <w:left w:val="single" w:sz="8" w:space="0" w:color="000000"/>
              <w:bottom w:val="single" w:sz="4" w:space="0" w:color="000000"/>
              <w:right w:val="single" w:sz="4" w:space="0" w:color="000000"/>
            </w:tcBorders>
            <w:shd w:val="clear" w:color="FFFFFF" w:fill="FFFFFF"/>
            <w:vAlign w:val="center"/>
            <w:hideMark/>
          </w:tcPr>
          <w:p w14:paraId="3652D4FD" w14:textId="77777777" w:rsidR="00A6537F" w:rsidRPr="00A6537F" w:rsidRDefault="00A6537F" w:rsidP="00A6537F">
            <w:pPr>
              <w:widowControl/>
              <w:jc w:val="center"/>
              <w:rPr>
                <w:rFonts w:hAnsi="宋体" w:cs="宋体"/>
                <w:sz w:val="20"/>
              </w:rPr>
            </w:pPr>
            <w:r w:rsidRPr="00A6537F">
              <w:rPr>
                <w:rFonts w:hAnsi="宋体" w:cs="宋体" w:hint="eastAsia"/>
                <w:sz w:val="20"/>
              </w:rPr>
              <w:t>1.1</w:t>
            </w:r>
          </w:p>
        </w:tc>
        <w:tc>
          <w:tcPr>
            <w:tcW w:w="904" w:type="dxa"/>
            <w:tcBorders>
              <w:top w:val="nil"/>
              <w:left w:val="nil"/>
              <w:bottom w:val="single" w:sz="4" w:space="0" w:color="000000"/>
              <w:right w:val="single" w:sz="4" w:space="0" w:color="000000"/>
            </w:tcBorders>
            <w:shd w:val="clear" w:color="FFFFFF" w:fill="FFFFFF"/>
            <w:vAlign w:val="center"/>
            <w:hideMark/>
          </w:tcPr>
          <w:p w14:paraId="22C1BEC3" w14:textId="77777777" w:rsidR="00A6537F" w:rsidRPr="00A6537F" w:rsidRDefault="00A6537F" w:rsidP="00A6537F">
            <w:pPr>
              <w:widowControl/>
              <w:jc w:val="left"/>
              <w:rPr>
                <w:rFonts w:hAnsi="宋体" w:cs="宋体"/>
                <w:sz w:val="20"/>
              </w:rPr>
            </w:pPr>
            <w:r w:rsidRPr="00A6537F">
              <w:rPr>
                <w:rFonts w:hAnsi="宋体" w:cs="宋体" w:hint="eastAsia"/>
                <w:sz w:val="20"/>
              </w:rPr>
              <w:t>其中：垃圾处置费</w:t>
            </w:r>
          </w:p>
        </w:tc>
        <w:tc>
          <w:tcPr>
            <w:tcW w:w="113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DBFF1F0"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7B17FBE"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44" w:type="dxa"/>
            <w:tcBorders>
              <w:top w:val="nil"/>
              <w:left w:val="nil"/>
              <w:bottom w:val="single" w:sz="4" w:space="0" w:color="000000"/>
              <w:right w:val="single" w:sz="4" w:space="0" w:color="000000"/>
            </w:tcBorders>
            <w:shd w:val="clear" w:color="FFFFFF" w:fill="FFFFFF"/>
            <w:vAlign w:val="center"/>
            <w:hideMark/>
          </w:tcPr>
          <w:p w14:paraId="7F7E8A17" w14:textId="77777777" w:rsidR="00A6537F" w:rsidRPr="00A6537F" w:rsidRDefault="00A6537F" w:rsidP="00A6537F">
            <w:pPr>
              <w:widowControl/>
              <w:jc w:val="right"/>
              <w:rPr>
                <w:rFonts w:hAnsi="宋体" w:cs="宋体"/>
                <w:sz w:val="20"/>
              </w:rPr>
            </w:pPr>
            <w:r w:rsidRPr="00A6537F">
              <w:rPr>
                <w:rFonts w:hAnsi="宋体" w:cs="宋体" w:hint="eastAsia"/>
                <w:sz w:val="20"/>
              </w:rPr>
              <w:t xml:space="preserve">　</w:t>
            </w:r>
          </w:p>
        </w:tc>
        <w:tc>
          <w:tcPr>
            <w:tcW w:w="659" w:type="dxa"/>
            <w:tcBorders>
              <w:top w:val="nil"/>
              <w:left w:val="nil"/>
              <w:bottom w:val="single" w:sz="4" w:space="0" w:color="000000"/>
              <w:right w:val="single" w:sz="8" w:space="0" w:color="000000"/>
            </w:tcBorders>
            <w:shd w:val="clear" w:color="FFFFFF" w:fill="FFFFFF"/>
            <w:vAlign w:val="center"/>
            <w:hideMark/>
          </w:tcPr>
          <w:p w14:paraId="34848E0A"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1E9C1F3" w14:textId="77777777" w:rsidTr="00A6537F">
        <w:trPr>
          <w:trHeight w:val="1335"/>
        </w:trPr>
        <w:tc>
          <w:tcPr>
            <w:tcW w:w="592" w:type="dxa"/>
            <w:tcBorders>
              <w:top w:val="nil"/>
              <w:left w:val="single" w:sz="8" w:space="0" w:color="000000"/>
              <w:bottom w:val="single" w:sz="4" w:space="0" w:color="000000"/>
              <w:right w:val="single" w:sz="4" w:space="0" w:color="000000"/>
            </w:tcBorders>
            <w:shd w:val="clear" w:color="FFFFFF" w:fill="FFFFFF"/>
            <w:vAlign w:val="center"/>
            <w:hideMark/>
          </w:tcPr>
          <w:p w14:paraId="1B5DC7AB" w14:textId="77777777" w:rsidR="00A6537F" w:rsidRPr="00A6537F" w:rsidRDefault="00A6537F" w:rsidP="00A6537F">
            <w:pPr>
              <w:widowControl/>
              <w:jc w:val="center"/>
              <w:rPr>
                <w:rFonts w:hAnsi="宋体" w:cs="宋体"/>
                <w:sz w:val="20"/>
              </w:rPr>
            </w:pPr>
            <w:r w:rsidRPr="00A6537F">
              <w:rPr>
                <w:rFonts w:hAnsi="宋体" w:cs="宋体" w:hint="eastAsia"/>
                <w:sz w:val="20"/>
              </w:rPr>
              <w:t>1.2</w:t>
            </w:r>
          </w:p>
        </w:tc>
        <w:tc>
          <w:tcPr>
            <w:tcW w:w="904" w:type="dxa"/>
            <w:tcBorders>
              <w:top w:val="nil"/>
              <w:left w:val="nil"/>
              <w:bottom w:val="single" w:sz="4" w:space="0" w:color="000000"/>
              <w:right w:val="single" w:sz="4" w:space="0" w:color="000000"/>
            </w:tcBorders>
            <w:shd w:val="clear" w:color="FFFFFF" w:fill="FFFFFF"/>
            <w:vAlign w:val="center"/>
            <w:hideMark/>
          </w:tcPr>
          <w:p w14:paraId="77C198C0" w14:textId="77777777" w:rsidR="00A6537F" w:rsidRPr="00A6537F" w:rsidRDefault="00A6537F" w:rsidP="00A6537F">
            <w:pPr>
              <w:widowControl/>
              <w:jc w:val="left"/>
              <w:rPr>
                <w:rFonts w:hAnsi="宋体" w:cs="宋体"/>
                <w:sz w:val="20"/>
              </w:rPr>
            </w:pPr>
            <w:r w:rsidRPr="00A6537F">
              <w:rPr>
                <w:rFonts w:hAnsi="宋体" w:cs="宋体" w:hint="eastAsia"/>
                <w:sz w:val="20"/>
              </w:rPr>
              <w:t>其中：社保费</w:t>
            </w:r>
          </w:p>
        </w:tc>
        <w:tc>
          <w:tcPr>
            <w:tcW w:w="113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90DEF57" w14:textId="77777777" w:rsidR="00A6537F" w:rsidRPr="00A6537F" w:rsidRDefault="00A6537F" w:rsidP="00A6537F">
            <w:pPr>
              <w:widowControl/>
              <w:jc w:val="left"/>
              <w:rPr>
                <w:rFonts w:hAnsi="宋体" w:cs="宋体"/>
                <w:sz w:val="20"/>
              </w:rPr>
            </w:pPr>
            <w:r w:rsidRPr="00A6537F">
              <w:rPr>
                <w:rFonts w:hAnsi="宋体" w:cs="宋体" w:hint="eastAsia"/>
                <w:sz w:val="20"/>
              </w:rPr>
              <w:t>(分部分项定额人工费+单价措施定额人工费+分部分项定额机上人工费+单价措施定额机上人工费)*0.7</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6A3C489" w14:textId="77777777" w:rsidR="00A6537F" w:rsidRPr="00A6537F" w:rsidRDefault="00A6537F" w:rsidP="00A6537F">
            <w:pPr>
              <w:widowControl/>
              <w:jc w:val="left"/>
              <w:rPr>
                <w:rFonts w:hAnsi="宋体" w:cs="宋体"/>
                <w:sz w:val="20"/>
              </w:rPr>
            </w:pPr>
            <w:r w:rsidRPr="00A6537F">
              <w:rPr>
                <w:rFonts w:hAnsi="宋体" w:cs="宋体" w:hint="eastAsia"/>
                <w:sz w:val="20"/>
              </w:rPr>
              <w:t>(FBFX_DERGF+DJCS_DERGF+FBFX_DEJSRGF+DJCS_DEJSRGF)*0.7</w:t>
            </w:r>
          </w:p>
        </w:tc>
        <w:tc>
          <w:tcPr>
            <w:tcW w:w="644" w:type="dxa"/>
            <w:tcBorders>
              <w:top w:val="nil"/>
              <w:left w:val="nil"/>
              <w:bottom w:val="single" w:sz="4" w:space="0" w:color="000000"/>
              <w:right w:val="single" w:sz="4" w:space="0" w:color="000000"/>
            </w:tcBorders>
            <w:shd w:val="clear" w:color="FFFFFF" w:fill="FFFFFF"/>
            <w:vAlign w:val="center"/>
            <w:hideMark/>
          </w:tcPr>
          <w:p w14:paraId="53B76CC6" w14:textId="77777777" w:rsidR="00A6537F" w:rsidRPr="00A6537F" w:rsidRDefault="00A6537F" w:rsidP="00A6537F">
            <w:pPr>
              <w:widowControl/>
              <w:jc w:val="right"/>
              <w:rPr>
                <w:rFonts w:hAnsi="宋体" w:cs="宋体"/>
                <w:sz w:val="20"/>
              </w:rPr>
            </w:pPr>
            <w:r w:rsidRPr="00A6537F">
              <w:rPr>
                <w:rFonts w:hAnsi="宋体" w:cs="宋体" w:hint="eastAsia"/>
                <w:sz w:val="20"/>
              </w:rPr>
              <w:t>23.5</w:t>
            </w:r>
          </w:p>
        </w:tc>
        <w:tc>
          <w:tcPr>
            <w:tcW w:w="659" w:type="dxa"/>
            <w:tcBorders>
              <w:top w:val="nil"/>
              <w:left w:val="nil"/>
              <w:bottom w:val="single" w:sz="4" w:space="0" w:color="000000"/>
              <w:right w:val="single" w:sz="8" w:space="0" w:color="000000"/>
            </w:tcBorders>
            <w:shd w:val="clear" w:color="FFFFFF" w:fill="FFFFFF"/>
            <w:vAlign w:val="center"/>
            <w:hideMark/>
          </w:tcPr>
          <w:p w14:paraId="3ED4B9D4"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39E21AA" w14:textId="77777777" w:rsidTr="00A6537F">
        <w:trPr>
          <w:trHeight w:val="570"/>
        </w:trPr>
        <w:tc>
          <w:tcPr>
            <w:tcW w:w="592" w:type="dxa"/>
            <w:tcBorders>
              <w:top w:val="nil"/>
              <w:left w:val="single" w:sz="8" w:space="0" w:color="000000"/>
              <w:bottom w:val="single" w:sz="4" w:space="0" w:color="000000"/>
              <w:right w:val="single" w:sz="4" w:space="0" w:color="000000"/>
            </w:tcBorders>
            <w:shd w:val="clear" w:color="FFFFFF" w:fill="FFFFFF"/>
            <w:vAlign w:val="center"/>
            <w:hideMark/>
          </w:tcPr>
          <w:p w14:paraId="7FC24923" w14:textId="77777777" w:rsidR="00A6537F" w:rsidRPr="00A6537F" w:rsidRDefault="00A6537F" w:rsidP="00A6537F">
            <w:pPr>
              <w:widowControl/>
              <w:jc w:val="center"/>
              <w:rPr>
                <w:rFonts w:hAnsi="宋体" w:cs="宋体"/>
                <w:sz w:val="20"/>
              </w:rPr>
            </w:pPr>
            <w:r w:rsidRPr="00A6537F">
              <w:rPr>
                <w:rFonts w:hAnsi="宋体" w:cs="宋体" w:hint="eastAsia"/>
                <w:sz w:val="20"/>
              </w:rPr>
              <w:t>2</w:t>
            </w:r>
          </w:p>
        </w:tc>
        <w:tc>
          <w:tcPr>
            <w:tcW w:w="904" w:type="dxa"/>
            <w:tcBorders>
              <w:top w:val="nil"/>
              <w:left w:val="nil"/>
              <w:bottom w:val="single" w:sz="4" w:space="0" w:color="000000"/>
              <w:right w:val="single" w:sz="4" w:space="0" w:color="000000"/>
            </w:tcBorders>
            <w:shd w:val="clear" w:color="FFFFFF" w:fill="FFFFFF"/>
            <w:vAlign w:val="center"/>
            <w:hideMark/>
          </w:tcPr>
          <w:p w14:paraId="5B7CB6F5" w14:textId="77777777" w:rsidR="00A6537F" w:rsidRPr="00A6537F" w:rsidRDefault="00A6537F" w:rsidP="00A6537F">
            <w:pPr>
              <w:widowControl/>
              <w:jc w:val="left"/>
              <w:rPr>
                <w:rFonts w:hAnsi="宋体" w:cs="宋体"/>
                <w:sz w:val="20"/>
              </w:rPr>
            </w:pPr>
            <w:r w:rsidRPr="00A6537F">
              <w:rPr>
                <w:rFonts w:hAnsi="宋体" w:cs="宋体" w:hint="eastAsia"/>
                <w:sz w:val="20"/>
              </w:rPr>
              <w:t>税金</w:t>
            </w:r>
          </w:p>
        </w:tc>
        <w:tc>
          <w:tcPr>
            <w:tcW w:w="113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A83AD58" w14:textId="77777777" w:rsidR="00A6537F" w:rsidRPr="00A6537F" w:rsidRDefault="00A6537F" w:rsidP="00A6537F">
            <w:pPr>
              <w:widowControl/>
              <w:jc w:val="left"/>
              <w:rPr>
                <w:rFonts w:hAnsi="宋体" w:cs="宋体"/>
                <w:sz w:val="20"/>
              </w:rPr>
            </w:pPr>
            <w:r w:rsidRPr="00A6537F">
              <w:rPr>
                <w:rFonts w:hAnsi="宋体" w:cs="宋体" w:hint="eastAsia"/>
                <w:sz w:val="20"/>
              </w:rPr>
              <w:t>分部分项工程费+措施项目费+其他项目费+规费</w:t>
            </w:r>
          </w:p>
        </w:tc>
        <w:tc>
          <w:tcPr>
            <w:tcW w:w="533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89DE8BB" w14:textId="77777777" w:rsidR="00A6537F" w:rsidRPr="00A6537F" w:rsidRDefault="00A6537F" w:rsidP="00A6537F">
            <w:pPr>
              <w:widowControl/>
              <w:jc w:val="left"/>
              <w:rPr>
                <w:rFonts w:hAnsi="宋体" w:cs="宋体"/>
                <w:sz w:val="20"/>
              </w:rPr>
            </w:pPr>
            <w:r w:rsidRPr="00A6537F">
              <w:rPr>
                <w:rFonts w:hAnsi="宋体" w:cs="宋体" w:hint="eastAsia"/>
                <w:sz w:val="20"/>
              </w:rPr>
              <w:t>A+B+C+D</w:t>
            </w:r>
          </w:p>
        </w:tc>
        <w:tc>
          <w:tcPr>
            <w:tcW w:w="644" w:type="dxa"/>
            <w:tcBorders>
              <w:top w:val="nil"/>
              <w:left w:val="nil"/>
              <w:bottom w:val="single" w:sz="4" w:space="0" w:color="000000"/>
              <w:right w:val="single" w:sz="4" w:space="0" w:color="000000"/>
            </w:tcBorders>
            <w:shd w:val="clear" w:color="FFFFFF" w:fill="FFFFFF"/>
            <w:vAlign w:val="center"/>
            <w:hideMark/>
          </w:tcPr>
          <w:p w14:paraId="2CF606A8" w14:textId="77777777" w:rsidR="00A6537F" w:rsidRPr="00A6537F" w:rsidRDefault="00A6537F" w:rsidP="00A6537F">
            <w:pPr>
              <w:widowControl/>
              <w:jc w:val="right"/>
              <w:rPr>
                <w:rFonts w:hAnsi="宋体" w:cs="宋体"/>
                <w:sz w:val="20"/>
              </w:rPr>
            </w:pPr>
            <w:r w:rsidRPr="00A6537F">
              <w:rPr>
                <w:rFonts w:hAnsi="宋体" w:cs="宋体" w:hint="eastAsia"/>
                <w:sz w:val="20"/>
              </w:rPr>
              <w:t>9</w:t>
            </w:r>
          </w:p>
        </w:tc>
        <w:tc>
          <w:tcPr>
            <w:tcW w:w="659" w:type="dxa"/>
            <w:tcBorders>
              <w:top w:val="nil"/>
              <w:left w:val="nil"/>
              <w:bottom w:val="single" w:sz="4" w:space="0" w:color="000000"/>
              <w:right w:val="single" w:sz="8" w:space="0" w:color="000000"/>
            </w:tcBorders>
            <w:shd w:val="clear" w:color="FFFFFF" w:fill="FFFFFF"/>
            <w:vAlign w:val="center"/>
            <w:hideMark/>
          </w:tcPr>
          <w:p w14:paraId="756A21C3"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06F7D202" w14:textId="77777777" w:rsidTr="00A6537F">
        <w:trPr>
          <w:trHeight w:val="360"/>
        </w:trPr>
        <w:tc>
          <w:tcPr>
            <w:tcW w:w="2627"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14:paraId="647E38EB" w14:textId="77777777" w:rsidR="00A6537F" w:rsidRPr="00A6537F" w:rsidRDefault="00A6537F" w:rsidP="00A6537F">
            <w:pPr>
              <w:widowControl/>
              <w:jc w:val="center"/>
              <w:rPr>
                <w:rFonts w:hAnsi="宋体" w:cs="宋体"/>
                <w:sz w:val="20"/>
              </w:rPr>
            </w:pPr>
            <w:r w:rsidRPr="00A6537F">
              <w:rPr>
                <w:rFonts w:hAnsi="宋体" w:cs="宋体" w:hint="eastAsia"/>
                <w:sz w:val="20"/>
              </w:rPr>
              <w:t>合计</w:t>
            </w:r>
          </w:p>
        </w:tc>
        <w:tc>
          <w:tcPr>
            <w:tcW w:w="5330" w:type="dxa"/>
            <w:gridSpan w:val="2"/>
            <w:tcBorders>
              <w:top w:val="single" w:sz="4" w:space="0" w:color="000000"/>
              <w:left w:val="nil"/>
              <w:bottom w:val="single" w:sz="8" w:space="0" w:color="000000"/>
              <w:right w:val="single" w:sz="4" w:space="0" w:color="000000"/>
            </w:tcBorders>
            <w:shd w:val="clear" w:color="FFFFFF" w:fill="FFFFFF"/>
            <w:vAlign w:val="center"/>
            <w:hideMark/>
          </w:tcPr>
          <w:p w14:paraId="595A781F"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44" w:type="dxa"/>
            <w:tcBorders>
              <w:top w:val="nil"/>
              <w:left w:val="nil"/>
              <w:bottom w:val="single" w:sz="8" w:space="0" w:color="000000"/>
              <w:right w:val="single" w:sz="4" w:space="0" w:color="000000"/>
            </w:tcBorders>
            <w:shd w:val="clear" w:color="FFFFFF" w:fill="FFFFFF"/>
            <w:vAlign w:val="center"/>
            <w:hideMark/>
          </w:tcPr>
          <w:p w14:paraId="7EBF148D"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c>
          <w:tcPr>
            <w:tcW w:w="659" w:type="dxa"/>
            <w:tcBorders>
              <w:top w:val="nil"/>
              <w:left w:val="nil"/>
              <w:bottom w:val="single" w:sz="8" w:space="0" w:color="000000"/>
              <w:right w:val="single" w:sz="8" w:space="0" w:color="000000"/>
            </w:tcBorders>
            <w:shd w:val="clear" w:color="FFFFFF" w:fill="FFFFFF"/>
            <w:vAlign w:val="center"/>
            <w:hideMark/>
          </w:tcPr>
          <w:p w14:paraId="03845685" w14:textId="77777777" w:rsidR="00A6537F" w:rsidRPr="00A6537F" w:rsidRDefault="00A6537F" w:rsidP="00A6537F">
            <w:pPr>
              <w:widowControl/>
              <w:jc w:val="left"/>
              <w:rPr>
                <w:rFonts w:hAnsi="宋体" w:cs="宋体"/>
                <w:sz w:val="20"/>
              </w:rPr>
            </w:pPr>
            <w:r w:rsidRPr="00A6537F">
              <w:rPr>
                <w:rFonts w:hAnsi="宋体" w:cs="宋体" w:hint="eastAsia"/>
                <w:sz w:val="20"/>
              </w:rPr>
              <w:t xml:space="preserve">　</w:t>
            </w:r>
          </w:p>
        </w:tc>
      </w:tr>
      <w:tr w:rsidR="00A6537F" w:rsidRPr="00A6537F" w14:paraId="39528D55" w14:textId="77777777" w:rsidTr="00A6537F">
        <w:trPr>
          <w:trHeight w:val="360"/>
        </w:trPr>
        <w:tc>
          <w:tcPr>
            <w:tcW w:w="1594" w:type="dxa"/>
            <w:gridSpan w:val="3"/>
            <w:tcBorders>
              <w:top w:val="nil"/>
              <w:left w:val="nil"/>
              <w:bottom w:val="nil"/>
              <w:right w:val="nil"/>
            </w:tcBorders>
            <w:shd w:val="clear" w:color="FFFFFF" w:fill="FFFFFF"/>
            <w:hideMark/>
          </w:tcPr>
          <w:p w14:paraId="6C405836"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t>编制人（造价人员）：</w:t>
            </w:r>
          </w:p>
        </w:tc>
        <w:tc>
          <w:tcPr>
            <w:tcW w:w="7666" w:type="dxa"/>
            <w:gridSpan w:val="5"/>
            <w:tcBorders>
              <w:top w:val="nil"/>
              <w:left w:val="nil"/>
              <w:bottom w:val="nil"/>
              <w:right w:val="nil"/>
            </w:tcBorders>
            <w:shd w:val="clear" w:color="FFFFFF" w:fill="FFFFFF"/>
            <w:hideMark/>
          </w:tcPr>
          <w:p w14:paraId="7B850660" w14:textId="77777777" w:rsidR="00A6537F" w:rsidRPr="00A6537F" w:rsidRDefault="00A6537F" w:rsidP="00A6537F">
            <w:pPr>
              <w:widowControl/>
              <w:jc w:val="center"/>
              <w:rPr>
                <w:rFonts w:hAnsi="宋体" w:cs="宋体"/>
                <w:sz w:val="18"/>
                <w:szCs w:val="18"/>
              </w:rPr>
            </w:pPr>
            <w:r w:rsidRPr="00A6537F">
              <w:rPr>
                <w:rFonts w:hAnsi="宋体" w:cs="宋体" w:hint="eastAsia"/>
                <w:sz w:val="18"/>
                <w:szCs w:val="18"/>
              </w:rPr>
              <w:t>复核人（造价工程师）：</w:t>
            </w:r>
          </w:p>
        </w:tc>
      </w:tr>
      <w:tr w:rsidR="00A6537F" w:rsidRPr="00A6537F" w14:paraId="64F26AEA" w14:textId="77777777" w:rsidTr="00A6537F">
        <w:trPr>
          <w:trHeight w:val="360"/>
        </w:trPr>
        <w:tc>
          <w:tcPr>
            <w:tcW w:w="9260" w:type="dxa"/>
            <w:gridSpan w:val="8"/>
            <w:tcBorders>
              <w:top w:val="nil"/>
              <w:left w:val="nil"/>
              <w:bottom w:val="nil"/>
              <w:right w:val="nil"/>
            </w:tcBorders>
            <w:shd w:val="clear" w:color="FFFFFF" w:fill="FFFFFF"/>
            <w:hideMark/>
          </w:tcPr>
          <w:p w14:paraId="2F04C47B" w14:textId="77777777" w:rsidR="00A6537F" w:rsidRPr="00A6537F" w:rsidRDefault="00A6537F" w:rsidP="00A6537F">
            <w:pPr>
              <w:widowControl/>
              <w:jc w:val="left"/>
              <w:rPr>
                <w:rFonts w:hAnsi="宋体" w:cs="宋体"/>
                <w:sz w:val="18"/>
                <w:szCs w:val="18"/>
              </w:rPr>
            </w:pPr>
            <w:r w:rsidRPr="00A6537F">
              <w:rPr>
                <w:rFonts w:hAnsi="宋体" w:cs="宋体" w:hint="eastAsia"/>
                <w:sz w:val="18"/>
                <w:szCs w:val="18"/>
              </w:rPr>
              <w:lastRenderedPageBreak/>
              <w:t>注：“项目名称”可根据海南省现行的计价定额设置。</w:t>
            </w:r>
          </w:p>
        </w:tc>
      </w:tr>
    </w:tbl>
    <w:p w14:paraId="0EBB0558" w14:textId="77777777" w:rsidR="00960721" w:rsidRPr="00A6537F" w:rsidRDefault="00960721" w:rsidP="00821EED">
      <w:pPr>
        <w:pStyle w:val="a0"/>
        <w:ind w:firstLine="0"/>
      </w:pPr>
    </w:p>
    <w:p w14:paraId="073D382B" w14:textId="77777777" w:rsidR="00960721" w:rsidRDefault="00960721" w:rsidP="00821EED">
      <w:pPr>
        <w:pStyle w:val="a0"/>
        <w:ind w:firstLine="0"/>
      </w:pPr>
    </w:p>
    <w:p w14:paraId="0EF7405C" w14:textId="77777777" w:rsidR="00960721" w:rsidRDefault="00960721" w:rsidP="00821EED">
      <w:pPr>
        <w:pStyle w:val="a0"/>
        <w:ind w:firstLine="0"/>
      </w:pPr>
    </w:p>
    <w:bookmarkEnd w:id="7"/>
    <w:p w14:paraId="15E03BB8" w14:textId="77777777" w:rsidR="00960721" w:rsidRPr="00B12F8B" w:rsidRDefault="00960721" w:rsidP="00821EED">
      <w:pPr>
        <w:pStyle w:val="a0"/>
        <w:ind w:firstLine="0"/>
      </w:pPr>
    </w:p>
    <w:sectPr w:rsidR="00960721" w:rsidRPr="00B12F8B" w:rsidSect="00820B60">
      <w:footerReference w:type="default" r:id="rId10"/>
      <w:pgSz w:w="11906" w:h="16838"/>
      <w:pgMar w:top="1134" w:right="1701" w:bottom="1259" w:left="1701" w:header="851" w:footer="992" w:gutter="0"/>
      <w:pgNumType w:fmt="numberInDash"/>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5A37C" w14:textId="77777777" w:rsidR="004B5366" w:rsidRDefault="004B5366">
      <w:r>
        <w:separator/>
      </w:r>
    </w:p>
  </w:endnote>
  <w:endnote w:type="continuationSeparator" w:id="0">
    <w:p w14:paraId="2DFCC417" w14:textId="77777777" w:rsidR="004B5366" w:rsidRDefault="004B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Futura Bk">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Arial,BoldItalic">
    <w:altName w:val="Segoe Print"/>
    <w:charset w:val="00"/>
    <w:family w:val="auto"/>
    <w:pitch w:val="default"/>
    <w:sig w:usb0="00000000" w:usb1="00000000" w:usb2="00000000" w:usb3="00000000" w:csb0="00000001" w:csb1="00000000"/>
  </w:font>
  <w:font w:name="New Century Schlbk">
    <w:altName w:val="Segoe Print"/>
    <w:charset w:val="00"/>
    <w:family w:val="auto"/>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elvetica">
    <w:panose1 w:val="020B0504020202030204"/>
    <w:charset w:val="00"/>
    <w:family w:val="swiss"/>
    <w:pitch w:val="variable"/>
    <w:sig w:usb0="00000007" w:usb1="00000000" w:usb2="00000000" w:usb3="00000000" w:csb0="00000093" w:csb1="00000000"/>
  </w:font>
  <w:font w:name="新宋体">
    <w:panose1 w:val="02010609030101010101"/>
    <w:charset w:val="86"/>
    <w:family w:val="modern"/>
    <w:pitch w:val="fixed"/>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altName w:val="Times New Roman"/>
    <w:panose1 w:val="02020603050405020304"/>
    <w:charset w:val="00"/>
    <w:family w:val="roman"/>
    <w:pitch w:val="variable"/>
    <w:sig w:usb0="00000007" w:usb1="00000000" w:usb2="00000000" w:usb3="00000000" w:csb0="00000093" w:csb1="00000000"/>
  </w:font>
  <w:font w:name="Times New Roman;Symbol;Arial;婼">
    <w:altName w:val="黑体"/>
    <w:charset w:val="86"/>
    <w:family w:val="auto"/>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neva">
    <w:altName w:val="Arial"/>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0FDC" w14:textId="77777777" w:rsidR="008C3CBC" w:rsidRDefault="008C3CBC">
    <w:pPr>
      <w:pStyle w:val="af0"/>
      <w:jc w:val="center"/>
    </w:pPr>
    <w:r>
      <w:fldChar w:fldCharType="begin"/>
    </w:r>
    <w:r>
      <w:instrText>PAGE   \* MERGEFORMAT</w:instrText>
    </w:r>
    <w:r>
      <w:fldChar w:fldCharType="separate"/>
    </w:r>
    <w:r w:rsidR="00A357BB" w:rsidRPr="00A357BB">
      <w:rPr>
        <w:noProof/>
        <w:lang w:val="zh-CN"/>
      </w:rPr>
      <w:t>-</w:t>
    </w:r>
    <w:r w:rsidR="00A357BB">
      <w:rPr>
        <w:noProof/>
      </w:rPr>
      <w:t xml:space="preserve"> 2 -</w:t>
    </w:r>
    <w:r>
      <w:fldChar w:fldCharType="end"/>
    </w:r>
  </w:p>
  <w:p w14:paraId="3C901A94" w14:textId="77777777" w:rsidR="008C3CBC" w:rsidRDefault="008C3CB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6C7C8" w14:textId="77777777" w:rsidR="004B5366" w:rsidRDefault="004B5366">
      <w:r>
        <w:separator/>
      </w:r>
    </w:p>
  </w:footnote>
  <w:footnote w:type="continuationSeparator" w:id="0">
    <w:p w14:paraId="63CCE67C" w14:textId="77777777" w:rsidR="004B5366" w:rsidRDefault="004B5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26627"/>
    <w:multiLevelType w:val="singleLevel"/>
    <w:tmpl w:val="8D026627"/>
    <w:lvl w:ilvl="0">
      <w:start w:val="1"/>
      <w:numFmt w:val="decimalEnclosedCircleChinese"/>
      <w:suff w:val="nothing"/>
      <w:lvlText w:val="%1　"/>
      <w:lvlJc w:val="left"/>
      <w:pPr>
        <w:ind w:left="0" w:firstLine="400"/>
      </w:pPr>
      <w:rPr>
        <w:rFonts w:hint="eastAsia"/>
      </w:rPr>
    </w:lvl>
  </w:abstractNum>
  <w:abstractNum w:abstractNumId="1">
    <w:nsid w:val="8DAEA808"/>
    <w:multiLevelType w:val="singleLevel"/>
    <w:tmpl w:val="8DAEA808"/>
    <w:lvl w:ilvl="0">
      <w:start w:val="1"/>
      <w:numFmt w:val="decimal"/>
      <w:suff w:val="nothing"/>
      <w:lvlText w:val="%1、"/>
      <w:lvlJc w:val="left"/>
      <w:pPr>
        <w:ind w:left="630" w:firstLine="0"/>
      </w:pPr>
    </w:lvl>
  </w:abstractNum>
  <w:abstractNum w:abstractNumId="2">
    <w:nsid w:val="8F203C15"/>
    <w:multiLevelType w:val="singleLevel"/>
    <w:tmpl w:val="8F203C15"/>
    <w:lvl w:ilvl="0">
      <w:start w:val="1"/>
      <w:numFmt w:val="decimal"/>
      <w:suff w:val="nothing"/>
      <w:lvlText w:val="%1、"/>
      <w:lvlJc w:val="left"/>
      <w:pPr>
        <w:tabs>
          <w:tab w:val="num" w:pos="-28"/>
        </w:tabs>
        <w:ind w:firstLine="454"/>
      </w:pPr>
      <w:rPr>
        <w:rFonts w:ascii="宋体" w:eastAsia="宋体" w:hAnsi="宋体" w:cs="宋体" w:hint="default"/>
      </w:rPr>
    </w:lvl>
  </w:abstractNum>
  <w:abstractNum w:abstractNumId="3">
    <w:nsid w:val="BDD35A7E"/>
    <w:multiLevelType w:val="singleLevel"/>
    <w:tmpl w:val="BDD35A7E"/>
    <w:lvl w:ilvl="0">
      <w:start w:val="1"/>
      <w:numFmt w:val="decimal"/>
      <w:suff w:val="nothing"/>
      <w:lvlText w:val="%1、"/>
      <w:lvlJc w:val="left"/>
      <w:pPr>
        <w:tabs>
          <w:tab w:val="num" w:pos="0"/>
        </w:tabs>
        <w:ind w:firstLine="454"/>
      </w:pPr>
      <w:rPr>
        <w:rFonts w:ascii="宋体" w:eastAsia="宋体" w:hAnsi="宋体" w:cs="宋体" w:hint="default"/>
      </w:rPr>
    </w:lvl>
  </w:abstractNum>
  <w:abstractNum w:abstractNumId="4">
    <w:nsid w:val="C20D76E9"/>
    <w:multiLevelType w:val="singleLevel"/>
    <w:tmpl w:val="C20D76E9"/>
    <w:lvl w:ilvl="0">
      <w:start w:val="1"/>
      <w:numFmt w:val="decimal"/>
      <w:suff w:val="nothing"/>
      <w:lvlText w:val="%1．"/>
      <w:lvlJc w:val="left"/>
      <w:pPr>
        <w:ind w:left="0" w:firstLine="400"/>
      </w:pPr>
      <w:rPr>
        <w:rFonts w:hint="default"/>
      </w:rPr>
    </w:lvl>
  </w:abstractNum>
  <w:abstractNum w:abstractNumId="5">
    <w:nsid w:val="CB50B0EE"/>
    <w:multiLevelType w:val="singleLevel"/>
    <w:tmpl w:val="CB50B0EE"/>
    <w:lvl w:ilvl="0">
      <w:start w:val="1"/>
      <w:numFmt w:val="decimal"/>
      <w:suff w:val="nothing"/>
      <w:lvlText w:val="(%1)"/>
      <w:lvlJc w:val="left"/>
      <w:pPr>
        <w:tabs>
          <w:tab w:val="num" w:pos="420"/>
        </w:tabs>
        <w:ind w:left="0" w:firstLine="397"/>
      </w:pPr>
      <w:rPr>
        <w:rFonts w:hint="default"/>
      </w:rPr>
    </w:lvl>
  </w:abstractNum>
  <w:abstractNum w:abstractNumId="6">
    <w:nsid w:val="0000000B"/>
    <w:multiLevelType w:val="multilevel"/>
    <w:tmpl w:val="0000000B"/>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0E"/>
    <w:multiLevelType w:val="multilevel"/>
    <w:tmpl w:val="0000000E"/>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8">
    <w:nsid w:val="00000011"/>
    <w:multiLevelType w:val="multilevel"/>
    <w:tmpl w:val="00000011"/>
    <w:lvl w:ilvl="0">
      <w:start w:val="1"/>
      <w:numFmt w:val="decimal"/>
      <w:pStyle w:val="8"/>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9">
    <w:nsid w:val="00000012"/>
    <w:multiLevelType w:val="multilevel"/>
    <w:tmpl w:val="00000012"/>
    <w:lvl w:ilvl="0">
      <w:start w:val="1"/>
      <w:numFmt w:val="decimal"/>
      <w:lvlText w:val="%1."/>
      <w:lvlJc w:val="left"/>
      <w:pPr>
        <w:tabs>
          <w:tab w:val="left" w:pos="1247"/>
        </w:tabs>
        <w:ind w:left="1418" w:hanging="284"/>
      </w:pPr>
      <w:rPr>
        <w:rFonts w:cs="Times New Roman" w:hint="eastAsia"/>
      </w:rPr>
    </w:lvl>
    <w:lvl w:ilvl="1">
      <w:start w:val="1"/>
      <w:numFmt w:val="decimal"/>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decimal"/>
      <w:lvlText w:val="%6、"/>
      <w:lvlJc w:val="left"/>
      <w:pPr>
        <w:ind w:left="246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00000016"/>
    <w:multiLevelType w:val="multilevel"/>
    <w:tmpl w:val="00000016"/>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nsid w:val="0000001A"/>
    <w:multiLevelType w:val="multilevel"/>
    <w:tmpl w:val="0000001A"/>
    <w:lvl w:ilvl="0">
      <w:start w:val="1"/>
      <w:numFmt w:val="decimal"/>
      <w:lvlText w:val="%1"/>
      <w:lvlJc w:val="left"/>
      <w:pPr>
        <w:tabs>
          <w:tab w:val="left" w:pos="1134"/>
        </w:tabs>
        <w:ind w:left="1134" w:hanging="567"/>
      </w:pPr>
      <w:rPr>
        <w:rFonts w:ascii="宋体" w:eastAsia="宋体" w:hint="eastAsia"/>
        <w:b w:val="0"/>
        <w:i w:val="0"/>
        <w:sz w:val="21"/>
      </w:rPr>
    </w:lvl>
    <w:lvl w:ilvl="1">
      <w:start w:val="2"/>
      <w:numFmt w:val="japaneseCounting"/>
      <w:lvlText w:val="%2、"/>
      <w:lvlJc w:val="left"/>
      <w:pPr>
        <w:tabs>
          <w:tab w:val="left" w:pos="720"/>
        </w:tabs>
        <w:ind w:left="720" w:hanging="720"/>
      </w:pPr>
      <w:rPr>
        <w:rFonts w:hint="default"/>
      </w:rPr>
    </w:lvl>
    <w:lvl w:ilvl="2">
      <w:start w:val="3"/>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2506681"/>
    <w:multiLevelType w:val="hybridMultilevel"/>
    <w:tmpl w:val="564C1B62"/>
    <w:lvl w:ilvl="0" w:tplc="D0CA7E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10C9E2"/>
    <w:multiLevelType w:val="singleLevel"/>
    <w:tmpl w:val="2210C9E2"/>
    <w:lvl w:ilvl="0">
      <w:start w:val="2"/>
      <w:numFmt w:val="chineseCounting"/>
      <w:suff w:val="nothing"/>
      <w:lvlText w:val="%1、"/>
      <w:lvlJc w:val="left"/>
      <w:rPr>
        <w:rFonts w:hint="eastAsia"/>
      </w:rPr>
    </w:lvl>
  </w:abstractNum>
  <w:abstractNum w:abstractNumId="14">
    <w:nsid w:val="2D7C16BD"/>
    <w:multiLevelType w:val="multilevel"/>
    <w:tmpl w:val="2D7C16BD"/>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312B06E5"/>
    <w:multiLevelType w:val="multilevel"/>
    <w:tmpl w:val="312B06E5"/>
    <w:lvl w:ilvl="0">
      <w:start w:val="1"/>
      <w:numFmt w:val="decimal"/>
      <w:lvlText w:val="%1)"/>
      <w:lvlJc w:val="left"/>
      <w:pPr>
        <w:ind w:left="1100" w:hanging="420"/>
      </w:pPr>
    </w:lvl>
    <w:lvl w:ilvl="1">
      <w:start w:val="1"/>
      <w:numFmt w:val="lowerLetter"/>
      <w:lvlText w:val="%2)"/>
      <w:lvlJc w:val="left"/>
      <w:pPr>
        <w:ind w:left="1520" w:hanging="420"/>
      </w:pPr>
    </w:lvl>
    <w:lvl w:ilvl="2">
      <w:start w:val="1"/>
      <w:numFmt w:val="lowerRoman"/>
      <w:lvlText w:val="%3."/>
      <w:lvlJc w:val="right"/>
      <w:pPr>
        <w:ind w:left="1940" w:hanging="420"/>
      </w:pPr>
    </w:lvl>
    <w:lvl w:ilvl="3">
      <w:start w:val="1"/>
      <w:numFmt w:val="decimal"/>
      <w:lvlText w:val="%4."/>
      <w:lvlJc w:val="left"/>
      <w:pPr>
        <w:ind w:left="2360" w:hanging="420"/>
      </w:pPr>
    </w:lvl>
    <w:lvl w:ilvl="4">
      <w:start w:val="1"/>
      <w:numFmt w:val="lowerLetter"/>
      <w:lvlText w:val="%5)"/>
      <w:lvlJc w:val="left"/>
      <w:pPr>
        <w:ind w:left="2780" w:hanging="420"/>
      </w:pPr>
    </w:lvl>
    <w:lvl w:ilvl="5">
      <w:start w:val="1"/>
      <w:numFmt w:val="lowerRoman"/>
      <w:lvlText w:val="%6."/>
      <w:lvlJc w:val="right"/>
      <w:pPr>
        <w:ind w:left="3200" w:hanging="420"/>
      </w:pPr>
    </w:lvl>
    <w:lvl w:ilvl="6">
      <w:start w:val="1"/>
      <w:numFmt w:val="decimal"/>
      <w:lvlText w:val="%7."/>
      <w:lvlJc w:val="left"/>
      <w:pPr>
        <w:ind w:left="3620" w:hanging="420"/>
      </w:pPr>
    </w:lvl>
    <w:lvl w:ilvl="7">
      <w:start w:val="1"/>
      <w:numFmt w:val="lowerLetter"/>
      <w:lvlText w:val="%8)"/>
      <w:lvlJc w:val="left"/>
      <w:pPr>
        <w:ind w:left="4040" w:hanging="420"/>
      </w:pPr>
    </w:lvl>
    <w:lvl w:ilvl="8">
      <w:start w:val="1"/>
      <w:numFmt w:val="lowerRoman"/>
      <w:lvlText w:val="%9."/>
      <w:lvlJc w:val="right"/>
      <w:pPr>
        <w:ind w:left="4460" w:hanging="420"/>
      </w:pPr>
    </w:lvl>
  </w:abstractNum>
  <w:abstractNum w:abstractNumId="16">
    <w:nsid w:val="36C1A3F5"/>
    <w:multiLevelType w:val="singleLevel"/>
    <w:tmpl w:val="36C1A3F5"/>
    <w:lvl w:ilvl="0">
      <w:start w:val="1"/>
      <w:numFmt w:val="decimal"/>
      <w:suff w:val="nothing"/>
      <w:lvlText w:val="%1．"/>
      <w:lvlJc w:val="left"/>
      <w:pPr>
        <w:ind w:left="-116" w:firstLine="400"/>
      </w:pPr>
      <w:rPr>
        <w:rFonts w:hint="default"/>
      </w:rPr>
    </w:lvl>
  </w:abstractNum>
  <w:abstractNum w:abstractNumId="17">
    <w:nsid w:val="3C86B65A"/>
    <w:multiLevelType w:val="singleLevel"/>
    <w:tmpl w:val="3C86B65A"/>
    <w:lvl w:ilvl="0">
      <w:start w:val="1"/>
      <w:numFmt w:val="decimal"/>
      <w:suff w:val="nothing"/>
      <w:lvlText w:val="%1．"/>
      <w:lvlJc w:val="left"/>
      <w:pPr>
        <w:ind w:left="0" w:firstLine="403"/>
      </w:pPr>
      <w:rPr>
        <w:rFonts w:hint="default"/>
      </w:rPr>
    </w:lvl>
  </w:abstractNum>
  <w:abstractNum w:abstractNumId="18">
    <w:nsid w:val="3E673D72"/>
    <w:multiLevelType w:val="multilevel"/>
    <w:tmpl w:val="3E673D72"/>
    <w:lvl w:ilvl="0">
      <w:start w:val="1"/>
      <w:numFmt w:val="decimal"/>
      <w:lvlText w:val="(%1)"/>
      <w:lvlJc w:val="left"/>
      <w:pPr>
        <w:ind w:left="420"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08E3B04"/>
    <w:multiLevelType w:val="singleLevel"/>
    <w:tmpl w:val="408E3B04"/>
    <w:lvl w:ilvl="0">
      <w:start w:val="1"/>
      <w:numFmt w:val="decimal"/>
      <w:suff w:val="nothing"/>
      <w:lvlText w:val="%1、"/>
      <w:lvlJc w:val="left"/>
      <w:pPr>
        <w:tabs>
          <w:tab w:val="num" w:pos="0"/>
        </w:tabs>
        <w:ind w:left="0" w:firstLine="454"/>
      </w:pPr>
      <w:rPr>
        <w:rFonts w:hint="default"/>
      </w:rPr>
    </w:lvl>
  </w:abstractNum>
  <w:abstractNum w:abstractNumId="20">
    <w:nsid w:val="45E843CD"/>
    <w:multiLevelType w:val="singleLevel"/>
    <w:tmpl w:val="45E843CD"/>
    <w:lvl w:ilvl="0">
      <w:start w:val="1"/>
      <w:numFmt w:val="decimal"/>
      <w:suff w:val="nothing"/>
      <w:lvlText w:val="%1）"/>
      <w:lvlJc w:val="left"/>
    </w:lvl>
  </w:abstractNum>
  <w:abstractNum w:abstractNumId="21">
    <w:nsid w:val="4E7A75C7"/>
    <w:multiLevelType w:val="multilevel"/>
    <w:tmpl w:val="4E7A75C7"/>
    <w:lvl w:ilvl="0">
      <w:start w:val="1"/>
      <w:numFmt w:val="bullet"/>
      <w:lvlText w:val=""/>
      <w:lvlJc w:val="left"/>
      <w:pPr>
        <w:ind w:left="885" w:hanging="420"/>
      </w:pPr>
      <w:rPr>
        <w:rFonts w:ascii="Wingdings" w:hAnsi="Wingdings"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22">
    <w:nsid w:val="51070751"/>
    <w:multiLevelType w:val="singleLevel"/>
    <w:tmpl w:val="51070751"/>
    <w:lvl w:ilvl="0">
      <w:start w:val="1"/>
      <w:numFmt w:val="chineseCounting"/>
      <w:suff w:val="nothing"/>
      <w:lvlText w:val="%1、"/>
      <w:lvlJc w:val="left"/>
      <w:rPr>
        <w:rFonts w:hint="eastAsia"/>
      </w:rPr>
    </w:lvl>
  </w:abstractNum>
  <w:abstractNum w:abstractNumId="23">
    <w:nsid w:val="5248D847"/>
    <w:multiLevelType w:val="singleLevel"/>
    <w:tmpl w:val="5248D847"/>
    <w:lvl w:ilvl="0">
      <w:start w:val="6"/>
      <w:numFmt w:val="chineseCounting"/>
      <w:suff w:val="nothing"/>
      <w:lvlText w:val="%1、"/>
      <w:lvlJc w:val="left"/>
      <w:rPr>
        <w:rFonts w:hint="eastAsia"/>
      </w:rPr>
    </w:lvl>
  </w:abstractNum>
  <w:abstractNum w:abstractNumId="24">
    <w:nsid w:val="579044A0"/>
    <w:multiLevelType w:val="singleLevel"/>
    <w:tmpl w:val="579044A0"/>
    <w:lvl w:ilvl="0">
      <w:start w:val="2"/>
      <w:numFmt w:val="decimal"/>
      <w:suff w:val="space"/>
      <w:lvlText w:val="%1."/>
      <w:lvlJc w:val="left"/>
    </w:lvl>
  </w:abstractNum>
  <w:abstractNum w:abstractNumId="25">
    <w:nsid w:val="57904CB8"/>
    <w:multiLevelType w:val="singleLevel"/>
    <w:tmpl w:val="57904CB8"/>
    <w:lvl w:ilvl="0">
      <w:start w:val="32"/>
      <w:numFmt w:val="decimal"/>
      <w:suff w:val="space"/>
      <w:lvlText w:val="%1."/>
      <w:lvlJc w:val="left"/>
    </w:lvl>
  </w:abstractNum>
  <w:abstractNum w:abstractNumId="26">
    <w:nsid w:val="57905C2A"/>
    <w:multiLevelType w:val="singleLevel"/>
    <w:tmpl w:val="57905C2A"/>
    <w:lvl w:ilvl="0">
      <w:start w:val="1"/>
      <w:numFmt w:val="decimal"/>
      <w:lvlText w:val="%1)"/>
      <w:lvlJc w:val="left"/>
      <w:pPr>
        <w:tabs>
          <w:tab w:val="left" w:pos="425"/>
        </w:tabs>
        <w:ind w:left="425" w:hanging="425"/>
      </w:pPr>
      <w:rPr>
        <w:rFonts w:hint="default"/>
      </w:rPr>
    </w:lvl>
  </w:abstractNum>
  <w:abstractNum w:abstractNumId="27">
    <w:nsid w:val="57905C87"/>
    <w:multiLevelType w:val="singleLevel"/>
    <w:tmpl w:val="57905C87"/>
    <w:lvl w:ilvl="0">
      <w:start w:val="1"/>
      <w:numFmt w:val="decimal"/>
      <w:lvlText w:val="%1."/>
      <w:lvlJc w:val="left"/>
      <w:pPr>
        <w:tabs>
          <w:tab w:val="left" w:pos="425"/>
        </w:tabs>
        <w:ind w:left="425" w:hanging="425"/>
      </w:pPr>
      <w:rPr>
        <w:rFonts w:hint="default"/>
      </w:rPr>
    </w:lvl>
  </w:abstractNum>
  <w:abstractNum w:abstractNumId="28">
    <w:nsid w:val="58DB2102"/>
    <w:multiLevelType w:val="singleLevel"/>
    <w:tmpl w:val="58DB2102"/>
    <w:lvl w:ilvl="0">
      <w:start w:val="1"/>
      <w:numFmt w:val="chineseCounting"/>
      <w:suff w:val="space"/>
      <w:lvlText w:val="第%1章"/>
      <w:lvlJc w:val="left"/>
    </w:lvl>
  </w:abstractNum>
  <w:abstractNum w:abstractNumId="29">
    <w:nsid w:val="58DB93AB"/>
    <w:multiLevelType w:val="singleLevel"/>
    <w:tmpl w:val="58DB93AB"/>
    <w:lvl w:ilvl="0">
      <w:start w:val="2"/>
      <w:numFmt w:val="decimal"/>
      <w:suff w:val="nothing"/>
      <w:lvlText w:val="%1、"/>
      <w:lvlJc w:val="left"/>
    </w:lvl>
  </w:abstractNum>
  <w:abstractNum w:abstractNumId="30">
    <w:nsid w:val="5E3266AB"/>
    <w:multiLevelType w:val="multilevel"/>
    <w:tmpl w:val="5E3266AB"/>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64596818"/>
    <w:multiLevelType w:val="hybridMultilevel"/>
    <w:tmpl w:val="57D4CFD4"/>
    <w:lvl w:ilvl="0" w:tplc="0409000F">
      <w:start w:val="1"/>
      <w:numFmt w:val="decimal"/>
      <w:lvlText w:val="%1."/>
      <w:lvlJc w:val="left"/>
      <w:pPr>
        <w:ind w:left="531" w:hanging="420"/>
      </w:pPr>
    </w:lvl>
    <w:lvl w:ilvl="1" w:tplc="04090019" w:tentative="1">
      <w:start w:val="1"/>
      <w:numFmt w:val="lowerLetter"/>
      <w:lvlText w:val="%2)"/>
      <w:lvlJc w:val="left"/>
      <w:pPr>
        <w:ind w:left="951" w:hanging="420"/>
      </w:pPr>
    </w:lvl>
    <w:lvl w:ilvl="2" w:tplc="0409001B" w:tentative="1">
      <w:start w:val="1"/>
      <w:numFmt w:val="lowerRoman"/>
      <w:lvlText w:val="%3."/>
      <w:lvlJc w:val="right"/>
      <w:pPr>
        <w:ind w:left="1371" w:hanging="420"/>
      </w:pPr>
    </w:lvl>
    <w:lvl w:ilvl="3" w:tplc="0409000F" w:tentative="1">
      <w:start w:val="1"/>
      <w:numFmt w:val="decimal"/>
      <w:lvlText w:val="%4."/>
      <w:lvlJc w:val="left"/>
      <w:pPr>
        <w:ind w:left="1791" w:hanging="420"/>
      </w:pPr>
    </w:lvl>
    <w:lvl w:ilvl="4" w:tplc="04090019" w:tentative="1">
      <w:start w:val="1"/>
      <w:numFmt w:val="lowerLetter"/>
      <w:lvlText w:val="%5)"/>
      <w:lvlJc w:val="left"/>
      <w:pPr>
        <w:ind w:left="2211" w:hanging="420"/>
      </w:pPr>
    </w:lvl>
    <w:lvl w:ilvl="5" w:tplc="0409001B" w:tentative="1">
      <w:start w:val="1"/>
      <w:numFmt w:val="lowerRoman"/>
      <w:lvlText w:val="%6."/>
      <w:lvlJc w:val="right"/>
      <w:pPr>
        <w:ind w:left="2631" w:hanging="420"/>
      </w:pPr>
    </w:lvl>
    <w:lvl w:ilvl="6" w:tplc="0409000F" w:tentative="1">
      <w:start w:val="1"/>
      <w:numFmt w:val="decimal"/>
      <w:lvlText w:val="%7."/>
      <w:lvlJc w:val="left"/>
      <w:pPr>
        <w:ind w:left="3051" w:hanging="420"/>
      </w:pPr>
    </w:lvl>
    <w:lvl w:ilvl="7" w:tplc="04090019" w:tentative="1">
      <w:start w:val="1"/>
      <w:numFmt w:val="lowerLetter"/>
      <w:lvlText w:val="%8)"/>
      <w:lvlJc w:val="left"/>
      <w:pPr>
        <w:ind w:left="3471" w:hanging="420"/>
      </w:pPr>
    </w:lvl>
    <w:lvl w:ilvl="8" w:tplc="0409001B" w:tentative="1">
      <w:start w:val="1"/>
      <w:numFmt w:val="lowerRoman"/>
      <w:lvlText w:val="%9."/>
      <w:lvlJc w:val="right"/>
      <w:pPr>
        <w:ind w:left="3891" w:hanging="420"/>
      </w:pPr>
    </w:lvl>
  </w:abstractNum>
  <w:abstractNum w:abstractNumId="32">
    <w:nsid w:val="66C32293"/>
    <w:multiLevelType w:val="multilevel"/>
    <w:tmpl w:val="66C3229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D4D681F"/>
    <w:multiLevelType w:val="hybridMultilevel"/>
    <w:tmpl w:val="587AA230"/>
    <w:lvl w:ilvl="0" w:tplc="331C3772">
      <w:start w:val="1"/>
      <w:numFmt w:val="decimal"/>
      <w:lvlText w:val="%1、"/>
      <w:lvlJc w:val="left"/>
      <w:pPr>
        <w:tabs>
          <w:tab w:val="num" w:pos="1021"/>
        </w:tabs>
        <w:ind w:left="0" w:firstLine="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8FD541C"/>
    <w:multiLevelType w:val="hybridMultilevel"/>
    <w:tmpl w:val="A65494FE"/>
    <w:lvl w:ilvl="0" w:tplc="D0CA7E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F9D3291"/>
    <w:multiLevelType w:val="singleLevel"/>
    <w:tmpl w:val="7F9D3291"/>
    <w:lvl w:ilvl="0">
      <w:start w:val="1"/>
      <w:numFmt w:val="decimal"/>
      <w:suff w:val="nothing"/>
      <w:lvlText w:val="%1、"/>
      <w:lvlJc w:val="left"/>
      <w:pPr>
        <w:tabs>
          <w:tab w:val="num" w:pos="0"/>
        </w:tabs>
        <w:ind w:firstLine="454"/>
      </w:pPr>
      <w:rPr>
        <w:rFonts w:ascii="宋体" w:eastAsia="宋体" w:hAnsi="宋体" w:cs="宋体" w:hint="default"/>
      </w:rPr>
    </w:lvl>
  </w:abstractNum>
  <w:num w:numId="1">
    <w:abstractNumId w:val="8"/>
  </w:num>
  <w:num w:numId="2">
    <w:abstractNumId w:val="7"/>
  </w:num>
  <w:num w:numId="3">
    <w:abstractNumId w:val="6"/>
  </w:num>
  <w:num w:numId="4">
    <w:abstractNumId w:val="24"/>
  </w:num>
  <w:num w:numId="5">
    <w:abstractNumId w:val="10"/>
  </w:num>
  <w:num w:numId="6">
    <w:abstractNumId w:val="11"/>
  </w:num>
  <w:num w:numId="7">
    <w:abstractNumId w:val="28"/>
  </w:num>
  <w:num w:numId="8">
    <w:abstractNumId w:val="25"/>
  </w:num>
  <w:num w:numId="9">
    <w:abstractNumId w:val="26"/>
  </w:num>
  <w:num w:numId="10">
    <w:abstractNumId w:val="27"/>
  </w:num>
  <w:num w:numId="11">
    <w:abstractNumId w:val="20"/>
  </w:num>
  <w:num w:numId="12">
    <w:abstractNumId w:val="32"/>
  </w:num>
  <w:num w:numId="13">
    <w:abstractNumId w:val="29"/>
  </w:num>
  <w:num w:numId="14">
    <w:abstractNumId w:val="5"/>
  </w:num>
  <w:num w:numId="15">
    <w:abstractNumId w:val="35"/>
  </w:num>
  <w:num w:numId="16">
    <w:abstractNumId w:val="2"/>
  </w:num>
  <w:num w:numId="17">
    <w:abstractNumId w:val="3"/>
  </w:num>
  <w:num w:numId="18">
    <w:abstractNumId w:val="19"/>
  </w:num>
  <w:num w:numId="19">
    <w:abstractNumId w:val="0"/>
  </w:num>
  <w:num w:numId="20">
    <w:abstractNumId w:val="4"/>
  </w:num>
  <w:num w:numId="21">
    <w:abstractNumId w:val="16"/>
  </w:num>
  <w:num w:numId="22">
    <w:abstractNumId w:val="17"/>
  </w:num>
  <w:num w:numId="23">
    <w:abstractNumId w:val="13"/>
  </w:num>
  <w:num w:numId="24">
    <w:abstractNumId w:val="18"/>
  </w:num>
  <w:num w:numId="25">
    <w:abstractNumId w:val="23"/>
  </w:num>
  <w:num w:numId="26">
    <w:abstractNumId w:val="22"/>
  </w:num>
  <w:num w:numId="27">
    <w:abstractNumId w:val="1"/>
  </w:num>
  <w:num w:numId="28">
    <w:abstractNumId w:val="31"/>
  </w:num>
  <w:num w:numId="29">
    <w:abstractNumId w:val="33"/>
  </w:num>
  <w:num w:numId="30">
    <w:abstractNumId w:val="34"/>
  </w:num>
  <w:num w:numId="31">
    <w:abstractNumId w:val="12"/>
  </w:num>
  <w:num w:numId="32">
    <w:abstractNumId w:val="15"/>
  </w:num>
  <w:num w:numId="33">
    <w:abstractNumId w:val="30"/>
  </w:num>
  <w:num w:numId="34">
    <w:abstractNumId w:val="14"/>
  </w:num>
  <w:num w:numId="35">
    <w:abstractNumId w:val="2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57EB"/>
    <w:rsid w:val="00001CCA"/>
    <w:rsid w:val="00006C88"/>
    <w:rsid w:val="000104AB"/>
    <w:rsid w:val="00010BFC"/>
    <w:rsid w:val="0001378D"/>
    <w:rsid w:val="00013A87"/>
    <w:rsid w:val="00017335"/>
    <w:rsid w:val="00023217"/>
    <w:rsid w:val="00024962"/>
    <w:rsid w:val="00025A1E"/>
    <w:rsid w:val="00025D27"/>
    <w:rsid w:val="00030535"/>
    <w:rsid w:val="000323C8"/>
    <w:rsid w:val="00032766"/>
    <w:rsid w:val="00035143"/>
    <w:rsid w:val="00035640"/>
    <w:rsid w:val="0004312B"/>
    <w:rsid w:val="00043B4E"/>
    <w:rsid w:val="00046B96"/>
    <w:rsid w:val="00047E9E"/>
    <w:rsid w:val="000516AA"/>
    <w:rsid w:val="000545A4"/>
    <w:rsid w:val="0005723F"/>
    <w:rsid w:val="00061C15"/>
    <w:rsid w:val="000636C2"/>
    <w:rsid w:val="0006594E"/>
    <w:rsid w:val="00067E70"/>
    <w:rsid w:val="000710C0"/>
    <w:rsid w:val="00071D73"/>
    <w:rsid w:val="00071DAF"/>
    <w:rsid w:val="000725F1"/>
    <w:rsid w:val="00077F6A"/>
    <w:rsid w:val="00080E45"/>
    <w:rsid w:val="00083294"/>
    <w:rsid w:val="000838A7"/>
    <w:rsid w:val="0008450E"/>
    <w:rsid w:val="00085138"/>
    <w:rsid w:val="00087BD2"/>
    <w:rsid w:val="00087D77"/>
    <w:rsid w:val="000900E3"/>
    <w:rsid w:val="000909E7"/>
    <w:rsid w:val="00093DA4"/>
    <w:rsid w:val="00095A93"/>
    <w:rsid w:val="0009734E"/>
    <w:rsid w:val="000974A7"/>
    <w:rsid w:val="000A0B02"/>
    <w:rsid w:val="000A15D8"/>
    <w:rsid w:val="000A1837"/>
    <w:rsid w:val="000A2D95"/>
    <w:rsid w:val="000A3A36"/>
    <w:rsid w:val="000A4719"/>
    <w:rsid w:val="000A51CC"/>
    <w:rsid w:val="000A5627"/>
    <w:rsid w:val="000A5A4F"/>
    <w:rsid w:val="000A66A4"/>
    <w:rsid w:val="000A7487"/>
    <w:rsid w:val="000A7C60"/>
    <w:rsid w:val="000B0992"/>
    <w:rsid w:val="000B1E1F"/>
    <w:rsid w:val="000B4A1E"/>
    <w:rsid w:val="000B5A52"/>
    <w:rsid w:val="000B5E22"/>
    <w:rsid w:val="000B6A88"/>
    <w:rsid w:val="000C2682"/>
    <w:rsid w:val="000C3F2B"/>
    <w:rsid w:val="000C3F59"/>
    <w:rsid w:val="000C422D"/>
    <w:rsid w:val="000C55E5"/>
    <w:rsid w:val="000C6564"/>
    <w:rsid w:val="000C69C0"/>
    <w:rsid w:val="000C707D"/>
    <w:rsid w:val="000C7D0A"/>
    <w:rsid w:val="000D1446"/>
    <w:rsid w:val="000D1FEC"/>
    <w:rsid w:val="000D2065"/>
    <w:rsid w:val="000D2C37"/>
    <w:rsid w:val="000D63A1"/>
    <w:rsid w:val="000D690F"/>
    <w:rsid w:val="000E0C2F"/>
    <w:rsid w:val="000E22A3"/>
    <w:rsid w:val="000E2907"/>
    <w:rsid w:val="000E56B1"/>
    <w:rsid w:val="000E6DA3"/>
    <w:rsid w:val="000F32D5"/>
    <w:rsid w:val="000F7BB9"/>
    <w:rsid w:val="00102EBC"/>
    <w:rsid w:val="00104684"/>
    <w:rsid w:val="00104A46"/>
    <w:rsid w:val="00106A7E"/>
    <w:rsid w:val="0011025F"/>
    <w:rsid w:val="001104E5"/>
    <w:rsid w:val="00110C7F"/>
    <w:rsid w:val="00111E84"/>
    <w:rsid w:val="00113493"/>
    <w:rsid w:val="00115D0C"/>
    <w:rsid w:val="00124309"/>
    <w:rsid w:val="001252A4"/>
    <w:rsid w:val="00125891"/>
    <w:rsid w:val="00130F6E"/>
    <w:rsid w:val="00134184"/>
    <w:rsid w:val="00135A8B"/>
    <w:rsid w:val="00135BB4"/>
    <w:rsid w:val="00136154"/>
    <w:rsid w:val="00141383"/>
    <w:rsid w:val="00141A67"/>
    <w:rsid w:val="00142BD0"/>
    <w:rsid w:val="001435B7"/>
    <w:rsid w:val="00144A0A"/>
    <w:rsid w:val="00145205"/>
    <w:rsid w:val="001456EF"/>
    <w:rsid w:val="0014701D"/>
    <w:rsid w:val="0014756F"/>
    <w:rsid w:val="0014769A"/>
    <w:rsid w:val="00147D93"/>
    <w:rsid w:val="001517FB"/>
    <w:rsid w:val="0015297E"/>
    <w:rsid w:val="0015402D"/>
    <w:rsid w:val="00154207"/>
    <w:rsid w:val="0015540F"/>
    <w:rsid w:val="001556B9"/>
    <w:rsid w:val="0015687E"/>
    <w:rsid w:val="00160A66"/>
    <w:rsid w:val="001645CD"/>
    <w:rsid w:val="00164AA7"/>
    <w:rsid w:val="0016569E"/>
    <w:rsid w:val="00165FFC"/>
    <w:rsid w:val="00172189"/>
    <w:rsid w:val="00172478"/>
    <w:rsid w:val="00174994"/>
    <w:rsid w:val="00176B7D"/>
    <w:rsid w:val="001771DB"/>
    <w:rsid w:val="0017723E"/>
    <w:rsid w:val="001777DC"/>
    <w:rsid w:val="00182269"/>
    <w:rsid w:val="00182580"/>
    <w:rsid w:val="00183ACC"/>
    <w:rsid w:val="001845C4"/>
    <w:rsid w:val="001864C4"/>
    <w:rsid w:val="001918FB"/>
    <w:rsid w:val="00196FAA"/>
    <w:rsid w:val="00197F9B"/>
    <w:rsid w:val="001A4665"/>
    <w:rsid w:val="001A5981"/>
    <w:rsid w:val="001A63B2"/>
    <w:rsid w:val="001B0978"/>
    <w:rsid w:val="001B1C1D"/>
    <w:rsid w:val="001B2928"/>
    <w:rsid w:val="001B2FC6"/>
    <w:rsid w:val="001B511D"/>
    <w:rsid w:val="001B5603"/>
    <w:rsid w:val="001B6776"/>
    <w:rsid w:val="001C0104"/>
    <w:rsid w:val="001C0E98"/>
    <w:rsid w:val="001C35CF"/>
    <w:rsid w:val="001C37E6"/>
    <w:rsid w:val="001C4F51"/>
    <w:rsid w:val="001C60BB"/>
    <w:rsid w:val="001C70E5"/>
    <w:rsid w:val="001D1D32"/>
    <w:rsid w:val="001D2227"/>
    <w:rsid w:val="001D54CB"/>
    <w:rsid w:val="001D79B9"/>
    <w:rsid w:val="001E2376"/>
    <w:rsid w:val="001E2772"/>
    <w:rsid w:val="001E35BE"/>
    <w:rsid w:val="001E4A05"/>
    <w:rsid w:val="001E4FF5"/>
    <w:rsid w:val="001F17EA"/>
    <w:rsid w:val="001F2558"/>
    <w:rsid w:val="002007DA"/>
    <w:rsid w:val="00201028"/>
    <w:rsid w:val="00201481"/>
    <w:rsid w:val="00201E5D"/>
    <w:rsid w:val="00202426"/>
    <w:rsid w:val="0020326B"/>
    <w:rsid w:val="00207D61"/>
    <w:rsid w:val="00212E80"/>
    <w:rsid w:val="002144EF"/>
    <w:rsid w:val="00214596"/>
    <w:rsid w:val="002219E8"/>
    <w:rsid w:val="00224BD3"/>
    <w:rsid w:val="00225A6A"/>
    <w:rsid w:val="00226477"/>
    <w:rsid w:val="002266E3"/>
    <w:rsid w:val="0022760C"/>
    <w:rsid w:val="00227DB0"/>
    <w:rsid w:val="00231969"/>
    <w:rsid w:val="00233CD7"/>
    <w:rsid w:val="00233E0F"/>
    <w:rsid w:val="00234664"/>
    <w:rsid w:val="00235A88"/>
    <w:rsid w:val="002378ED"/>
    <w:rsid w:val="002406D4"/>
    <w:rsid w:val="002431C8"/>
    <w:rsid w:val="002435C2"/>
    <w:rsid w:val="00243F5A"/>
    <w:rsid w:val="002465B4"/>
    <w:rsid w:val="0024687E"/>
    <w:rsid w:val="002472E6"/>
    <w:rsid w:val="00251D67"/>
    <w:rsid w:val="0025390F"/>
    <w:rsid w:val="00255334"/>
    <w:rsid w:val="002622F6"/>
    <w:rsid w:val="002637E7"/>
    <w:rsid w:val="002660DE"/>
    <w:rsid w:val="00266164"/>
    <w:rsid w:val="00273A79"/>
    <w:rsid w:val="00275CAD"/>
    <w:rsid w:val="002826B1"/>
    <w:rsid w:val="002833D8"/>
    <w:rsid w:val="002851BC"/>
    <w:rsid w:val="00287181"/>
    <w:rsid w:val="0028740F"/>
    <w:rsid w:val="002906F2"/>
    <w:rsid w:val="00290BFB"/>
    <w:rsid w:val="00290FF0"/>
    <w:rsid w:val="00291ED4"/>
    <w:rsid w:val="00292E2C"/>
    <w:rsid w:val="0029439D"/>
    <w:rsid w:val="00295E45"/>
    <w:rsid w:val="0029686E"/>
    <w:rsid w:val="002A200B"/>
    <w:rsid w:val="002A31FA"/>
    <w:rsid w:val="002A3CAF"/>
    <w:rsid w:val="002A43EB"/>
    <w:rsid w:val="002A520C"/>
    <w:rsid w:val="002A583A"/>
    <w:rsid w:val="002A5988"/>
    <w:rsid w:val="002A6961"/>
    <w:rsid w:val="002B0E79"/>
    <w:rsid w:val="002B3897"/>
    <w:rsid w:val="002B4137"/>
    <w:rsid w:val="002B4AFE"/>
    <w:rsid w:val="002C3F3D"/>
    <w:rsid w:val="002C3F99"/>
    <w:rsid w:val="002C716C"/>
    <w:rsid w:val="002C78A6"/>
    <w:rsid w:val="002D4B44"/>
    <w:rsid w:val="002D56C8"/>
    <w:rsid w:val="002D6E80"/>
    <w:rsid w:val="002E01B6"/>
    <w:rsid w:val="002E050D"/>
    <w:rsid w:val="002E1DD4"/>
    <w:rsid w:val="002E2F77"/>
    <w:rsid w:val="002E3495"/>
    <w:rsid w:val="002E613F"/>
    <w:rsid w:val="002E791F"/>
    <w:rsid w:val="002F260D"/>
    <w:rsid w:val="002F3614"/>
    <w:rsid w:val="002F5263"/>
    <w:rsid w:val="002F718F"/>
    <w:rsid w:val="00302809"/>
    <w:rsid w:val="003109D9"/>
    <w:rsid w:val="00311BE3"/>
    <w:rsid w:val="00321C21"/>
    <w:rsid w:val="0033000D"/>
    <w:rsid w:val="0033009A"/>
    <w:rsid w:val="00330910"/>
    <w:rsid w:val="00335480"/>
    <w:rsid w:val="003406FA"/>
    <w:rsid w:val="0034398F"/>
    <w:rsid w:val="00343B9F"/>
    <w:rsid w:val="00344DF0"/>
    <w:rsid w:val="00345BDE"/>
    <w:rsid w:val="00350C53"/>
    <w:rsid w:val="003521C9"/>
    <w:rsid w:val="003525DA"/>
    <w:rsid w:val="00354C3B"/>
    <w:rsid w:val="00356BA7"/>
    <w:rsid w:val="00361480"/>
    <w:rsid w:val="00364C19"/>
    <w:rsid w:val="003655E8"/>
    <w:rsid w:val="003671AA"/>
    <w:rsid w:val="00371AAC"/>
    <w:rsid w:val="003740DA"/>
    <w:rsid w:val="003741BC"/>
    <w:rsid w:val="003744DB"/>
    <w:rsid w:val="00374640"/>
    <w:rsid w:val="00374AAA"/>
    <w:rsid w:val="0037696F"/>
    <w:rsid w:val="00380478"/>
    <w:rsid w:val="00380DC1"/>
    <w:rsid w:val="003819A3"/>
    <w:rsid w:val="00385E02"/>
    <w:rsid w:val="003866D7"/>
    <w:rsid w:val="00390119"/>
    <w:rsid w:val="00390B0A"/>
    <w:rsid w:val="003944B2"/>
    <w:rsid w:val="00396CC8"/>
    <w:rsid w:val="003A025B"/>
    <w:rsid w:val="003A0B36"/>
    <w:rsid w:val="003A0D9D"/>
    <w:rsid w:val="003A3466"/>
    <w:rsid w:val="003A53B9"/>
    <w:rsid w:val="003A7112"/>
    <w:rsid w:val="003B1C1A"/>
    <w:rsid w:val="003B5421"/>
    <w:rsid w:val="003B554C"/>
    <w:rsid w:val="003B5588"/>
    <w:rsid w:val="003C0789"/>
    <w:rsid w:val="003C0CDA"/>
    <w:rsid w:val="003C544A"/>
    <w:rsid w:val="003D2F77"/>
    <w:rsid w:val="003D3275"/>
    <w:rsid w:val="003D38B5"/>
    <w:rsid w:val="003D6677"/>
    <w:rsid w:val="003D6A0C"/>
    <w:rsid w:val="003D7E36"/>
    <w:rsid w:val="003E2F3C"/>
    <w:rsid w:val="003E4774"/>
    <w:rsid w:val="003E79D4"/>
    <w:rsid w:val="003F0199"/>
    <w:rsid w:val="003F19F8"/>
    <w:rsid w:val="003F1E62"/>
    <w:rsid w:val="003F22D9"/>
    <w:rsid w:val="003F366A"/>
    <w:rsid w:val="003F3770"/>
    <w:rsid w:val="00400622"/>
    <w:rsid w:val="00400DBA"/>
    <w:rsid w:val="004010FE"/>
    <w:rsid w:val="00401939"/>
    <w:rsid w:val="00401E52"/>
    <w:rsid w:val="00405921"/>
    <w:rsid w:val="004066B4"/>
    <w:rsid w:val="00410A31"/>
    <w:rsid w:val="004110FD"/>
    <w:rsid w:val="00411BE7"/>
    <w:rsid w:val="00416D5E"/>
    <w:rsid w:val="004207CF"/>
    <w:rsid w:val="00421C79"/>
    <w:rsid w:val="0042305E"/>
    <w:rsid w:val="004236B7"/>
    <w:rsid w:val="00424391"/>
    <w:rsid w:val="00427F9C"/>
    <w:rsid w:val="00430CF9"/>
    <w:rsid w:val="00434776"/>
    <w:rsid w:val="00434B5C"/>
    <w:rsid w:val="004352B4"/>
    <w:rsid w:val="004362A7"/>
    <w:rsid w:val="00437F79"/>
    <w:rsid w:val="00447EDA"/>
    <w:rsid w:val="00452DF1"/>
    <w:rsid w:val="00456207"/>
    <w:rsid w:val="004562BD"/>
    <w:rsid w:val="00464D46"/>
    <w:rsid w:val="00465C3A"/>
    <w:rsid w:val="0046791F"/>
    <w:rsid w:val="00472831"/>
    <w:rsid w:val="004806C5"/>
    <w:rsid w:val="00481BEE"/>
    <w:rsid w:val="00483C1D"/>
    <w:rsid w:val="00485F84"/>
    <w:rsid w:val="004864AD"/>
    <w:rsid w:val="00490AF4"/>
    <w:rsid w:val="00491C6C"/>
    <w:rsid w:val="0049249F"/>
    <w:rsid w:val="00492F89"/>
    <w:rsid w:val="004945E5"/>
    <w:rsid w:val="00496BBF"/>
    <w:rsid w:val="00496D93"/>
    <w:rsid w:val="004A1CAB"/>
    <w:rsid w:val="004A2303"/>
    <w:rsid w:val="004A3250"/>
    <w:rsid w:val="004A3276"/>
    <w:rsid w:val="004A63F4"/>
    <w:rsid w:val="004B3624"/>
    <w:rsid w:val="004B5366"/>
    <w:rsid w:val="004B5C85"/>
    <w:rsid w:val="004B70CB"/>
    <w:rsid w:val="004C1808"/>
    <w:rsid w:val="004C219D"/>
    <w:rsid w:val="004C280C"/>
    <w:rsid w:val="004D0086"/>
    <w:rsid w:val="004D3C55"/>
    <w:rsid w:val="004D3DA7"/>
    <w:rsid w:val="004D443D"/>
    <w:rsid w:val="004D4BB1"/>
    <w:rsid w:val="004D4EC5"/>
    <w:rsid w:val="004D6201"/>
    <w:rsid w:val="004E11B9"/>
    <w:rsid w:val="004E12FD"/>
    <w:rsid w:val="004E2D80"/>
    <w:rsid w:val="004E3613"/>
    <w:rsid w:val="004E6B2B"/>
    <w:rsid w:val="004E7623"/>
    <w:rsid w:val="004E7655"/>
    <w:rsid w:val="004F0628"/>
    <w:rsid w:val="004F0AA4"/>
    <w:rsid w:val="004F1270"/>
    <w:rsid w:val="004F13A0"/>
    <w:rsid w:val="004F1718"/>
    <w:rsid w:val="004F5AEC"/>
    <w:rsid w:val="004F73AE"/>
    <w:rsid w:val="00500546"/>
    <w:rsid w:val="0050475B"/>
    <w:rsid w:val="005112CB"/>
    <w:rsid w:val="0051194B"/>
    <w:rsid w:val="00511B18"/>
    <w:rsid w:val="00516AE5"/>
    <w:rsid w:val="00522607"/>
    <w:rsid w:val="00522615"/>
    <w:rsid w:val="005274D5"/>
    <w:rsid w:val="005304A7"/>
    <w:rsid w:val="005304ED"/>
    <w:rsid w:val="0053105A"/>
    <w:rsid w:val="00533106"/>
    <w:rsid w:val="005360B8"/>
    <w:rsid w:val="00536663"/>
    <w:rsid w:val="005369D9"/>
    <w:rsid w:val="00543026"/>
    <w:rsid w:val="005436F2"/>
    <w:rsid w:val="00545B0A"/>
    <w:rsid w:val="00546C65"/>
    <w:rsid w:val="00550CB4"/>
    <w:rsid w:val="005523BC"/>
    <w:rsid w:val="00554037"/>
    <w:rsid w:val="00555C73"/>
    <w:rsid w:val="00555D82"/>
    <w:rsid w:val="0055613C"/>
    <w:rsid w:val="00561876"/>
    <w:rsid w:val="0056195F"/>
    <w:rsid w:val="00564283"/>
    <w:rsid w:val="0056489C"/>
    <w:rsid w:val="00564900"/>
    <w:rsid w:val="005671ED"/>
    <w:rsid w:val="00567AD4"/>
    <w:rsid w:val="00567BF1"/>
    <w:rsid w:val="00570935"/>
    <w:rsid w:val="00570E9E"/>
    <w:rsid w:val="00571861"/>
    <w:rsid w:val="00573ADC"/>
    <w:rsid w:val="00574580"/>
    <w:rsid w:val="00581801"/>
    <w:rsid w:val="005825D8"/>
    <w:rsid w:val="005837E2"/>
    <w:rsid w:val="00584378"/>
    <w:rsid w:val="00586A9B"/>
    <w:rsid w:val="00587055"/>
    <w:rsid w:val="005909B3"/>
    <w:rsid w:val="00592378"/>
    <w:rsid w:val="005928E0"/>
    <w:rsid w:val="00597F4F"/>
    <w:rsid w:val="005A1408"/>
    <w:rsid w:val="005A179F"/>
    <w:rsid w:val="005A4CCE"/>
    <w:rsid w:val="005A50E7"/>
    <w:rsid w:val="005A67BB"/>
    <w:rsid w:val="005B1790"/>
    <w:rsid w:val="005B314B"/>
    <w:rsid w:val="005B4717"/>
    <w:rsid w:val="005B7137"/>
    <w:rsid w:val="005C1580"/>
    <w:rsid w:val="005C32AA"/>
    <w:rsid w:val="005C3F11"/>
    <w:rsid w:val="005C446E"/>
    <w:rsid w:val="005C53AB"/>
    <w:rsid w:val="005C674F"/>
    <w:rsid w:val="005D096B"/>
    <w:rsid w:val="005D23B7"/>
    <w:rsid w:val="005D600A"/>
    <w:rsid w:val="005D76ED"/>
    <w:rsid w:val="005E2AE6"/>
    <w:rsid w:val="005F031E"/>
    <w:rsid w:val="005F1621"/>
    <w:rsid w:val="005F2441"/>
    <w:rsid w:val="005F286C"/>
    <w:rsid w:val="005F5A6D"/>
    <w:rsid w:val="005F6DDB"/>
    <w:rsid w:val="005F7D76"/>
    <w:rsid w:val="00600DA5"/>
    <w:rsid w:val="00600F29"/>
    <w:rsid w:val="006045CC"/>
    <w:rsid w:val="00605FAF"/>
    <w:rsid w:val="00611BB2"/>
    <w:rsid w:val="00611DE8"/>
    <w:rsid w:val="00612D1B"/>
    <w:rsid w:val="00613B3F"/>
    <w:rsid w:val="00613ED7"/>
    <w:rsid w:val="0061755F"/>
    <w:rsid w:val="00621B73"/>
    <w:rsid w:val="0062278B"/>
    <w:rsid w:val="00630E93"/>
    <w:rsid w:val="00631251"/>
    <w:rsid w:val="00633C7D"/>
    <w:rsid w:val="006341B2"/>
    <w:rsid w:val="00636FDD"/>
    <w:rsid w:val="00637AD6"/>
    <w:rsid w:val="00640D3D"/>
    <w:rsid w:val="0064165B"/>
    <w:rsid w:val="0064636C"/>
    <w:rsid w:val="00647E60"/>
    <w:rsid w:val="00651771"/>
    <w:rsid w:val="0065319F"/>
    <w:rsid w:val="00654F40"/>
    <w:rsid w:val="00655132"/>
    <w:rsid w:val="00657208"/>
    <w:rsid w:val="00657996"/>
    <w:rsid w:val="00657B3A"/>
    <w:rsid w:val="006606FD"/>
    <w:rsid w:val="00661130"/>
    <w:rsid w:val="006620EC"/>
    <w:rsid w:val="00662B29"/>
    <w:rsid w:val="00664D8D"/>
    <w:rsid w:val="00666924"/>
    <w:rsid w:val="006679A0"/>
    <w:rsid w:val="00670334"/>
    <w:rsid w:val="00676232"/>
    <w:rsid w:val="00676777"/>
    <w:rsid w:val="006775C9"/>
    <w:rsid w:val="006820C6"/>
    <w:rsid w:val="00682447"/>
    <w:rsid w:val="0068260D"/>
    <w:rsid w:val="0068382C"/>
    <w:rsid w:val="00684A16"/>
    <w:rsid w:val="00685ECB"/>
    <w:rsid w:val="00686E1C"/>
    <w:rsid w:val="006905B3"/>
    <w:rsid w:val="00695607"/>
    <w:rsid w:val="00697860"/>
    <w:rsid w:val="006A00D4"/>
    <w:rsid w:val="006A13D9"/>
    <w:rsid w:val="006A1FEF"/>
    <w:rsid w:val="006A633B"/>
    <w:rsid w:val="006A72F2"/>
    <w:rsid w:val="006A75FD"/>
    <w:rsid w:val="006B0CF2"/>
    <w:rsid w:val="006B1079"/>
    <w:rsid w:val="006B510F"/>
    <w:rsid w:val="006B728D"/>
    <w:rsid w:val="006C2641"/>
    <w:rsid w:val="006C31BC"/>
    <w:rsid w:val="006C359A"/>
    <w:rsid w:val="006C51C9"/>
    <w:rsid w:val="006D2AFB"/>
    <w:rsid w:val="006D2C0E"/>
    <w:rsid w:val="006D33D6"/>
    <w:rsid w:val="006D415A"/>
    <w:rsid w:val="006E2B04"/>
    <w:rsid w:val="006E7CBA"/>
    <w:rsid w:val="006F1E0A"/>
    <w:rsid w:val="006F3E3A"/>
    <w:rsid w:val="006F4E5E"/>
    <w:rsid w:val="006F531D"/>
    <w:rsid w:val="00700DEA"/>
    <w:rsid w:val="00702354"/>
    <w:rsid w:val="00710492"/>
    <w:rsid w:val="0071206D"/>
    <w:rsid w:val="007130C8"/>
    <w:rsid w:val="00716DA1"/>
    <w:rsid w:val="007205BC"/>
    <w:rsid w:val="0072598C"/>
    <w:rsid w:val="00725E5F"/>
    <w:rsid w:val="00731475"/>
    <w:rsid w:val="007334E5"/>
    <w:rsid w:val="0074073C"/>
    <w:rsid w:val="00740C92"/>
    <w:rsid w:val="0074239A"/>
    <w:rsid w:val="007449E7"/>
    <w:rsid w:val="007455A5"/>
    <w:rsid w:val="00751E45"/>
    <w:rsid w:val="00752A11"/>
    <w:rsid w:val="00753556"/>
    <w:rsid w:val="00753FF8"/>
    <w:rsid w:val="00754923"/>
    <w:rsid w:val="00754E3A"/>
    <w:rsid w:val="00755CBB"/>
    <w:rsid w:val="007566AE"/>
    <w:rsid w:val="007602CF"/>
    <w:rsid w:val="00761A53"/>
    <w:rsid w:val="007623D3"/>
    <w:rsid w:val="00763DFC"/>
    <w:rsid w:val="00763FE7"/>
    <w:rsid w:val="007642DF"/>
    <w:rsid w:val="0076476F"/>
    <w:rsid w:val="00765EDD"/>
    <w:rsid w:val="00770C80"/>
    <w:rsid w:val="00771A8B"/>
    <w:rsid w:val="00780376"/>
    <w:rsid w:val="00780D3D"/>
    <w:rsid w:val="00782438"/>
    <w:rsid w:val="00783EEF"/>
    <w:rsid w:val="00786843"/>
    <w:rsid w:val="0078797C"/>
    <w:rsid w:val="00792A9E"/>
    <w:rsid w:val="0079363C"/>
    <w:rsid w:val="00794238"/>
    <w:rsid w:val="00795405"/>
    <w:rsid w:val="00795711"/>
    <w:rsid w:val="00795B5B"/>
    <w:rsid w:val="007A2EC6"/>
    <w:rsid w:val="007A4258"/>
    <w:rsid w:val="007A646A"/>
    <w:rsid w:val="007B55C3"/>
    <w:rsid w:val="007B69DD"/>
    <w:rsid w:val="007C0930"/>
    <w:rsid w:val="007C727A"/>
    <w:rsid w:val="007D14E8"/>
    <w:rsid w:val="007D5326"/>
    <w:rsid w:val="007E3BCC"/>
    <w:rsid w:val="007E4BCD"/>
    <w:rsid w:val="007E61C9"/>
    <w:rsid w:val="007E7B13"/>
    <w:rsid w:val="007E7E27"/>
    <w:rsid w:val="007F23BF"/>
    <w:rsid w:val="007F5649"/>
    <w:rsid w:val="007F642D"/>
    <w:rsid w:val="00800A3F"/>
    <w:rsid w:val="008015F5"/>
    <w:rsid w:val="0080187F"/>
    <w:rsid w:val="00801BDF"/>
    <w:rsid w:val="00801EFC"/>
    <w:rsid w:val="008042A9"/>
    <w:rsid w:val="00812A79"/>
    <w:rsid w:val="00813BD9"/>
    <w:rsid w:val="0081542D"/>
    <w:rsid w:val="0081585D"/>
    <w:rsid w:val="0082022B"/>
    <w:rsid w:val="0082096B"/>
    <w:rsid w:val="00820B60"/>
    <w:rsid w:val="00821EED"/>
    <w:rsid w:val="008224F0"/>
    <w:rsid w:val="00822701"/>
    <w:rsid w:val="00824543"/>
    <w:rsid w:val="008248A7"/>
    <w:rsid w:val="00826704"/>
    <w:rsid w:val="008271F0"/>
    <w:rsid w:val="00832144"/>
    <w:rsid w:val="00832DEE"/>
    <w:rsid w:val="008333E7"/>
    <w:rsid w:val="0083560F"/>
    <w:rsid w:val="00835C7C"/>
    <w:rsid w:val="00836136"/>
    <w:rsid w:val="008369C0"/>
    <w:rsid w:val="00836F0B"/>
    <w:rsid w:val="008409ED"/>
    <w:rsid w:val="008439F8"/>
    <w:rsid w:val="008502F8"/>
    <w:rsid w:val="00850F5F"/>
    <w:rsid w:val="00851350"/>
    <w:rsid w:val="00871855"/>
    <w:rsid w:val="00875B15"/>
    <w:rsid w:val="00877A3A"/>
    <w:rsid w:val="00880248"/>
    <w:rsid w:val="00884219"/>
    <w:rsid w:val="00884C51"/>
    <w:rsid w:val="00884F67"/>
    <w:rsid w:val="008868DB"/>
    <w:rsid w:val="008900D5"/>
    <w:rsid w:val="00891971"/>
    <w:rsid w:val="00891DA8"/>
    <w:rsid w:val="00895D6D"/>
    <w:rsid w:val="008963F7"/>
    <w:rsid w:val="0089781B"/>
    <w:rsid w:val="008A08A1"/>
    <w:rsid w:val="008A205D"/>
    <w:rsid w:val="008A3C18"/>
    <w:rsid w:val="008A3D03"/>
    <w:rsid w:val="008A42D5"/>
    <w:rsid w:val="008A4B70"/>
    <w:rsid w:val="008A4E46"/>
    <w:rsid w:val="008A713C"/>
    <w:rsid w:val="008B082F"/>
    <w:rsid w:val="008B2E5D"/>
    <w:rsid w:val="008B40D2"/>
    <w:rsid w:val="008B4870"/>
    <w:rsid w:val="008B4AE9"/>
    <w:rsid w:val="008B551C"/>
    <w:rsid w:val="008B6033"/>
    <w:rsid w:val="008B73C6"/>
    <w:rsid w:val="008B7DC0"/>
    <w:rsid w:val="008C3472"/>
    <w:rsid w:val="008C37D6"/>
    <w:rsid w:val="008C3CBC"/>
    <w:rsid w:val="008C5117"/>
    <w:rsid w:val="008C7B1A"/>
    <w:rsid w:val="008D198F"/>
    <w:rsid w:val="008D434E"/>
    <w:rsid w:val="008D6B97"/>
    <w:rsid w:val="008D7FBB"/>
    <w:rsid w:val="008E04E6"/>
    <w:rsid w:val="008E0808"/>
    <w:rsid w:val="008E25C2"/>
    <w:rsid w:val="008E387F"/>
    <w:rsid w:val="008E4772"/>
    <w:rsid w:val="008E54FF"/>
    <w:rsid w:val="008E6831"/>
    <w:rsid w:val="008E6946"/>
    <w:rsid w:val="008E7D83"/>
    <w:rsid w:val="008F16E1"/>
    <w:rsid w:val="008F7CE4"/>
    <w:rsid w:val="00900FC6"/>
    <w:rsid w:val="00906DFA"/>
    <w:rsid w:val="0091052C"/>
    <w:rsid w:val="009127C5"/>
    <w:rsid w:val="00913761"/>
    <w:rsid w:val="00914127"/>
    <w:rsid w:val="00914455"/>
    <w:rsid w:val="00916079"/>
    <w:rsid w:val="009176B7"/>
    <w:rsid w:val="00922F82"/>
    <w:rsid w:val="0092382C"/>
    <w:rsid w:val="009241EC"/>
    <w:rsid w:val="0092714F"/>
    <w:rsid w:val="009276C4"/>
    <w:rsid w:val="00930D71"/>
    <w:rsid w:val="009312A9"/>
    <w:rsid w:val="0093197F"/>
    <w:rsid w:val="00932A30"/>
    <w:rsid w:val="00932C47"/>
    <w:rsid w:val="009340B9"/>
    <w:rsid w:val="00934C99"/>
    <w:rsid w:val="00936D0B"/>
    <w:rsid w:val="00940B6C"/>
    <w:rsid w:val="0094123F"/>
    <w:rsid w:val="0094343A"/>
    <w:rsid w:val="00945A53"/>
    <w:rsid w:val="009520FA"/>
    <w:rsid w:val="00953748"/>
    <w:rsid w:val="009539CF"/>
    <w:rsid w:val="00954BC5"/>
    <w:rsid w:val="00955ACF"/>
    <w:rsid w:val="009603E4"/>
    <w:rsid w:val="00960721"/>
    <w:rsid w:val="00960ECF"/>
    <w:rsid w:val="009610F1"/>
    <w:rsid w:val="00961AB1"/>
    <w:rsid w:val="0097299E"/>
    <w:rsid w:val="00975F62"/>
    <w:rsid w:val="00980DB9"/>
    <w:rsid w:val="009836CE"/>
    <w:rsid w:val="00983DB7"/>
    <w:rsid w:val="0098563C"/>
    <w:rsid w:val="00987BE5"/>
    <w:rsid w:val="00992385"/>
    <w:rsid w:val="009947EA"/>
    <w:rsid w:val="0099510C"/>
    <w:rsid w:val="00996FB9"/>
    <w:rsid w:val="00997B22"/>
    <w:rsid w:val="009A15E7"/>
    <w:rsid w:val="009A3443"/>
    <w:rsid w:val="009A3AEB"/>
    <w:rsid w:val="009A583D"/>
    <w:rsid w:val="009A618D"/>
    <w:rsid w:val="009A736E"/>
    <w:rsid w:val="009B2B9B"/>
    <w:rsid w:val="009B78C7"/>
    <w:rsid w:val="009B79F5"/>
    <w:rsid w:val="009B7D93"/>
    <w:rsid w:val="009C17C8"/>
    <w:rsid w:val="009C7C6E"/>
    <w:rsid w:val="009D1A43"/>
    <w:rsid w:val="009D3155"/>
    <w:rsid w:val="009D3F6B"/>
    <w:rsid w:val="009D66E2"/>
    <w:rsid w:val="009E09CE"/>
    <w:rsid w:val="009E21CE"/>
    <w:rsid w:val="009E64FE"/>
    <w:rsid w:val="009E7C69"/>
    <w:rsid w:val="009F4DE1"/>
    <w:rsid w:val="00A017DE"/>
    <w:rsid w:val="00A03735"/>
    <w:rsid w:val="00A04997"/>
    <w:rsid w:val="00A0585D"/>
    <w:rsid w:val="00A06512"/>
    <w:rsid w:val="00A11B42"/>
    <w:rsid w:val="00A11EB4"/>
    <w:rsid w:val="00A13093"/>
    <w:rsid w:val="00A14FA4"/>
    <w:rsid w:val="00A1662B"/>
    <w:rsid w:val="00A215A0"/>
    <w:rsid w:val="00A22113"/>
    <w:rsid w:val="00A300A7"/>
    <w:rsid w:val="00A31470"/>
    <w:rsid w:val="00A32386"/>
    <w:rsid w:val="00A33049"/>
    <w:rsid w:val="00A339D7"/>
    <w:rsid w:val="00A357BB"/>
    <w:rsid w:val="00A36B6A"/>
    <w:rsid w:val="00A36D05"/>
    <w:rsid w:val="00A37F19"/>
    <w:rsid w:val="00A41045"/>
    <w:rsid w:val="00A4112B"/>
    <w:rsid w:val="00A41A96"/>
    <w:rsid w:val="00A4226F"/>
    <w:rsid w:val="00A43591"/>
    <w:rsid w:val="00A44FF0"/>
    <w:rsid w:val="00A455B7"/>
    <w:rsid w:val="00A456A1"/>
    <w:rsid w:val="00A46897"/>
    <w:rsid w:val="00A512A5"/>
    <w:rsid w:val="00A51791"/>
    <w:rsid w:val="00A51EDA"/>
    <w:rsid w:val="00A54A0C"/>
    <w:rsid w:val="00A62225"/>
    <w:rsid w:val="00A62EE8"/>
    <w:rsid w:val="00A6537F"/>
    <w:rsid w:val="00A6551E"/>
    <w:rsid w:val="00A6575C"/>
    <w:rsid w:val="00A71689"/>
    <w:rsid w:val="00A72D37"/>
    <w:rsid w:val="00A72F15"/>
    <w:rsid w:val="00A74C7B"/>
    <w:rsid w:val="00A76ED7"/>
    <w:rsid w:val="00A81D63"/>
    <w:rsid w:val="00A82625"/>
    <w:rsid w:val="00A831C4"/>
    <w:rsid w:val="00A83571"/>
    <w:rsid w:val="00A8472E"/>
    <w:rsid w:val="00A85A5D"/>
    <w:rsid w:val="00A86855"/>
    <w:rsid w:val="00A90219"/>
    <w:rsid w:val="00A9793D"/>
    <w:rsid w:val="00AA1C41"/>
    <w:rsid w:val="00AA1F12"/>
    <w:rsid w:val="00AA5844"/>
    <w:rsid w:val="00AA69A0"/>
    <w:rsid w:val="00AB18C6"/>
    <w:rsid w:val="00AB59DB"/>
    <w:rsid w:val="00AB611B"/>
    <w:rsid w:val="00AB6914"/>
    <w:rsid w:val="00AB6EE5"/>
    <w:rsid w:val="00AB701E"/>
    <w:rsid w:val="00AC0A42"/>
    <w:rsid w:val="00AC1DCF"/>
    <w:rsid w:val="00AC4A1B"/>
    <w:rsid w:val="00AC4ABD"/>
    <w:rsid w:val="00AC5417"/>
    <w:rsid w:val="00AC544B"/>
    <w:rsid w:val="00AC6954"/>
    <w:rsid w:val="00AC6B88"/>
    <w:rsid w:val="00AD4EAE"/>
    <w:rsid w:val="00AD5549"/>
    <w:rsid w:val="00AE23AA"/>
    <w:rsid w:val="00AE7BC0"/>
    <w:rsid w:val="00AF1D7D"/>
    <w:rsid w:val="00AF1EE1"/>
    <w:rsid w:val="00AF43A1"/>
    <w:rsid w:val="00AF6009"/>
    <w:rsid w:val="00AF7108"/>
    <w:rsid w:val="00B02252"/>
    <w:rsid w:val="00B04A8F"/>
    <w:rsid w:val="00B12F8B"/>
    <w:rsid w:val="00B1776C"/>
    <w:rsid w:val="00B23329"/>
    <w:rsid w:val="00B25429"/>
    <w:rsid w:val="00B27D58"/>
    <w:rsid w:val="00B32144"/>
    <w:rsid w:val="00B32FEA"/>
    <w:rsid w:val="00B3452A"/>
    <w:rsid w:val="00B35582"/>
    <w:rsid w:val="00B36AD9"/>
    <w:rsid w:val="00B40D29"/>
    <w:rsid w:val="00B427E2"/>
    <w:rsid w:val="00B42CB3"/>
    <w:rsid w:val="00B47163"/>
    <w:rsid w:val="00B50D16"/>
    <w:rsid w:val="00B51110"/>
    <w:rsid w:val="00B51E90"/>
    <w:rsid w:val="00B52AC6"/>
    <w:rsid w:val="00B577D4"/>
    <w:rsid w:val="00B61E30"/>
    <w:rsid w:val="00B64AB8"/>
    <w:rsid w:val="00B65BED"/>
    <w:rsid w:val="00B660C6"/>
    <w:rsid w:val="00B66DE0"/>
    <w:rsid w:val="00B6728F"/>
    <w:rsid w:val="00B71F64"/>
    <w:rsid w:val="00B73826"/>
    <w:rsid w:val="00B74B9B"/>
    <w:rsid w:val="00B75D86"/>
    <w:rsid w:val="00B82F80"/>
    <w:rsid w:val="00B85FD8"/>
    <w:rsid w:val="00B864DB"/>
    <w:rsid w:val="00B9007B"/>
    <w:rsid w:val="00B9281F"/>
    <w:rsid w:val="00B9726C"/>
    <w:rsid w:val="00BA0057"/>
    <w:rsid w:val="00BA1B91"/>
    <w:rsid w:val="00BA5EBA"/>
    <w:rsid w:val="00BA7B6D"/>
    <w:rsid w:val="00BB0BE3"/>
    <w:rsid w:val="00BB1BAF"/>
    <w:rsid w:val="00BB23D8"/>
    <w:rsid w:val="00BB4015"/>
    <w:rsid w:val="00BB5F6C"/>
    <w:rsid w:val="00BB71ED"/>
    <w:rsid w:val="00BC17E8"/>
    <w:rsid w:val="00BC4131"/>
    <w:rsid w:val="00BC4622"/>
    <w:rsid w:val="00BC5921"/>
    <w:rsid w:val="00BC6822"/>
    <w:rsid w:val="00BC6839"/>
    <w:rsid w:val="00BD3A4A"/>
    <w:rsid w:val="00BD53F1"/>
    <w:rsid w:val="00BD57B3"/>
    <w:rsid w:val="00BE085C"/>
    <w:rsid w:val="00BE092A"/>
    <w:rsid w:val="00BE1864"/>
    <w:rsid w:val="00BE2443"/>
    <w:rsid w:val="00BE3F1A"/>
    <w:rsid w:val="00BE4F43"/>
    <w:rsid w:val="00BE4F7E"/>
    <w:rsid w:val="00BE754F"/>
    <w:rsid w:val="00BE7857"/>
    <w:rsid w:val="00BE7CE4"/>
    <w:rsid w:val="00BF2B91"/>
    <w:rsid w:val="00BF4A18"/>
    <w:rsid w:val="00BF4A28"/>
    <w:rsid w:val="00BF7C2D"/>
    <w:rsid w:val="00BF7D36"/>
    <w:rsid w:val="00C029C6"/>
    <w:rsid w:val="00C03152"/>
    <w:rsid w:val="00C043AC"/>
    <w:rsid w:val="00C047D5"/>
    <w:rsid w:val="00C05CD2"/>
    <w:rsid w:val="00C1130C"/>
    <w:rsid w:val="00C1190B"/>
    <w:rsid w:val="00C12B2E"/>
    <w:rsid w:val="00C133B5"/>
    <w:rsid w:val="00C17008"/>
    <w:rsid w:val="00C17FE7"/>
    <w:rsid w:val="00C25722"/>
    <w:rsid w:val="00C26660"/>
    <w:rsid w:val="00C3060D"/>
    <w:rsid w:val="00C35938"/>
    <w:rsid w:val="00C403FC"/>
    <w:rsid w:val="00C45619"/>
    <w:rsid w:val="00C4637A"/>
    <w:rsid w:val="00C510E4"/>
    <w:rsid w:val="00C52927"/>
    <w:rsid w:val="00C5446B"/>
    <w:rsid w:val="00C54E85"/>
    <w:rsid w:val="00C608EF"/>
    <w:rsid w:val="00C62C02"/>
    <w:rsid w:val="00C70438"/>
    <w:rsid w:val="00C717D2"/>
    <w:rsid w:val="00C742E8"/>
    <w:rsid w:val="00C743A5"/>
    <w:rsid w:val="00C77371"/>
    <w:rsid w:val="00C8011B"/>
    <w:rsid w:val="00C81A7E"/>
    <w:rsid w:val="00C83C76"/>
    <w:rsid w:val="00C84BE7"/>
    <w:rsid w:val="00C85137"/>
    <w:rsid w:val="00C854E8"/>
    <w:rsid w:val="00C85D48"/>
    <w:rsid w:val="00C908AE"/>
    <w:rsid w:val="00C94A76"/>
    <w:rsid w:val="00C9528A"/>
    <w:rsid w:val="00C955A4"/>
    <w:rsid w:val="00CA4024"/>
    <w:rsid w:val="00CA4CB2"/>
    <w:rsid w:val="00CB27FA"/>
    <w:rsid w:val="00CB446D"/>
    <w:rsid w:val="00CB5384"/>
    <w:rsid w:val="00CB628D"/>
    <w:rsid w:val="00CB73EB"/>
    <w:rsid w:val="00CC37A5"/>
    <w:rsid w:val="00CC3DB5"/>
    <w:rsid w:val="00CC4E4B"/>
    <w:rsid w:val="00CD4642"/>
    <w:rsid w:val="00CD4930"/>
    <w:rsid w:val="00CD528B"/>
    <w:rsid w:val="00CD7690"/>
    <w:rsid w:val="00CE1948"/>
    <w:rsid w:val="00CE1F0C"/>
    <w:rsid w:val="00CE244B"/>
    <w:rsid w:val="00CE3011"/>
    <w:rsid w:val="00CE39AE"/>
    <w:rsid w:val="00CE39CE"/>
    <w:rsid w:val="00CE4901"/>
    <w:rsid w:val="00CE4BA2"/>
    <w:rsid w:val="00CE7EBB"/>
    <w:rsid w:val="00CF1853"/>
    <w:rsid w:val="00CF2A33"/>
    <w:rsid w:val="00CF728C"/>
    <w:rsid w:val="00D022CF"/>
    <w:rsid w:val="00D03DCA"/>
    <w:rsid w:val="00D04E98"/>
    <w:rsid w:val="00D05833"/>
    <w:rsid w:val="00D06957"/>
    <w:rsid w:val="00D1134E"/>
    <w:rsid w:val="00D13FBC"/>
    <w:rsid w:val="00D14CF3"/>
    <w:rsid w:val="00D15080"/>
    <w:rsid w:val="00D20980"/>
    <w:rsid w:val="00D22A4A"/>
    <w:rsid w:val="00D23EE4"/>
    <w:rsid w:val="00D27205"/>
    <w:rsid w:val="00D35007"/>
    <w:rsid w:val="00D35562"/>
    <w:rsid w:val="00D3722E"/>
    <w:rsid w:val="00D3730D"/>
    <w:rsid w:val="00D41F97"/>
    <w:rsid w:val="00D42E5B"/>
    <w:rsid w:val="00D445AB"/>
    <w:rsid w:val="00D47E43"/>
    <w:rsid w:val="00D52623"/>
    <w:rsid w:val="00D5279B"/>
    <w:rsid w:val="00D611B4"/>
    <w:rsid w:val="00D63795"/>
    <w:rsid w:val="00D64E22"/>
    <w:rsid w:val="00D65FA2"/>
    <w:rsid w:val="00D67FE2"/>
    <w:rsid w:val="00D732C1"/>
    <w:rsid w:val="00D74914"/>
    <w:rsid w:val="00D8100F"/>
    <w:rsid w:val="00D82952"/>
    <w:rsid w:val="00D85A6C"/>
    <w:rsid w:val="00D8660E"/>
    <w:rsid w:val="00D90161"/>
    <w:rsid w:val="00D92DE6"/>
    <w:rsid w:val="00D949A1"/>
    <w:rsid w:val="00D9594B"/>
    <w:rsid w:val="00D95C1B"/>
    <w:rsid w:val="00D96348"/>
    <w:rsid w:val="00D97935"/>
    <w:rsid w:val="00DA3E18"/>
    <w:rsid w:val="00DA574B"/>
    <w:rsid w:val="00DA655A"/>
    <w:rsid w:val="00DA75F0"/>
    <w:rsid w:val="00DA7C15"/>
    <w:rsid w:val="00DB0E79"/>
    <w:rsid w:val="00DB134D"/>
    <w:rsid w:val="00DB2B4C"/>
    <w:rsid w:val="00DB3325"/>
    <w:rsid w:val="00DB4E5E"/>
    <w:rsid w:val="00DB7888"/>
    <w:rsid w:val="00DB7A56"/>
    <w:rsid w:val="00DC1CFC"/>
    <w:rsid w:val="00DC3C03"/>
    <w:rsid w:val="00DC46DB"/>
    <w:rsid w:val="00DC505A"/>
    <w:rsid w:val="00DC5907"/>
    <w:rsid w:val="00DD1EB4"/>
    <w:rsid w:val="00DD7BF2"/>
    <w:rsid w:val="00DE0A7F"/>
    <w:rsid w:val="00DE2744"/>
    <w:rsid w:val="00DE3844"/>
    <w:rsid w:val="00DE3DFB"/>
    <w:rsid w:val="00DE5D04"/>
    <w:rsid w:val="00DE5EE7"/>
    <w:rsid w:val="00DE5FC7"/>
    <w:rsid w:val="00DE6595"/>
    <w:rsid w:val="00DE71DA"/>
    <w:rsid w:val="00DF1D52"/>
    <w:rsid w:val="00DF32F1"/>
    <w:rsid w:val="00DF3D47"/>
    <w:rsid w:val="00DF426D"/>
    <w:rsid w:val="00DF515F"/>
    <w:rsid w:val="00DF6258"/>
    <w:rsid w:val="00DF6A1F"/>
    <w:rsid w:val="00E00218"/>
    <w:rsid w:val="00E002ED"/>
    <w:rsid w:val="00E0041C"/>
    <w:rsid w:val="00E0099A"/>
    <w:rsid w:val="00E02386"/>
    <w:rsid w:val="00E039AA"/>
    <w:rsid w:val="00E06A92"/>
    <w:rsid w:val="00E10C26"/>
    <w:rsid w:val="00E12B27"/>
    <w:rsid w:val="00E1406F"/>
    <w:rsid w:val="00E14637"/>
    <w:rsid w:val="00E14978"/>
    <w:rsid w:val="00E15557"/>
    <w:rsid w:val="00E2270E"/>
    <w:rsid w:val="00E25754"/>
    <w:rsid w:val="00E27492"/>
    <w:rsid w:val="00E3036D"/>
    <w:rsid w:val="00E3044D"/>
    <w:rsid w:val="00E3470C"/>
    <w:rsid w:val="00E34B97"/>
    <w:rsid w:val="00E35971"/>
    <w:rsid w:val="00E41BC9"/>
    <w:rsid w:val="00E42102"/>
    <w:rsid w:val="00E47A1F"/>
    <w:rsid w:val="00E47C0D"/>
    <w:rsid w:val="00E557EB"/>
    <w:rsid w:val="00E55FA2"/>
    <w:rsid w:val="00E62F12"/>
    <w:rsid w:val="00E67E91"/>
    <w:rsid w:val="00E70182"/>
    <w:rsid w:val="00E703D2"/>
    <w:rsid w:val="00E70FEB"/>
    <w:rsid w:val="00E71B3F"/>
    <w:rsid w:val="00E72E32"/>
    <w:rsid w:val="00E8260C"/>
    <w:rsid w:val="00E83F03"/>
    <w:rsid w:val="00E8434E"/>
    <w:rsid w:val="00E84DDC"/>
    <w:rsid w:val="00E84EE3"/>
    <w:rsid w:val="00E85B9D"/>
    <w:rsid w:val="00E86C4F"/>
    <w:rsid w:val="00E86F6E"/>
    <w:rsid w:val="00E877F9"/>
    <w:rsid w:val="00E87F0C"/>
    <w:rsid w:val="00E93582"/>
    <w:rsid w:val="00E97CDD"/>
    <w:rsid w:val="00EA17E2"/>
    <w:rsid w:val="00EA2EA5"/>
    <w:rsid w:val="00EB0DD0"/>
    <w:rsid w:val="00EB48DD"/>
    <w:rsid w:val="00EB56AA"/>
    <w:rsid w:val="00EC5083"/>
    <w:rsid w:val="00EC5456"/>
    <w:rsid w:val="00EC5564"/>
    <w:rsid w:val="00ED17DD"/>
    <w:rsid w:val="00ED2D34"/>
    <w:rsid w:val="00ED69E0"/>
    <w:rsid w:val="00ED741C"/>
    <w:rsid w:val="00ED7A03"/>
    <w:rsid w:val="00EE0647"/>
    <w:rsid w:val="00EE1BC0"/>
    <w:rsid w:val="00EE53F1"/>
    <w:rsid w:val="00EE593A"/>
    <w:rsid w:val="00EE7530"/>
    <w:rsid w:val="00EF4483"/>
    <w:rsid w:val="00EF4F93"/>
    <w:rsid w:val="00EF72DC"/>
    <w:rsid w:val="00F02A27"/>
    <w:rsid w:val="00F122C9"/>
    <w:rsid w:val="00F13DEC"/>
    <w:rsid w:val="00F1547B"/>
    <w:rsid w:val="00F17A22"/>
    <w:rsid w:val="00F27632"/>
    <w:rsid w:val="00F302FA"/>
    <w:rsid w:val="00F3240F"/>
    <w:rsid w:val="00F33155"/>
    <w:rsid w:val="00F34C07"/>
    <w:rsid w:val="00F351D4"/>
    <w:rsid w:val="00F40538"/>
    <w:rsid w:val="00F43CB2"/>
    <w:rsid w:val="00F52523"/>
    <w:rsid w:val="00F52D5A"/>
    <w:rsid w:val="00F53365"/>
    <w:rsid w:val="00F550B1"/>
    <w:rsid w:val="00F5675F"/>
    <w:rsid w:val="00F572BC"/>
    <w:rsid w:val="00F57610"/>
    <w:rsid w:val="00F60299"/>
    <w:rsid w:val="00F62E44"/>
    <w:rsid w:val="00F64B91"/>
    <w:rsid w:val="00F658ED"/>
    <w:rsid w:val="00F66B15"/>
    <w:rsid w:val="00F67010"/>
    <w:rsid w:val="00F718EB"/>
    <w:rsid w:val="00F74C23"/>
    <w:rsid w:val="00F7662B"/>
    <w:rsid w:val="00F77825"/>
    <w:rsid w:val="00F80333"/>
    <w:rsid w:val="00F819F1"/>
    <w:rsid w:val="00F81BD3"/>
    <w:rsid w:val="00F84123"/>
    <w:rsid w:val="00F862DE"/>
    <w:rsid w:val="00F875FC"/>
    <w:rsid w:val="00F90551"/>
    <w:rsid w:val="00F90E14"/>
    <w:rsid w:val="00F93388"/>
    <w:rsid w:val="00F93F1E"/>
    <w:rsid w:val="00FA1F24"/>
    <w:rsid w:val="00FA4D07"/>
    <w:rsid w:val="00FA5498"/>
    <w:rsid w:val="00FA558C"/>
    <w:rsid w:val="00FA6118"/>
    <w:rsid w:val="00FA6C50"/>
    <w:rsid w:val="00FA6CCB"/>
    <w:rsid w:val="00FB0FEB"/>
    <w:rsid w:val="00FB11B4"/>
    <w:rsid w:val="00FB1AE5"/>
    <w:rsid w:val="00FB2B64"/>
    <w:rsid w:val="00FB4B65"/>
    <w:rsid w:val="00FC1128"/>
    <w:rsid w:val="00FC1176"/>
    <w:rsid w:val="00FC49D3"/>
    <w:rsid w:val="00FD121E"/>
    <w:rsid w:val="00FD27D5"/>
    <w:rsid w:val="00FD2861"/>
    <w:rsid w:val="00FD2B03"/>
    <w:rsid w:val="00FD2CAB"/>
    <w:rsid w:val="00FD35F2"/>
    <w:rsid w:val="00FD7892"/>
    <w:rsid w:val="00FE20FD"/>
    <w:rsid w:val="00FE269A"/>
    <w:rsid w:val="00FE3865"/>
    <w:rsid w:val="00FE5861"/>
    <w:rsid w:val="00FE6039"/>
    <w:rsid w:val="00FE6FF6"/>
    <w:rsid w:val="00FF2367"/>
    <w:rsid w:val="00FF2DA5"/>
    <w:rsid w:val="00FF5DF3"/>
    <w:rsid w:val="01535EE3"/>
    <w:rsid w:val="01FB0481"/>
    <w:rsid w:val="01FC449B"/>
    <w:rsid w:val="023866BE"/>
    <w:rsid w:val="037C76F0"/>
    <w:rsid w:val="045F3DDA"/>
    <w:rsid w:val="048E2874"/>
    <w:rsid w:val="05CA586D"/>
    <w:rsid w:val="06E02CE6"/>
    <w:rsid w:val="06E87721"/>
    <w:rsid w:val="08633376"/>
    <w:rsid w:val="09BA3C23"/>
    <w:rsid w:val="0A1E4F6E"/>
    <w:rsid w:val="0A257015"/>
    <w:rsid w:val="0A7E4D3D"/>
    <w:rsid w:val="0B213CDB"/>
    <w:rsid w:val="0B445E5C"/>
    <w:rsid w:val="0C367709"/>
    <w:rsid w:val="0C5A0B42"/>
    <w:rsid w:val="0E294466"/>
    <w:rsid w:val="0EFD17BB"/>
    <w:rsid w:val="101B23AE"/>
    <w:rsid w:val="1028303A"/>
    <w:rsid w:val="10FA2721"/>
    <w:rsid w:val="11AD6070"/>
    <w:rsid w:val="125F3B6E"/>
    <w:rsid w:val="125F4036"/>
    <w:rsid w:val="15D0679A"/>
    <w:rsid w:val="16AB5178"/>
    <w:rsid w:val="16BB0030"/>
    <w:rsid w:val="16CC07E4"/>
    <w:rsid w:val="16D90895"/>
    <w:rsid w:val="17184D38"/>
    <w:rsid w:val="17217CE9"/>
    <w:rsid w:val="17756BED"/>
    <w:rsid w:val="186A66A8"/>
    <w:rsid w:val="18A35281"/>
    <w:rsid w:val="18B016AB"/>
    <w:rsid w:val="19770BB7"/>
    <w:rsid w:val="19ED59F7"/>
    <w:rsid w:val="1A300572"/>
    <w:rsid w:val="1B351148"/>
    <w:rsid w:val="1BC607FC"/>
    <w:rsid w:val="1C484BF2"/>
    <w:rsid w:val="1C516318"/>
    <w:rsid w:val="1CE4487E"/>
    <w:rsid w:val="1CFE7DB1"/>
    <w:rsid w:val="1D9634DC"/>
    <w:rsid w:val="1DA6495C"/>
    <w:rsid w:val="1DB33693"/>
    <w:rsid w:val="1DB94EB6"/>
    <w:rsid w:val="1EB16C0C"/>
    <w:rsid w:val="20D85E08"/>
    <w:rsid w:val="20F96173"/>
    <w:rsid w:val="227035F9"/>
    <w:rsid w:val="22862F9B"/>
    <w:rsid w:val="22E9491C"/>
    <w:rsid w:val="24062396"/>
    <w:rsid w:val="24E8492E"/>
    <w:rsid w:val="25216C1D"/>
    <w:rsid w:val="25C40467"/>
    <w:rsid w:val="2600533B"/>
    <w:rsid w:val="26686666"/>
    <w:rsid w:val="26CE277C"/>
    <w:rsid w:val="26EB2D2E"/>
    <w:rsid w:val="278C2016"/>
    <w:rsid w:val="27910CCB"/>
    <w:rsid w:val="28424C17"/>
    <w:rsid w:val="28641067"/>
    <w:rsid w:val="289B24F9"/>
    <w:rsid w:val="28CC27E3"/>
    <w:rsid w:val="291F07CE"/>
    <w:rsid w:val="297B1D86"/>
    <w:rsid w:val="2A167410"/>
    <w:rsid w:val="2ADE643A"/>
    <w:rsid w:val="2B1E1059"/>
    <w:rsid w:val="2C1B3B96"/>
    <w:rsid w:val="2C540C80"/>
    <w:rsid w:val="2CEE05E5"/>
    <w:rsid w:val="2D4C28AF"/>
    <w:rsid w:val="2DD36750"/>
    <w:rsid w:val="2E5B67DE"/>
    <w:rsid w:val="2F621D82"/>
    <w:rsid w:val="32B03F17"/>
    <w:rsid w:val="330D36E1"/>
    <w:rsid w:val="34B712C7"/>
    <w:rsid w:val="34C60153"/>
    <w:rsid w:val="35852A3D"/>
    <w:rsid w:val="35F86ED5"/>
    <w:rsid w:val="364844CF"/>
    <w:rsid w:val="36C375A9"/>
    <w:rsid w:val="36E244B3"/>
    <w:rsid w:val="376C118F"/>
    <w:rsid w:val="386726AD"/>
    <w:rsid w:val="38CC3E90"/>
    <w:rsid w:val="38FF152A"/>
    <w:rsid w:val="391D5627"/>
    <w:rsid w:val="3A1C779E"/>
    <w:rsid w:val="3A533082"/>
    <w:rsid w:val="3AFB2A9D"/>
    <w:rsid w:val="3C2A50A0"/>
    <w:rsid w:val="3CE77720"/>
    <w:rsid w:val="3DB93E89"/>
    <w:rsid w:val="3DC74393"/>
    <w:rsid w:val="3E347E63"/>
    <w:rsid w:val="3EC04CBE"/>
    <w:rsid w:val="3FB61BF3"/>
    <w:rsid w:val="40A20F32"/>
    <w:rsid w:val="40EF42D0"/>
    <w:rsid w:val="417E1C61"/>
    <w:rsid w:val="41952038"/>
    <w:rsid w:val="42F85672"/>
    <w:rsid w:val="43096B20"/>
    <w:rsid w:val="433A3C4F"/>
    <w:rsid w:val="44875F3E"/>
    <w:rsid w:val="44B36ADA"/>
    <w:rsid w:val="45805402"/>
    <w:rsid w:val="45A52936"/>
    <w:rsid w:val="46C538C7"/>
    <w:rsid w:val="47E9244C"/>
    <w:rsid w:val="47FB462B"/>
    <w:rsid w:val="486325DB"/>
    <w:rsid w:val="4985597F"/>
    <w:rsid w:val="4A5228FE"/>
    <w:rsid w:val="4A7916A1"/>
    <w:rsid w:val="4B233CE4"/>
    <w:rsid w:val="4D4719B2"/>
    <w:rsid w:val="4FAC31E6"/>
    <w:rsid w:val="4FDD49BC"/>
    <w:rsid w:val="504E12C4"/>
    <w:rsid w:val="51DD4679"/>
    <w:rsid w:val="534104EE"/>
    <w:rsid w:val="538424EB"/>
    <w:rsid w:val="542121E7"/>
    <w:rsid w:val="545E5892"/>
    <w:rsid w:val="546471B3"/>
    <w:rsid w:val="54A1441A"/>
    <w:rsid w:val="551A2D10"/>
    <w:rsid w:val="556F5EB0"/>
    <w:rsid w:val="562F24C6"/>
    <w:rsid w:val="56784033"/>
    <w:rsid w:val="56AC00D0"/>
    <w:rsid w:val="56BD727E"/>
    <w:rsid w:val="56E42548"/>
    <w:rsid w:val="570E0690"/>
    <w:rsid w:val="57E33EAC"/>
    <w:rsid w:val="58DD4FB6"/>
    <w:rsid w:val="599028C5"/>
    <w:rsid w:val="5A4848B8"/>
    <w:rsid w:val="5AB64DBD"/>
    <w:rsid w:val="5AD06212"/>
    <w:rsid w:val="5B4B5EB8"/>
    <w:rsid w:val="5C0468E2"/>
    <w:rsid w:val="5C1D523E"/>
    <w:rsid w:val="5CBC4DE0"/>
    <w:rsid w:val="5CEF1DFF"/>
    <w:rsid w:val="5D9308D3"/>
    <w:rsid w:val="5DA75229"/>
    <w:rsid w:val="5F224AF6"/>
    <w:rsid w:val="5F5E7C34"/>
    <w:rsid w:val="5FB1657D"/>
    <w:rsid w:val="6128643A"/>
    <w:rsid w:val="61962772"/>
    <w:rsid w:val="63376922"/>
    <w:rsid w:val="6385353C"/>
    <w:rsid w:val="63E03902"/>
    <w:rsid w:val="64E127C9"/>
    <w:rsid w:val="65246894"/>
    <w:rsid w:val="652714A5"/>
    <w:rsid w:val="663368E9"/>
    <w:rsid w:val="66445F22"/>
    <w:rsid w:val="66AC53B5"/>
    <w:rsid w:val="69D6638C"/>
    <w:rsid w:val="69EA44F1"/>
    <w:rsid w:val="69EF6ED8"/>
    <w:rsid w:val="6A0A2B2C"/>
    <w:rsid w:val="6B331EFE"/>
    <w:rsid w:val="6C4C6750"/>
    <w:rsid w:val="6D756745"/>
    <w:rsid w:val="6DFC6683"/>
    <w:rsid w:val="6E2918F0"/>
    <w:rsid w:val="6E7D7932"/>
    <w:rsid w:val="6EE23D00"/>
    <w:rsid w:val="6FCB6FBC"/>
    <w:rsid w:val="702E60AF"/>
    <w:rsid w:val="72BB29D9"/>
    <w:rsid w:val="738F217B"/>
    <w:rsid w:val="739D4B6A"/>
    <w:rsid w:val="73C34A55"/>
    <w:rsid w:val="73F63FFD"/>
    <w:rsid w:val="740161E1"/>
    <w:rsid w:val="758655D1"/>
    <w:rsid w:val="762F5B49"/>
    <w:rsid w:val="777E5256"/>
    <w:rsid w:val="77C43F06"/>
    <w:rsid w:val="7836742E"/>
    <w:rsid w:val="7846564D"/>
    <w:rsid w:val="78EB4A1F"/>
    <w:rsid w:val="78F909BD"/>
    <w:rsid w:val="7977185C"/>
    <w:rsid w:val="7A493E2A"/>
    <w:rsid w:val="7B7942EF"/>
    <w:rsid w:val="7B9E4546"/>
    <w:rsid w:val="7C2E5E9C"/>
    <w:rsid w:val="7C376B1C"/>
    <w:rsid w:val="7D766C9A"/>
    <w:rsid w:val="7EC54098"/>
    <w:rsid w:val="7EE00AA0"/>
    <w:rsid w:val="7F111BDE"/>
    <w:rsid w:val="7F836E75"/>
    <w:rsid w:val="7FCF14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5CE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annotation text" w:qFormat="1"/>
    <w:lsdException w:name="header" w:qFormat="1"/>
    <w:lsdException w:name="footer" w:qFormat="1"/>
    <w:lsdException w:name="caption" w:qFormat="1"/>
    <w:lsdException w:name="table of figures" w:qFormat="1"/>
    <w:lsdException w:name="annotation reference" w:qFormat="1"/>
    <w:lsdException w:name="page number" w:qFormat="1"/>
    <w:lsdException w:name="List" w:semiHidden="0" w:unhideWhenUsed="0" w:qFormat="1"/>
    <w:lsdException w:name="List 2" w:qFormat="1"/>
    <w:lsdException w:name="List 3" w:qFormat="1"/>
    <w:lsdException w:name="List 4" w:qFormat="1"/>
    <w:lsdException w:name="List Bullet 2" w:qFormat="1"/>
    <w:lsdException w:name="List Number 3" w:qFormat="1"/>
    <w:lsdException w:name="Title" w:semiHidden="0" w:unhideWhenUsed="0" w:qFormat="1"/>
    <w:lsdException w:name="Closing" w:qFormat="1"/>
    <w:lsdException w:name="Default Paragraph Font" w:uiPriority="1" w:qFormat="1"/>
    <w:lsdException w:name="Body Text" w:uiPriority="99" w:qFormat="1"/>
    <w:lsdException w:name="Body Text Indent" w:qFormat="1"/>
    <w:lsdException w:name="List Continue 2"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nhideWhenUsed="0" w:qFormat="1"/>
    <w:lsdException w:name="Emphasis" w:semiHidden="0" w:unhideWhenUsed="0" w:qFormat="1"/>
    <w:lsdException w:name="Document Map" w:uiPriority="99" w:qFormat="1"/>
    <w:lsdException w:name="Plain Text"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semiHidden="0" w:uiPriority="99" w:unhideWhenUsed="0"/>
    <w:lsdException w:name="Table Web 3" w:semiHidden="0" w:uiPriority="99" w:unhideWhenUsed="0"/>
    <w:lsdException w:name="Balloon Text" w:semiHidden="0" w:unhideWhenUsed="0" w:qFormat="1"/>
    <w:lsdException w:name="Table Grid" w:semiHidden="0" w:unhideWhenUsed="0" w:qFormat="1"/>
    <w:lsdException w:name="Table Theme"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20B60"/>
    <w:pPr>
      <w:widowControl w:val="0"/>
      <w:jc w:val="both"/>
    </w:pPr>
    <w:rPr>
      <w:rFonts w:ascii="宋体"/>
      <w:sz w:val="34"/>
    </w:rPr>
  </w:style>
  <w:style w:type="paragraph" w:styleId="1">
    <w:name w:val="heading 1"/>
    <w:basedOn w:val="a"/>
    <w:next w:val="a"/>
    <w:link w:val="1Char"/>
    <w:uiPriority w:val="9"/>
    <w:qFormat/>
    <w:rsid w:val="00820B60"/>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a"/>
    <w:next w:val="a"/>
    <w:link w:val="2Char"/>
    <w:qFormat/>
    <w:rsid w:val="00820B60"/>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Char1"/>
    <w:qFormat/>
    <w:rsid w:val="00820B60"/>
    <w:pPr>
      <w:keepNext/>
      <w:keepLines/>
      <w:widowControl/>
      <w:spacing w:before="260" w:after="260" w:line="413" w:lineRule="auto"/>
      <w:jc w:val="left"/>
      <w:outlineLvl w:val="2"/>
    </w:pPr>
    <w:rPr>
      <w:rFonts w:ascii="Times New Roman"/>
      <w:b/>
      <w:bCs/>
      <w:sz w:val="32"/>
      <w:szCs w:val="32"/>
    </w:rPr>
  </w:style>
  <w:style w:type="paragraph" w:styleId="4">
    <w:name w:val="heading 4"/>
    <w:basedOn w:val="a"/>
    <w:next w:val="a"/>
    <w:link w:val="4Char"/>
    <w:uiPriority w:val="9"/>
    <w:qFormat/>
    <w:rsid w:val="00820B60"/>
    <w:pPr>
      <w:keepNext/>
      <w:keepLines/>
      <w:spacing w:before="280" w:after="290" w:line="372" w:lineRule="auto"/>
      <w:outlineLvl w:val="3"/>
    </w:pPr>
    <w:rPr>
      <w:rFonts w:ascii="Arial" w:eastAsia="黑体" w:hAnsi="Arial"/>
      <w:b/>
      <w:bCs/>
      <w:kern w:val="2"/>
      <w:sz w:val="28"/>
      <w:szCs w:val="28"/>
    </w:rPr>
  </w:style>
  <w:style w:type="paragraph" w:styleId="5">
    <w:name w:val="heading 5"/>
    <w:basedOn w:val="a"/>
    <w:next w:val="a"/>
    <w:link w:val="5Char"/>
    <w:uiPriority w:val="9"/>
    <w:qFormat/>
    <w:rsid w:val="00820B60"/>
    <w:pPr>
      <w:keepNext/>
      <w:keepLines/>
      <w:spacing w:before="280" w:after="290" w:line="376" w:lineRule="auto"/>
      <w:outlineLvl w:val="4"/>
    </w:pPr>
    <w:rPr>
      <w:rFonts w:ascii="仿宋_GB2312" w:eastAsia="仿宋_GB2312" w:hAnsi="Courier New"/>
      <w:b/>
      <w:bCs/>
      <w:kern w:val="2"/>
      <w:sz w:val="28"/>
      <w:szCs w:val="28"/>
    </w:rPr>
  </w:style>
  <w:style w:type="paragraph" w:styleId="6">
    <w:name w:val="heading 6"/>
    <w:basedOn w:val="a"/>
    <w:next w:val="a"/>
    <w:link w:val="6Char"/>
    <w:uiPriority w:val="9"/>
    <w:qFormat/>
    <w:rsid w:val="00820B60"/>
    <w:pPr>
      <w:keepNext/>
      <w:keepLines/>
      <w:spacing w:before="240" w:after="64" w:line="320" w:lineRule="auto"/>
      <w:outlineLvl w:val="5"/>
    </w:pPr>
    <w:rPr>
      <w:rFonts w:ascii="Cambria" w:hAnsi="Cambria"/>
      <w:b/>
      <w:bCs/>
      <w:kern w:val="2"/>
      <w:sz w:val="24"/>
      <w:szCs w:val="24"/>
    </w:rPr>
  </w:style>
  <w:style w:type="paragraph" w:styleId="7">
    <w:name w:val="heading 7"/>
    <w:basedOn w:val="a"/>
    <w:next w:val="a"/>
    <w:link w:val="7Char"/>
    <w:uiPriority w:val="9"/>
    <w:qFormat/>
    <w:rsid w:val="00820B60"/>
    <w:pPr>
      <w:keepNext/>
      <w:keepLines/>
      <w:spacing w:before="240" w:after="64" w:line="320" w:lineRule="auto"/>
      <w:outlineLvl w:val="6"/>
    </w:pPr>
    <w:rPr>
      <w:b/>
      <w:bCs/>
      <w:kern w:val="2"/>
      <w:sz w:val="24"/>
      <w:szCs w:val="24"/>
    </w:rPr>
  </w:style>
  <w:style w:type="paragraph" w:styleId="8">
    <w:name w:val="heading 8"/>
    <w:basedOn w:val="a"/>
    <w:next w:val="a"/>
    <w:link w:val="8Char"/>
    <w:qFormat/>
    <w:rsid w:val="00820B60"/>
    <w:pPr>
      <w:keepNext/>
      <w:keepLines/>
      <w:numPr>
        <w:numId w:val="1"/>
      </w:numPr>
      <w:spacing w:before="240" w:after="64" w:line="317" w:lineRule="auto"/>
      <w:outlineLvl w:val="7"/>
    </w:pPr>
    <w:rPr>
      <w:rFonts w:ascii="Times New Roman"/>
      <w:kern w:val="2"/>
      <w:sz w:val="24"/>
    </w:rPr>
  </w:style>
  <w:style w:type="paragraph" w:styleId="9">
    <w:name w:val="heading 9"/>
    <w:basedOn w:val="a"/>
    <w:next w:val="a"/>
    <w:link w:val="9Char"/>
    <w:qFormat/>
    <w:rsid w:val="00820B60"/>
    <w:pPr>
      <w:keepNext/>
      <w:keepLines/>
      <w:numPr>
        <w:ilvl w:val="8"/>
        <w:numId w:val="2"/>
      </w:numPr>
      <w:tabs>
        <w:tab w:val="clear" w:pos="1559"/>
        <w:tab w:val="left" w:pos="709"/>
        <w:tab w:val="left" w:pos="4200"/>
      </w:tabs>
      <w:spacing w:before="120" w:line="360" w:lineRule="auto"/>
      <w:outlineLvl w:val="8"/>
    </w:pPr>
    <w:rPr>
      <w:rFonts w:ascii="Arial"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820B60"/>
    <w:pPr>
      <w:autoSpaceDE w:val="0"/>
      <w:autoSpaceDN w:val="0"/>
      <w:adjustRightInd w:val="0"/>
      <w:ind w:firstLine="420"/>
      <w:jc w:val="left"/>
    </w:pPr>
    <w:rPr>
      <w:sz w:val="24"/>
    </w:rPr>
  </w:style>
  <w:style w:type="paragraph" w:styleId="30">
    <w:name w:val="List 3"/>
    <w:basedOn w:val="a"/>
    <w:qFormat/>
    <w:rsid w:val="00820B60"/>
    <w:pPr>
      <w:widowControl/>
      <w:spacing w:before="100" w:beforeAutospacing="1" w:after="100" w:afterAutospacing="1"/>
      <w:jc w:val="left"/>
    </w:pPr>
    <w:rPr>
      <w:rFonts w:ascii="Arial Unicode MS" w:eastAsia="Arial Unicode MS" w:hAnsi="Arial Unicode MS"/>
      <w:sz w:val="24"/>
      <w:szCs w:val="24"/>
    </w:rPr>
  </w:style>
  <w:style w:type="paragraph" w:styleId="70">
    <w:name w:val="toc 7"/>
    <w:basedOn w:val="a"/>
    <w:next w:val="a"/>
    <w:qFormat/>
    <w:rsid w:val="00820B60"/>
    <w:pPr>
      <w:ind w:left="2040"/>
      <w:jc w:val="left"/>
    </w:pPr>
    <w:rPr>
      <w:rFonts w:asciiTheme="minorHAnsi" w:hAnsiTheme="minorHAnsi"/>
      <w:sz w:val="18"/>
      <w:szCs w:val="18"/>
    </w:rPr>
  </w:style>
  <w:style w:type="paragraph" w:styleId="a4">
    <w:name w:val="Note Heading"/>
    <w:basedOn w:val="a"/>
    <w:next w:val="a"/>
    <w:link w:val="Char0"/>
    <w:qFormat/>
    <w:rsid w:val="00820B60"/>
    <w:pPr>
      <w:spacing w:line="480" w:lineRule="auto"/>
      <w:jc w:val="center"/>
    </w:pPr>
    <w:rPr>
      <w:rFonts w:ascii="Times New Roman"/>
      <w:sz w:val="20"/>
      <w:szCs w:val="24"/>
    </w:rPr>
  </w:style>
  <w:style w:type="paragraph" w:styleId="a5">
    <w:name w:val="caption"/>
    <w:basedOn w:val="a"/>
    <w:next w:val="a"/>
    <w:qFormat/>
    <w:rsid w:val="00820B60"/>
    <w:pPr>
      <w:jc w:val="center"/>
    </w:pPr>
    <w:rPr>
      <w:rFonts w:ascii="华文彩云" w:hAnsi="Century Gothic" w:cs="Arial"/>
      <w:b/>
      <w:bCs/>
      <w:sz w:val="52"/>
      <w:szCs w:val="72"/>
    </w:rPr>
  </w:style>
  <w:style w:type="paragraph" w:styleId="a6">
    <w:name w:val="Document Map"/>
    <w:basedOn w:val="a"/>
    <w:link w:val="Char1"/>
    <w:uiPriority w:val="99"/>
    <w:unhideWhenUsed/>
    <w:qFormat/>
    <w:rsid w:val="00820B60"/>
    <w:rPr>
      <w:bCs/>
      <w:sz w:val="18"/>
      <w:szCs w:val="18"/>
    </w:rPr>
  </w:style>
  <w:style w:type="paragraph" w:styleId="a7">
    <w:name w:val="annotation text"/>
    <w:basedOn w:val="a"/>
    <w:link w:val="Char10"/>
    <w:unhideWhenUsed/>
    <w:qFormat/>
    <w:rsid w:val="00820B60"/>
    <w:pPr>
      <w:jc w:val="left"/>
    </w:pPr>
    <w:rPr>
      <w:kern w:val="2"/>
      <w:sz w:val="21"/>
    </w:rPr>
  </w:style>
  <w:style w:type="paragraph" w:styleId="a8">
    <w:name w:val="Salutation"/>
    <w:basedOn w:val="a"/>
    <w:next w:val="a"/>
    <w:link w:val="Char2"/>
    <w:qFormat/>
    <w:rsid w:val="00820B60"/>
    <w:rPr>
      <w:color w:val="000000"/>
      <w:szCs w:val="23"/>
    </w:rPr>
  </w:style>
  <w:style w:type="paragraph" w:styleId="31">
    <w:name w:val="Body Text 3"/>
    <w:basedOn w:val="a"/>
    <w:link w:val="3Char"/>
    <w:qFormat/>
    <w:rsid w:val="00820B60"/>
    <w:pPr>
      <w:spacing w:line="360" w:lineRule="auto"/>
      <w:jc w:val="left"/>
    </w:pPr>
    <w:rPr>
      <w:iCs/>
      <w:sz w:val="24"/>
      <w:szCs w:val="24"/>
    </w:rPr>
  </w:style>
  <w:style w:type="paragraph" w:styleId="a9">
    <w:name w:val="Closing"/>
    <w:basedOn w:val="a"/>
    <w:link w:val="Char3"/>
    <w:qFormat/>
    <w:rsid w:val="00820B60"/>
    <w:pPr>
      <w:ind w:leftChars="2100" w:left="100"/>
    </w:pPr>
    <w:rPr>
      <w:color w:val="000000"/>
      <w:szCs w:val="23"/>
    </w:rPr>
  </w:style>
  <w:style w:type="paragraph" w:styleId="aa">
    <w:name w:val="Body Text"/>
    <w:basedOn w:val="a"/>
    <w:link w:val="Char4"/>
    <w:uiPriority w:val="99"/>
    <w:qFormat/>
    <w:rsid w:val="00820B60"/>
    <w:pPr>
      <w:widowControl/>
      <w:spacing w:after="120"/>
      <w:jc w:val="left"/>
    </w:pPr>
    <w:rPr>
      <w:rFonts w:ascii="Calibri" w:hAnsi="Calibri" w:cs="黑体"/>
      <w:kern w:val="2"/>
      <w:sz w:val="21"/>
      <w:szCs w:val="22"/>
    </w:rPr>
  </w:style>
  <w:style w:type="paragraph" w:styleId="ab">
    <w:name w:val="Body Text Indent"/>
    <w:basedOn w:val="a"/>
    <w:link w:val="Char5"/>
    <w:qFormat/>
    <w:rsid w:val="00820B60"/>
    <w:pPr>
      <w:spacing w:after="120"/>
      <w:ind w:leftChars="200" w:left="420"/>
    </w:pPr>
    <w:rPr>
      <w:rFonts w:ascii="Times New Roman"/>
      <w:sz w:val="20"/>
    </w:rPr>
  </w:style>
  <w:style w:type="paragraph" w:styleId="32">
    <w:name w:val="List Number 3"/>
    <w:basedOn w:val="a"/>
    <w:qFormat/>
    <w:rsid w:val="00820B6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0">
    <w:name w:val="List 2"/>
    <w:basedOn w:val="a"/>
    <w:qFormat/>
    <w:rsid w:val="00820B60"/>
    <w:pPr>
      <w:ind w:leftChars="200" w:left="100" w:hangingChars="200" w:hanging="200"/>
    </w:pPr>
    <w:rPr>
      <w:szCs w:val="24"/>
    </w:rPr>
  </w:style>
  <w:style w:type="paragraph" w:styleId="ac">
    <w:name w:val="Block Text"/>
    <w:basedOn w:val="a"/>
    <w:qFormat/>
    <w:rsid w:val="00820B60"/>
    <w:pPr>
      <w:adjustRightInd w:val="0"/>
      <w:ind w:left="420" w:right="33"/>
      <w:jc w:val="left"/>
      <w:textAlignment w:val="baseline"/>
    </w:pPr>
    <w:rPr>
      <w:sz w:val="24"/>
    </w:rPr>
  </w:style>
  <w:style w:type="paragraph" w:styleId="21">
    <w:name w:val="List Bullet 2"/>
    <w:basedOn w:val="a"/>
    <w:qFormat/>
    <w:rsid w:val="00820B60"/>
    <w:pPr>
      <w:spacing w:line="360" w:lineRule="auto"/>
    </w:pPr>
    <w:rPr>
      <w:rFonts w:hAnsi="宋体"/>
      <w:spacing w:val="20"/>
      <w:sz w:val="24"/>
      <w:szCs w:val="24"/>
    </w:rPr>
  </w:style>
  <w:style w:type="paragraph" w:styleId="50">
    <w:name w:val="toc 5"/>
    <w:basedOn w:val="a"/>
    <w:next w:val="a"/>
    <w:qFormat/>
    <w:rsid w:val="00820B60"/>
    <w:pPr>
      <w:ind w:left="1360"/>
      <w:jc w:val="left"/>
    </w:pPr>
    <w:rPr>
      <w:rFonts w:asciiTheme="minorHAnsi" w:hAnsiTheme="minorHAnsi"/>
      <w:sz w:val="18"/>
      <w:szCs w:val="18"/>
    </w:rPr>
  </w:style>
  <w:style w:type="paragraph" w:styleId="33">
    <w:name w:val="toc 3"/>
    <w:basedOn w:val="a"/>
    <w:next w:val="a"/>
    <w:uiPriority w:val="39"/>
    <w:unhideWhenUsed/>
    <w:qFormat/>
    <w:rsid w:val="00820B60"/>
    <w:pPr>
      <w:ind w:left="680"/>
      <w:jc w:val="left"/>
    </w:pPr>
    <w:rPr>
      <w:rFonts w:asciiTheme="minorHAnsi" w:hAnsiTheme="minorHAnsi"/>
      <w:i/>
      <w:iCs/>
      <w:sz w:val="20"/>
    </w:rPr>
  </w:style>
  <w:style w:type="paragraph" w:styleId="ad">
    <w:name w:val="Plain Text"/>
    <w:basedOn w:val="a"/>
    <w:link w:val="Char6"/>
    <w:qFormat/>
    <w:rsid w:val="00820B60"/>
    <w:rPr>
      <w:rFonts w:hAnsi="Courier New"/>
      <w:sz w:val="20"/>
    </w:rPr>
  </w:style>
  <w:style w:type="paragraph" w:styleId="80">
    <w:name w:val="toc 8"/>
    <w:basedOn w:val="a"/>
    <w:next w:val="a"/>
    <w:qFormat/>
    <w:rsid w:val="00820B60"/>
    <w:pPr>
      <w:ind w:left="2380"/>
      <w:jc w:val="left"/>
    </w:pPr>
    <w:rPr>
      <w:rFonts w:asciiTheme="minorHAnsi" w:hAnsiTheme="minorHAnsi"/>
      <w:sz w:val="18"/>
      <w:szCs w:val="18"/>
    </w:rPr>
  </w:style>
  <w:style w:type="paragraph" w:styleId="ae">
    <w:name w:val="Date"/>
    <w:basedOn w:val="a"/>
    <w:next w:val="a"/>
    <w:link w:val="Char7"/>
    <w:qFormat/>
    <w:rsid w:val="00820B60"/>
    <w:rPr>
      <w:rFonts w:ascii="Times New Roman" w:eastAsia="楷体"/>
      <w:sz w:val="32"/>
    </w:rPr>
  </w:style>
  <w:style w:type="paragraph" w:styleId="22">
    <w:name w:val="Body Text Indent 2"/>
    <w:basedOn w:val="a"/>
    <w:link w:val="2Char0"/>
    <w:qFormat/>
    <w:rsid w:val="00820B60"/>
    <w:pPr>
      <w:spacing w:after="120" w:line="480" w:lineRule="auto"/>
      <w:ind w:leftChars="200" w:left="420"/>
    </w:pPr>
    <w:rPr>
      <w:rFonts w:ascii="Times New Roman"/>
      <w:sz w:val="20"/>
    </w:rPr>
  </w:style>
  <w:style w:type="paragraph" w:styleId="af">
    <w:name w:val="Balloon Text"/>
    <w:basedOn w:val="a"/>
    <w:link w:val="Char8"/>
    <w:qFormat/>
    <w:rsid w:val="00820B60"/>
    <w:rPr>
      <w:rFonts w:ascii="Times New Roman"/>
      <w:sz w:val="18"/>
      <w:szCs w:val="18"/>
    </w:rPr>
  </w:style>
  <w:style w:type="paragraph" w:styleId="af0">
    <w:name w:val="footer"/>
    <w:basedOn w:val="a"/>
    <w:link w:val="Char11"/>
    <w:qFormat/>
    <w:rsid w:val="00820B60"/>
    <w:pPr>
      <w:tabs>
        <w:tab w:val="center" w:pos="4153"/>
        <w:tab w:val="right" w:pos="8306"/>
      </w:tabs>
      <w:autoSpaceDE w:val="0"/>
      <w:autoSpaceDN w:val="0"/>
      <w:adjustRightInd w:val="0"/>
      <w:snapToGrid w:val="0"/>
      <w:jc w:val="left"/>
    </w:pPr>
    <w:rPr>
      <w:sz w:val="18"/>
    </w:rPr>
  </w:style>
  <w:style w:type="paragraph" w:styleId="af1">
    <w:name w:val="header"/>
    <w:basedOn w:val="a"/>
    <w:link w:val="Char12"/>
    <w:qFormat/>
    <w:rsid w:val="00820B60"/>
    <w:pPr>
      <w:pBdr>
        <w:bottom w:val="single" w:sz="6" w:space="1" w:color="auto"/>
      </w:pBdr>
      <w:tabs>
        <w:tab w:val="center" w:pos="4153"/>
        <w:tab w:val="right" w:pos="8306"/>
      </w:tabs>
      <w:snapToGrid w:val="0"/>
      <w:jc w:val="center"/>
    </w:pPr>
    <w:rPr>
      <w:rFonts w:ascii="Times New Roman"/>
      <w:sz w:val="18"/>
      <w:szCs w:val="18"/>
    </w:rPr>
  </w:style>
  <w:style w:type="paragraph" w:styleId="10">
    <w:name w:val="toc 1"/>
    <w:basedOn w:val="a"/>
    <w:next w:val="a"/>
    <w:uiPriority w:val="39"/>
    <w:qFormat/>
    <w:rsid w:val="00820B60"/>
    <w:pPr>
      <w:spacing w:before="120" w:after="120"/>
      <w:jc w:val="left"/>
    </w:pPr>
    <w:rPr>
      <w:rFonts w:asciiTheme="minorHAnsi" w:hAnsiTheme="minorHAnsi"/>
      <w:b/>
      <w:bCs/>
      <w:caps/>
      <w:sz w:val="20"/>
    </w:rPr>
  </w:style>
  <w:style w:type="paragraph" w:styleId="40">
    <w:name w:val="toc 4"/>
    <w:basedOn w:val="a"/>
    <w:next w:val="a"/>
    <w:qFormat/>
    <w:rsid w:val="00820B60"/>
    <w:pPr>
      <w:ind w:left="1020"/>
      <w:jc w:val="left"/>
    </w:pPr>
    <w:rPr>
      <w:rFonts w:asciiTheme="minorHAnsi" w:hAnsiTheme="minorHAnsi"/>
      <w:sz w:val="18"/>
      <w:szCs w:val="18"/>
    </w:rPr>
  </w:style>
  <w:style w:type="paragraph" w:styleId="af2">
    <w:name w:val="Subtitle"/>
    <w:basedOn w:val="a"/>
    <w:next w:val="a0"/>
    <w:link w:val="Char9"/>
    <w:qFormat/>
    <w:rsid w:val="00820B60"/>
    <w:pPr>
      <w:widowControl/>
      <w:spacing w:before="240" w:after="60" w:line="312" w:lineRule="auto"/>
      <w:jc w:val="center"/>
      <w:outlineLvl w:val="1"/>
    </w:pPr>
    <w:rPr>
      <w:rFonts w:ascii="Arial" w:hAnsi="Arial"/>
      <w:b/>
      <w:kern w:val="28"/>
      <w:sz w:val="32"/>
    </w:rPr>
  </w:style>
  <w:style w:type="paragraph" w:styleId="af3">
    <w:name w:val="List"/>
    <w:basedOn w:val="a"/>
    <w:qFormat/>
    <w:rsid w:val="00820B60"/>
    <w:pPr>
      <w:ind w:left="200" w:hangingChars="200" w:hanging="200"/>
    </w:pPr>
    <w:rPr>
      <w:szCs w:val="24"/>
    </w:rPr>
  </w:style>
  <w:style w:type="paragraph" w:styleId="60">
    <w:name w:val="toc 6"/>
    <w:basedOn w:val="a"/>
    <w:next w:val="a"/>
    <w:qFormat/>
    <w:rsid w:val="00820B60"/>
    <w:pPr>
      <w:ind w:left="1700"/>
      <w:jc w:val="left"/>
    </w:pPr>
    <w:rPr>
      <w:rFonts w:asciiTheme="minorHAnsi" w:hAnsiTheme="minorHAnsi"/>
      <w:sz w:val="18"/>
      <w:szCs w:val="18"/>
    </w:rPr>
  </w:style>
  <w:style w:type="paragraph" w:styleId="34">
    <w:name w:val="Body Text Indent 3"/>
    <w:basedOn w:val="a"/>
    <w:link w:val="3Char0"/>
    <w:qFormat/>
    <w:rsid w:val="00820B60"/>
    <w:pPr>
      <w:spacing w:after="120"/>
      <w:ind w:leftChars="200" w:left="420"/>
    </w:pPr>
    <w:rPr>
      <w:sz w:val="16"/>
      <w:szCs w:val="16"/>
    </w:rPr>
  </w:style>
  <w:style w:type="paragraph" w:styleId="af4">
    <w:name w:val="table of figures"/>
    <w:basedOn w:val="a"/>
    <w:next w:val="a"/>
    <w:qFormat/>
    <w:rsid w:val="00820B60"/>
    <w:pPr>
      <w:ind w:leftChars="200" w:left="200" w:hangingChars="200" w:hanging="200"/>
    </w:pPr>
    <w:rPr>
      <w:szCs w:val="24"/>
    </w:rPr>
  </w:style>
  <w:style w:type="paragraph" w:styleId="23">
    <w:name w:val="toc 2"/>
    <w:basedOn w:val="a"/>
    <w:next w:val="a"/>
    <w:uiPriority w:val="39"/>
    <w:qFormat/>
    <w:rsid w:val="00820B60"/>
    <w:pPr>
      <w:ind w:left="340"/>
      <w:jc w:val="left"/>
    </w:pPr>
    <w:rPr>
      <w:rFonts w:asciiTheme="minorHAnsi" w:hAnsiTheme="minorHAnsi"/>
      <w:smallCaps/>
      <w:sz w:val="20"/>
    </w:rPr>
  </w:style>
  <w:style w:type="paragraph" w:styleId="90">
    <w:name w:val="toc 9"/>
    <w:basedOn w:val="a"/>
    <w:next w:val="a"/>
    <w:qFormat/>
    <w:rsid w:val="00820B60"/>
    <w:pPr>
      <w:ind w:left="2720"/>
      <w:jc w:val="left"/>
    </w:pPr>
    <w:rPr>
      <w:rFonts w:asciiTheme="minorHAnsi" w:hAnsiTheme="minorHAnsi"/>
      <w:sz w:val="18"/>
      <w:szCs w:val="18"/>
    </w:rPr>
  </w:style>
  <w:style w:type="paragraph" w:styleId="24">
    <w:name w:val="Body Text 2"/>
    <w:basedOn w:val="a"/>
    <w:link w:val="2Char1"/>
    <w:qFormat/>
    <w:rsid w:val="00820B60"/>
    <w:pPr>
      <w:widowControl/>
      <w:spacing w:after="120" w:line="480" w:lineRule="auto"/>
      <w:jc w:val="left"/>
    </w:pPr>
  </w:style>
  <w:style w:type="paragraph" w:styleId="41">
    <w:name w:val="List 4"/>
    <w:basedOn w:val="a"/>
    <w:qFormat/>
    <w:rsid w:val="00820B60"/>
    <w:pPr>
      <w:adjustRightInd w:val="0"/>
      <w:spacing w:line="360" w:lineRule="atLeast"/>
      <w:ind w:leftChars="600" w:left="100" w:hangingChars="200" w:hanging="200"/>
      <w:jc w:val="left"/>
      <w:textAlignment w:val="baseline"/>
    </w:pPr>
    <w:rPr>
      <w:sz w:val="24"/>
    </w:rPr>
  </w:style>
  <w:style w:type="paragraph" w:styleId="25">
    <w:name w:val="List Continue 2"/>
    <w:basedOn w:val="a"/>
    <w:qFormat/>
    <w:rsid w:val="00820B60"/>
    <w:pPr>
      <w:adjustRightInd w:val="0"/>
      <w:spacing w:after="120" w:line="360" w:lineRule="atLeast"/>
      <w:ind w:leftChars="400" w:left="840"/>
      <w:jc w:val="left"/>
      <w:textAlignment w:val="baseline"/>
    </w:pPr>
    <w:rPr>
      <w:sz w:val="24"/>
    </w:rPr>
  </w:style>
  <w:style w:type="paragraph" w:styleId="af5">
    <w:name w:val="Message Header"/>
    <w:basedOn w:val="aa"/>
    <w:link w:val="Chara"/>
    <w:qFormat/>
    <w:rsid w:val="00820B60"/>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qFormat/>
    <w:rsid w:val="00820B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6">
    <w:name w:val="Normal (Web)"/>
    <w:basedOn w:val="a"/>
    <w:link w:val="Charb"/>
    <w:qFormat/>
    <w:rsid w:val="00820B60"/>
    <w:pPr>
      <w:widowControl/>
      <w:spacing w:before="100" w:beforeAutospacing="1" w:after="100" w:afterAutospacing="1"/>
      <w:jc w:val="left"/>
    </w:pPr>
    <w:rPr>
      <w:rFonts w:hAnsi="宋体"/>
      <w:sz w:val="24"/>
      <w:szCs w:val="24"/>
    </w:rPr>
  </w:style>
  <w:style w:type="paragraph" w:styleId="11">
    <w:name w:val="index 1"/>
    <w:basedOn w:val="a"/>
    <w:next w:val="a"/>
    <w:qFormat/>
    <w:rsid w:val="00820B60"/>
    <w:rPr>
      <w:szCs w:val="24"/>
    </w:rPr>
  </w:style>
  <w:style w:type="paragraph" w:styleId="af7">
    <w:name w:val="Title"/>
    <w:basedOn w:val="a"/>
    <w:link w:val="Charc"/>
    <w:qFormat/>
    <w:rsid w:val="00820B60"/>
    <w:pPr>
      <w:spacing w:before="240" w:after="60"/>
      <w:jc w:val="center"/>
      <w:outlineLvl w:val="0"/>
    </w:pPr>
    <w:rPr>
      <w:rFonts w:ascii="Arial" w:hAnsi="Arial" w:cs="Arial"/>
      <w:b/>
      <w:bCs/>
      <w:sz w:val="32"/>
      <w:szCs w:val="32"/>
    </w:rPr>
  </w:style>
  <w:style w:type="paragraph" w:styleId="af8">
    <w:name w:val="annotation subject"/>
    <w:basedOn w:val="a7"/>
    <w:next w:val="a7"/>
    <w:link w:val="Chard"/>
    <w:qFormat/>
    <w:rsid w:val="00820B60"/>
    <w:rPr>
      <w:rFonts w:ascii="Times New Roman"/>
      <w:b/>
      <w:bCs/>
      <w:kern w:val="0"/>
      <w:sz w:val="20"/>
    </w:rPr>
  </w:style>
  <w:style w:type="paragraph" w:styleId="af9">
    <w:name w:val="Body Text First Indent"/>
    <w:basedOn w:val="a"/>
    <w:link w:val="Chare"/>
    <w:qFormat/>
    <w:rsid w:val="00820B60"/>
    <w:pPr>
      <w:adjustRightInd w:val="0"/>
      <w:snapToGrid w:val="0"/>
      <w:spacing w:after="120" w:line="400" w:lineRule="exact"/>
      <w:ind w:firstLine="510"/>
    </w:pPr>
    <w:rPr>
      <w:sz w:val="24"/>
    </w:rPr>
  </w:style>
  <w:style w:type="paragraph" w:styleId="26">
    <w:name w:val="Body Text First Indent 2"/>
    <w:basedOn w:val="ab"/>
    <w:link w:val="2Char2"/>
    <w:qFormat/>
    <w:rsid w:val="00820B60"/>
    <w:pPr>
      <w:ind w:firstLineChars="200" w:firstLine="420"/>
    </w:pPr>
    <w:rPr>
      <w:rFonts w:ascii="Arial" w:hAnsi="Arial"/>
      <w:b/>
      <w:bCs/>
      <w:szCs w:val="28"/>
    </w:rPr>
  </w:style>
  <w:style w:type="table" w:styleId="afa">
    <w:name w:val="Table Grid"/>
    <w:basedOn w:val="a2"/>
    <w:qFormat/>
    <w:rsid w:val="00820B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820B60"/>
    <w:rPr>
      <w:b/>
      <w:bCs/>
    </w:rPr>
  </w:style>
  <w:style w:type="character" w:styleId="afc">
    <w:name w:val="page number"/>
    <w:basedOn w:val="a1"/>
    <w:qFormat/>
    <w:rsid w:val="00820B60"/>
  </w:style>
  <w:style w:type="character" w:styleId="afd">
    <w:name w:val="Emphasis"/>
    <w:qFormat/>
    <w:rsid w:val="00820B60"/>
    <w:rPr>
      <w:rFonts w:cs="Times New Roman"/>
      <w:i/>
      <w:iCs/>
    </w:rPr>
  </w:style>
  <w:style w:type="character" w:styleId="afe">
    <w:name w:val="Hyperlink"/>
    <w:basedOn w:val="a1"/>
    <w:uiPriority w:val="99"/>
    <w:qFormat/>
    <w:rsid w:val="00820B60"/>
    <w:rPr>
      <w:color w:val="1771B7"/>
    </w:rPr>
  </w:style>
  <w:style w:type="character" w:styleId="aff">
    <w:name w:val="annotation reference"/>
    <w:qFormat/>
    <w:rsid w:val="00820B60"/>
    <w:rPr>
      <w:sz w:val="21"/>
      <w:szCs w:val="21"/>
    </w:rPr>
  </w:style>
  <w:style w:type="character" w:customStyle="1" w:styleId="3Char2">
    <w:name w:val="标题 3 Char"/>
    <w:basedOn w:val="a1"/>
    <w:qFormat/>
    <w:rsid w:val="00820B60"/>
    <w:rPr>
      <w:rFonts w:ascii="宋体" w:eastAsia="宋体" w:hAnsi="Times New Roman" w:cs="Times New Roman"/>
      <w:b/>
      <w:bCs/>
      <w:kern w:val="0"/>
      <w:sz w:val="32"/>
      <w:szCs w:val="32"/>
    </w:rPr>
  </w:style>
  <w:style w:type="character" w:customStyle="1" w:styleId="Charf">
    <w:name w:val="批注文字 Char"/>
    <w:qFormat/>
    <w:rsid w:val="00820B60"/>
    <w:rPr>
      <w:rFonts w:eastAsia="宋体"/>
      <w:kern w:val="2"/>
      <w:sz w:val="21"/>
      <w:lang w:val="en-US" w:eastAsia="zh-CN" w:bidi="ar-SA"/>
    </w:rPr>
  </w:style>
  <w:style w:type="character" w:customStyle="1" w:styleId="Charf0">
    <w:name w:val="页脚 Char"/>
    <w:qFormat/>
    <w:rsid w:val="00820B60"/>
    <w:rPr>
      <w:rFonts w:ascii="宋体" w:eastAsia="宋体"/>
      <w:sz w:val="18"/>
      <w:lang w:val="en-US" w:eastAsia="zh-CN" w:bidi="ar-SA"/>
    </w:rPr>
  </w:style>
  <w:style w:type="character" w:customStyle="1" w:styleId="Charf1">
    <w:name w:val="页眉 Char"/>
    <w:qFormat/>
    <w:rsid w:val="00820B60"/>
    <w:rPr>
      <w:rFonts w:ascii="宋体" w:eastAsia="宋体"/>
      <w:sz w:val="18"/>
      <w:lang w:val="en-US" w:eastAsia="zh-CN" w:bidi="ar-SA"/>
    </w:rPr>
  </w:style>
  <w:style w:type="paragraph" w:customStyle="1" w:styleId="aff0">
    <w:name w:val="标准文件_标准正文"/>
    <w:basedOn w:val="a"/>
    <w:link w:val="Char13"/>
    <w:qFormat/>
    <w:rsid w:val="00820B60"/>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aff1">
    <w:name w:val="正文（绿盟科技）"/>
    <w:link w:val="CharChar"/>
    <w:qFormat/>
    <w:rsid w:val="00820B60"/>
    <w:pPr>
      <w:spacing w:line="300" w:lineRule="auto"/>
    </w:pPr>
    <w:rPr>
      <w:szCs w:val="21"/>
    </w:rPr>
  </w:style>
  <w:style w:type="paragraph" w:customStyle="1" w:styleId="Charf2">
    <w:name w:val="金宏发行正文 Char"/>
    <w:basedOn w:val="a"/>
    <w:link w:val="CharCharChar"/>
    <w:qFormat/>
    <w:rsid w:val="00820B60"/>
    <w:pPr>
      <w:spacing w:line="500" w:lineRule="exact"/>
      <w:ind w:firstLineChars="200" w:firstLine="560"/>
    </w:pPr>
    <w:rPr>
      <w:rFonts w:ascii="Times New Roman" w:eastAsia="仿宋_GB2312"/>
      <w:sz w:val="28"/>
    </w:rPr>
  </w:style>
  <w:style w:type="paragraph" w:customStyle="1" w:styleId="aaaaa">
    <w:name w:val="aaaaa"/>
    <w:basedOn w:val="a"/>
    <w:link w:val="aaaaaCharChar"/>
    <w:qFormat/>
    <w:rsid w:val="00820B60"/>
    <w:pPr>
      <w:spacing w:line="360" w:lineRule="auto"/>
      <w:ind w:firstLineChars="200" w:firstLine="480"/>
    </w:pPr>
    <w:rPr>
      <w:rFonts w:ascii="Times New Roman"/>
      <w:sz w:val="24"/>
      <w:szCs w:val="24"/>
    </w:rPr>
  </w:style>
  <w:style w:type="paragraph" w:customStyle="1" w:styleId="CharChar0">
    <w:name w:val="标准文件_一级项目符号 Char Char"/>
    <w:next w:val="aff0"/>
    <w:link w:val="CharCharCharChar"/>
    <w:qFormat/>
    <w:rsid w:val="00820B60"/>
    <w:pPr>
      <w:tabs>
        <w:tab w:val="left" w:pos="907"/>
      </w:tabs>
      <w:adjustRightInd w:val="0"/>
      <w:snapToGrid w:val="0"/>
      <w:spacing w:line="300" w:lineRule="auto"/>
      <w:ind w:left="1134" w:hanging="567"/>
    </w:pPr>
    <w:rPr>
      <w:rFonts w:ascii="Verdana" w:eastAsia="Times New Roman" w:hAnsi="Verdana"/>
      <w:b/>
      <w:bCs/>
      <w:color w:val="000000"/>
      <w:spacing w:val="2"/>
      <w:sz w:val="24"/>
      <w:szCs w:val="24"/>
    </w:rPr>
  </w:style>
  <w:style w:type="paragraph" w:customStyle="1" w:styleId="Numberedlist23">
    <w:name w:val="Numbered list 2.3"/>
    <w:basedOn w:val="3"/>
    <w:next w:val="a"/>
    <w:link w:val="Numberedlist23Char1"/>
    <w:qFormat/>
    <w:rsid w:val="00820B6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2">
    <w:name w:val="无间隔1"/>
    <w:link w:val="Charf3"/>
    <w:uiPriority w:val="1"/>
    <w:qFormat/>
    <w:rsid w:val="00820B60"/>
    <w:rPr>
      <w:rFonts w:ascii="Calibri" w:hAnsi="Calibri"/>
      <w:sz w:val="22"/>
    </w:rPr>
  </w:style>
  <w:style w:type="paragraph" w:customStyle="1" w:styleId="074">
    <w:name w:val="标书正文:  0.74 厘米"/>
    <w:basedOn w:val="a"/>
    <w:link w:val="074CharChar"/>
    <w:qFormat/>
    <w:rsid w:val="00820B60"/>
    <w:pPr>
      <w:snapToGrid w:val="0"/>
      <w:spacing w:line="360" w:lineRule="auto"/>
      <w:ind w:firstLine="420"/>
    </w:pPr>
    <w:rPr>
      <w:rFonts w:ascii="Times New Roman"/>
      <w:sz w:val="24"/>
    </w:rPr>
  </w:style>
  <w:style w:type="paragraph" w:customStyle="1" w:styleId="111">
    <w:name w:val="正文111"/>
    <w:basedOn w:val="a"/>
    <w:link w:val="111CharChar"/>
    <w:qFormat/>
    <w:rsid w:val="00820B60"/>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
    <w:link w:val="001001CharChar"/>
    <w:qFormat/>
    <w:rsid w:val="00820B60"/>
    <w:pPr>
      <w:adjustRightInd w:val="0"/>
      <w:snapToGrid w:val="0"/>
      <w:spacing w:afterLines="50" w:line="360" w:lineRule="auto"/>
      <w:ind w:leftChars="-2" w:left="-2" w:firstLineChars="200" w:firstLine="200"/>
    </w:pPr>
    <w:rPr>
      <w:rFonts w:hAnsi="宋体"/>
      <w:sz w:val="28"/>
    </w:rPr>
  </w:style>
  <w:style w:type="paragraph" w:customStyle="1" w:styleId="aff2">
    <w:name w:val="正文段落"/>
    <w:basedOn w:val="a"/>
    <w:link w:val="CharChar1"/>
    <w:qFormat/>
    <w:rsid w:val="00820B60"/>
    <w:pPr>
      <w:spacing w:line="360" w:lineRule="auto"/>
      <w:ind w:right="320" w:firstLineChars="200" w:firstLine="480"/>
    </w:pPr>
    <w:rPr>
      <w:rFonts w:hAnsi="宋体"/>
      <w:sz w:val="24"/>
      <w:szCs w:val="24"/>
    </w:rPr>
  </w:style>
  <w:style w:type="paragraph" w:customStyle="1" w:styleId="aff3">
    <w:name w:val="正文（首行缩进）"/>
    <w:basedOn w:val="a"/>
    <w:link w:val="Char14"/>
    <w:qFormat/>
    <w:rsid w:val="00820B60"/>
    <w:pPr>
      <w:spacing w:line="360" w:lineRule="auto"/>
      <w:ind w:firstLine="420"/>
    </w:pPr>
    <w:rPr>
      <w:rFonts w:ascii="Times New Roman"/>
      <w:sz w:val="24"/>
    </w:rPr>
  </w:style>
  <w:style w:type="paragraph" w:customStyle="1" w:styleId="aff4">
    <w:name w:val="文档正文"/>
    <w:basedOn w:val="a"/>
    <w:link w:val="CharChar2"/>
    <w:qFormat/>
    <w:rsid w:val="00820B60"/>
    <w:rPr>
      <w:rFonts w:ascii="Arial" w:hAnsi="Arial"/>
      <w:b/>
      <w:color w:val="FF0000"/>
      <w:sz w:val="20"/>
    </w:rPr>
  </w:style>
  <w:style w:type="paragraph" w:customStyle="1" w:styleId="aff5">
    <w:name w:val="正文(首行缩进)"/>
    <w:link w:val="CharChar3"/>
    <w:qFormat/>
    <w:rsid w:val="00820B60"/>
    <w:pPr>
      <w:ind w:firstLineChars="200" w:firstLine="500"/>
      <w:jc w:val="both"/>
    </w:pPr>
    <w:rPr>
      <w:rFonts w:ascii="宋体" w:eastAsia="Times New Roman" w:hAnsi="宋体"/>
      <w:spacing w:val="20"/>
      <w:kern w:val="24"/>
      <w:szCs w:val="21"/>
    </w:rPr>
  </w:style>
  <w:style w:type="paragraph" w:customStyle="1" w:styleId="27">
    <w:name w:val="正文 首行缩进:  2 字符"/>
    <w:basedOn w:val="a"/>
    <w:link w:val="2CharCharChar"/>
    <w:qFormat/>
    <w:rsid w:val="00820B60"/>
    <w:pPr>
      <w:widowControl/>
      <w:spacing w:line="360" w:lineRule="auto"/>
      <w:ind w:firstLineChars="200" w:firstLine="200"/>
      <w:jc w:val="left"/>
    </w:pPr>
    <w:rPr>
      <w:rFonts w:ascii="Verdana" w:hAnsi="Verdana"/>
      <w:sz w:val="24"/>
    </w:rPr>
  </w:style>
  <w:style w:type="paragraph" w:customStyle="1" w:styleId="28">
    <w:name w:val="正文 + 首行缩进:  2 字符"/>
    <w:basedOn w:val="a"/>
    <w:link w:val="2CharCharChar0"/>
    <w:qFormat/>
    <w:rsid w:val="00820B60"/>
    <w:pPr>
      <w:widowControl/>
      <w:spacing w:line="360" w:lineRule="auto"/>
      <w:ind w:firstLineChars="200" w:firstLine="480"/>
      <w:jc w:val="left"/>
    </w:pPr>
    <w:rPr>
      <w:rFonts w:ascii="Verdana" w:hAnsi="Verdana"/>
      <w:sz w:val="24"/>
    </w:rPr>
  </w:style>
  <w:style w:type="paragraph" w:customStyle="1" w:styleId="tytytyty">
    <w:name w:val="tytytyty"/>
    <w:basedOn w:val="a"/>
    <w:link w:val="tytytytyCharChar"/>
    <w:qFormat/>
    <w:rsid w:val="00820B60"/>
    <w:pPr>
      <w:spacing w:line="360" w:lineRule="auto"/>
      <w:ind w:leftChars="171" w:left="359" w:firstLineChars="200" w:firstLine="480"/>
    </w:pPr>
    <w:rPr>
      <w:rFonts w:ascii="Times New Roman"/>
      <w:sz w:val="24"/>
    </w:rPr>
  </w:style>
  <w:style w:type="paragraph" w:customStyle="1" w:styleId="xhxia2">
    <w:name w:val="题注xhxia2"/>
    <w:basedOn w:val="a5"/>
    <w:link w:val="xhxia2CharChar"/>
    <w:qFormat/>
    <w:rsid w:val="00820B60"/>
    <w:pPr>
      <w:keepNext/>
      <w:spacing w:line="360" w:lineRule="auto"/>
    </w:pPr>
    <w:rPr>
      <w:rFonts w:ascii="黑体" w:eastAsia="黑体" w:hAnsi="黑体" w:cs="Times New Roman"/>
      <w:b w:val="0"/>
      <w:bCs w:val="0"/>
      <w:sz w:val="20"/>
      <w:szCs w:val="21"/>
    </w:rPr>
  </w:style>
  <w:style w:type="paragraph" w:customStyle="1" w:styleId="aff6">
    <w:name w:val="模板正文"/>
    <w:basedOn w:val="34"/>
    <w:link w:val="CharChar4"/>
    <w:qFormat/>
    <w:rsid w:val="00820B60"/>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3">
    <w:name w:val="列出段落1"/>
    <w:basedOn w:val="a"/>
    <w:link w:val="Charf4"/>
    <w:qFormat/>
    <w:rsid w:val="00820B60"/>
    <w:pPr>
      <w:ind w:firstLineChars="200" w:firstLine="420"/>
    </w:pPr>
    <w:rPr>
      <w:rFonts w:ascii="Calibri" w:hAnsi="Calibri"/>
      <w:sz w:val="20"/>
    </w:rPr>
  </w:style>
  <w:style w:type="paragraph" w:customStyle="1" w:styleId="CharChar5">
    <w:name w:val="标准文件_标准正文 Char Char"/>
    <w:basedOn w:val="a"/>
    <w:link w:val="CharCharCharChar0"/>
    <w:qFormat/>
    <w:rsid w:val="00820B60"/>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Numberedlist24">
    <w:name w:val="Numbered list 2.4"/>
    <w:basedOn w:val="4"/>
    <w:next w:val="a"/>
    <w:link w:val="Numberedlist24CharChar"/>
    <w:qFormat/>
    <w:rsid w:val="00820B60"/>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sid w:val="00820B60"/>
    <w:rPr>
      <w:rFonts w:ascii="Tahoma" w:hAnsi="Tahoma"/>
      <w:sz w:val="24"/>
    </w:rPr>
  </w:style>
  <w:style w:type="paragraph" w:customStyle="1" w:styleId="zi">
    <w:name w:val="zi"/>
    <w:basedOn w:val="a"/>
    <w:qFormat/>
    <w:rsid w:val="00820B60"/>
    <w:pPr>
      <w:widowControl/>
      <w:spacing w:before="100" w:beforeAutospacing="1" w:after="100" w:afterAutospacing="1" w:line="336" w:lineRule="atLeast"/>
      <w:jc w:val="left"/>
    </w:pPr>
    <w:rPr>
      <w:rFonts w:ascii="ˎ̥" w:hAnsi="ˎ̥"/>
      <w:color w:val="000000"/>
      <w:sz w:val="22"/>
    </w:rPr>
  </w:style>
  <w:style w:type="paragraph" w:customStyle="1" w:styleId="29">
    <w:name w:val="正文2"/>
    <w:basedOn w:val="14"/>
    <w:qFormat/>
    <w:rsid w:val="00820B60"/>
    <w:pPr>
      <w:tabs>
        <w:tab w:val="left" w:pos="420"/>
      </w:tabs>
      <w:ind w:left="420" w:firstLineChars="0" w:hanging="420"/>
    </w:pPr>
  </w:style>
  <w:style w:type="paragraph" w:customStyle="1" w:styleId="14">
    <w:name w:val="正文1"/>
    <w:basedOn w:val="a"/>
    <w:qFormat/>
    <w:rsid w:val="00820B60"/>
    <w:pPr>
      <w:spacing w:line="360" w:lineRule="auto"/>
      <w:ind w:firstLineChars="200" w:firstLine="480"/>
    </w:pPr>
    <w:rPr>
      <w:sz w:val="24"/>
      <w:szCs w:val="24"/>
    </w:rPr>
  </w:style>
  <w:style w:type="paragraph" w:customStyle="1" w:styleId="xl57">
    <w:name w:val="xl57"/>
    <w:basedOn w:val="a"/>
    <w:qFormat/>
    <w:rsid w:val="00820B60"/>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CharCharChar0">
    <w:name w:val="Char Char Char"/>
    <w:basedOn w:val="a"/>
    <w:qFormat/>
    <w:rsid w:val="00820B60"/>
    <w:pPr>
      <w:widowControl/>
      <w:spacing w:after="160" w:line="240" w:lineRule="exact"/>
      <w:jc w:val="left"/>
    </w:pPr>
    <w:rPr>
      <w:rFonts w:ascii="Verdana" w:hAnsi="Verdana" w:cs="Verdana"/>
      <w:szCs w:val="21"/>
      <w:lang w:eastAsia="en-US"/>
    </w:rPr>
  </w:style>
  <w:style w:type="paragraph" w:customStyle="1" w:styleId="110">
    <w:name w:val="列出段落11"/>
    <w:basedOn w:val="a"/>
    <w:qFormat/>
    <w:rsid w:val="00820B60"/>
    <w:pPr>
      <w:ind w:firstLineChars="200" w:firstLine="420"/>
    </w:pPr>
    <w:rPr>
      <w:rFonts w:ascii="Calibri" w:hAnsi="Calibri"/>
      <w:szCs w:val="22"/>
    </w:rPr>
  </w:style>
  <w:style w:type="paragraph" w:customStyle="1" w:styleId="35">
    <w:name w:val="标题 3（网御星云）"/>
    <w:basedOn w:val="3"/>
    <w:next w:val="a"/>
    <w:qFormat/>
    <w:rsid w:val="00820B60"/>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qFormat/>
    <w:rsid w:val="00820B60"/>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qFormat/>
    <w:rsid w:val="00820B60"/>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qFormat/>
    <w:rsid w:val="00820B60"/>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qFormat/>
    <w:rsid w:val="00820B60"/>
    <w:pPr>
      <w:tabs>
        <w:tab w:val="center" w:pos="4153"/>
        <w:tab w:val="right" w:pos="8306"/>
      </w:tabs>
      <w:snapToGrid w:val="0"/>
      <w:jc w:val="left"/>
    </w:pPr>
    <w:rPr>
      <w:sz w:val="18"/>
      <w:szCs w:val="18"/>
    </w:rPr>
  </w:style>
  <w:style w:type="paragraph" w:customStyle="1" w:styleId="NewNewNewNew0">
    <w:name w:val="正文 New New New New"/>
    <w:qFormat/>
    <w:rsid w:val="00820B60"/>
    <w:pPr>
      <w:widowControl w:val="0"/>
      <w:jc w:val="both"/>
    </w:pPr>
    <w:rPr>
      <w:rFonts w:cs="Calibri"/>
      <w:kern w:val="2"/>
      <w:sz w:val="21"/>
      <w:szCs w:val="21"/>
    </w:rPr>
  </w:style>
  <w:style w:type="paragraph" w:customStyle="1" w:styleId="pa-20">
    <w:name w:val="pa-20"/>
    <w:basedOn w:val="a"/>
    <w:qFormat/>
    <w:rsid w:val="00820B60"/>
    <w:pPr>
      <w:widowControl/>
      <w:spacing w:line="280" w:lineRule="atLeast"/>
      <w:ind w:firstLine="480"/>
    </w:pPr>
    <w:rPr>
      <w:rFonts w:hAnsi="宋体" w:cs="宋体"/>
      <w:sz w:val="24"/>
      <w:szCs w:val="24"/>
    </w:rPr>
  </w:style>
  <w:style w:type="paragraph" w:customStyle="1" w:styleId="xl23">
    <w:name w:val="xl23"/>
    <w:basedOn w:val="a"/>
    <w:qFormat/>
    <w:rsid w:val="00820B6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10">
    <w:name w:val="标题 21"/>
    <w:basedOn w:val="Default"/>
    <w:next w:val="Default"/>
    <w:qFormat/>
    <w:rsid w:val="00820B60"/>
    <w:rPr>
      <w:rFonts w:ascii="Arial,BoldItalic" w:hAnsi="Arial,BoldItalic" w:cs="Times New Roman"/>
      <w:color w:val="auto"/>
    </w:rPr>
  </w:style>
  <w:style w:type="paragraph" w:customStyle="1" w:styleId="Default">
    <w:name w:val="Default"/>
    <w:qFormat/>
    <w:rsid w:val="00820B60"/>
    <w:pPr>
      <w:widowControl w:val="0"/>
      <w:autoSpaceDE w:val="0"/>
      <w:autoSpaceDN w:val="0"/>
      <w:adjustRightInd w:val="0"/>
    </w:pPr>
    <w:rPr>
      <w:rFonts w:ascii="Arial" w:hAnsi="Arial" w:cs="Arial"/>
      <w:color w:val="000000"/>
      <w:sz w:val="24"/>
      <w:szCs w:val="24"/>
    </w:rPr>
  </w:style>
  <w:style w:type="paragraph" w:customStyle="1" w:styleId="Dokumententext">
    <w:name w:val="Dokumententext"/>
    <w:qFormat/>
    <w:rsid w:val="00820B60"/>
    <w:pPr>
      <w:tabs>
        <w:tab w:val="left" w:pos="1680"/>
      </w:tabs>
      <w:ind w:left="992"/>
    </w:pPr>
    <w:rPr>
      <w:rFonts w:ascii="Arial" w:hAnsi="Arial"/>
    </w:rPr>
  </w:style>
  <w:style w:type="paragraph" w:customStyle="1" w:styleId="xl65">
    <w:name w:val="xl65"/>
    <w:basedOn w:val="a"/>
    <w:qFormat/>
    <w:rsid w:val="00820B60"/>
    <w:pPr>
      <w:widowControl/>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
    <w:qFormat/>
    <w:rsid w:val="00820B60"/>
    <w:pPr>
      <w:widowControl/>
      <w:spacing w:line="280" w:lineRule="atLeast"/>
    </w:pPr>
    <w:rPr>
      <w:rFonts w:hAnsi="宋体" w:cs="宋体"/>
      <w:sz w:val="24"/>
      <w:szCs w:val="24"/>
    </w:rPr>
  </w:style>
  <w:style w:type="paragraph" w:customStyle="1" w:styleId="aff7">
    <w:name w:val="目录"/>
    <w:basedOn w:val="a"/>
    <w:qFormat/>
    <w:rsid w:val="00820B60"/>
    <w:pPr>
      <w:widowControl/>
      <w:jc w:val="center"/>
    </w:pPr>
    <w:rPr>
      <w:b/>
      <w:sz w:val="36"/>
    </w:rPr>
  </w:style>
  <w:style w:type="paragraph" w:customStyle="1" w:styleId="aff8">
    <w:name w:val="二级无标题条"/>
    <w:basedOn w:val="a"/>
    <w:qFormat/>
    <w:rsid w:val="00820B60"/>
    <w:pPr>
      <w:tabs>
        <w:tab w:val="left" w:pos="2880"/>
      </w:tabs>
      <w:ind w:left="2880" w:hanging="360"/>
    </w:pPr>
  </w:style>
  <w:style w:type="paragraph" w:customStyle="1" w:styleId="16">
    <w:name w:val="样式16"/>
    <w:basedOn w:val="1"/>
    <w:qFormat/>
    <w:rsid w:val="00820B60"/>
  </w:style>
  <w:style w:type="paragraph" w:customStyle="1" w:styleId="NewNewNewNewNewNewNewNew">
    <w:name w:val="页脚 New New New New New New New New"/>
    <w:basedOn w:val="NewNewNewNewNewNewNewNewNewNew"/>
    <w:qFormat/>
    <w:rsid w:val="00820B60"/>
    <w:pPr>
      <w:tabs>
        <w:tab w:val="center" w:pos="4153"/>
        <w:tab w:val="right" w:pos="8306"/>
      </w:tabs>
      <w:snapToGrid w:val="0"/>
      <w:jc w:val="left"/>
    </w:pPr>
    <w:rPr>
      <w:sz w:val="18"/>
      <w:szCs w:val="18"/>
    </w:rPr>
  </w:style>
  <w:style w:type="paragraph" w:customStyle="1" w:styleId="NewNewNewNewNewNewNewNewNewNew">
    <w:name w:val="正文 New New New New New New New New New New"/>
    <w:qFormat/>
    <w:rsid w:val="00820B60"/>
    <w:pPr>
      <w:widowControl w:val="0"/>
      <w:jc w:val="both"/>
    </w:pPr>
    <w:rPr>
      <w:kern w:val="2"/>
      <w:sz w:val="21"/>
      <w:szCs w:val="24"/>
    </w:rPr>
  </w:style>
  <w:style w:type="paragraph" w:customStyle="1" w:styleId="310">
    <w:name w:val="标题 31"/>
    <w:basedOn w:val="Default"/>
    <w:next w:val="Default"/>
    <w:qFormat/>
    <w:rsid w:val="00820B60"/>
    <w:rPr>
      <w:rFonts w:ascii="Arial,BoldItalic" w:hAnsi="Arial,BoldItalic" w:cs="Times New Roman"/>
      <w:color w:val="auto"/>
    </w:rPr>
  </w:style>
  <w:style w:type="paragraph" w:customStyle="1" w:styleId="p15">
    <w:name w:val="p15"/>
    <w:basedOn w:val="a"/>
    <w:qFormat/>
    <w:rsid w:val="00820B60"/>
    <w:pPr>
      <w:widowControl/>
      <w:ind w:left="5250"/>
    </w:pPr>
    <w:rPr>
      <w:szCs w:val="21"/>
    </w:rPr>
  </w:style>
  <w:style w:type="paragraph" w:customStyle="1" w:styleId="-">
    <w:name w:val="正文-宋体五号"/>
    <w:basedOn w:val="a"/>
    <w:qFormat/>
    <w:rsid w:val="00820B60"/>
    <w:pPr>
      <w:widowControl/>
      <w:spacing w:after="160" w:line="240" w:lineRule="exact"/>
      <w:jc w:val="left"/>
    </w:pPr>
    <w:rPr>
      <w:rFonts w:ascii="Verdana" w:hAnsi="Verdana"/>
      <w:sz w:val="20"/>
      <w:lang w:eastAsia="en-US"/>
    </w:rPr>
  </w:style>
  <w:style w:type="paragraph" w:customStyle="1" w:styleId="aff9">
    <w:name w:val="表格文字"/>
    <w:basedOn w:val="a"/>
    <w:qFormat/>
    <w:rsid w:val="00820B60"/>
    <w:rPr>
      <w:rFonts w:hAnsi="宋体"/>
      <w:sz w:val="18"/>
      <w:szCs w:val="18"/>
    </w:rPr>
  </w:style>
  <w:style w:type="paragraph" w:customStyle="1" w:styleId="p16">
    <w:name w:val="p16"/>
    <w:basedOn w:val="a"/>
    <w:qFormat/>
    <w:rsid w:val="00820B60"/>
    <w:pPr>
      <w:widowControl/>
    </w:pPr>
    <w:rPr>
      <w:szCs w:val="21"/>
    </w:rPr>
  </w:style>
  <w:style w:type="paragraph" w:customStyle="1" w:styleId="112">
    <w:name w:val="样式 左 首行缩进:  1 字符1"/>
    <w:basedOn w:val="a"/>
    <w:qFormat/>
    <w:rsid w:val="00820B60"/>
    <w:pPr>
      <w:ind w:firstLineChars="100" w:firstLine="240"/>
      <w:jc w:val="left"/>
    </w:pPr>
    <w:rPr>
      <w:rFonts w:cs="宋体"/>
      <w:sz w:val="24"/>
    </w:rPr>
  </w:style>
  <w:style w:type="paragraph" w:customStyle="1" w:styleId="36">
    <w:name w:val="符号标题3"/>
    <w:basedOn w:val="a"/>
    <w:qFormat/>
    <w:rsid w:val="00820B60"/>
    <w:pPr>
      <w:spacing w:line="360" w:lineRule="auto"/>
      <w:ind w:firstLineChars="200" w:firstLine="482"/>
    </w:pPr>
    <w:rPr>
      <w:rFonts w:hAnsi="宋体"/>
      <w:szCs w:val="24"/>
    </w:rPr>
  </w:style>
  <w:style w:type="paragraph" w:customStyle="1" w:styleId="xl44">
    <w:name w:val="xl44"/>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
    <w:qFormat/>
    <w:rsid w:val="00820B60"/>
    <w:pPr>
      <w:spacing w:line="360" w:lineRule="auto"/>
      <w:ind w:leftChars="75" w:left="75" w:firstLineChars="200" w:firstLine="200"/>
    </w:pPr>
    <w:rPr>
      <w:sz w:val="24"/>
    </w:rPr>
  </w:style>
  <w:style w:type="paragraph" w:customStyle="1" w:styleId="xl77">
    <w:name w:val="xl77"/>
    <w:basedOn w:val="a"/>
    <w:qFormat/>
    <w:rsid w:val="00820B60"/>
    <w:pPr>
      <w:widowControl/>
      <w:pBdr>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
    <w:qFormat/>
    <w:rsid w:val="00820B60"/>
    <w:pPr>
      <w:widowControl/>
      <w:spacing w:before="120" w:after="60" w:line="280" w:lineRule="exact"/>
      <w:jc w:val="left"/>
    </w:pPr>
    <w:rPr>
      <w:kern w:val="20"/>
      <w:sz w:val="20"/>
    </w:rPr>
  </w:style>
  <w:style w:type="paragraph" w:customStyle="1" w:styleId="pa-0">
    <w:name w:val="pa-0"/>
    <w:basedOn w:val="a"/>
    <w:qFormat/>
    <w:rsid w:val="00820B60"/>
    <w:pPr>
      <w:widowControl/>
      <w:spacing w:line="240" w:lineRule="atLeast"/>
    </w:pPr>
    <w:rPr>
      <w:rFonts w:hAnsi="宋体" w:cs="宋体"/>
      <w:sz w:val="24"/>
      <w:szCs w:val="24"/>
    </w:rPr>
  </w:style>
  <w:style w:type="paragraph" w:customStyle="1" w:styleId="jin3">
    <w:name w:val="jin3"/>
    <w:basedOn w:val="3"/>
    <w:qFormat/>
    <w:rsid w:val="00820B6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qFormat/>
    <w:rsid w:val="00820B60"/>
    <w:pPr>
      <w:widowControl/>
      <w:spacing w:before="120"/>
      <w:jc w:val="left"/>
    </w:pPr>
    <w:rPr>
      <w:rFonts w:ascii="New Century Schlbk" w:hAnsi="New Century Schlbk"/>
      <w:sz w:val="22"/>
    </w:rPr>
  </w:style>
  <w:style w:type="paragraph" w:customStyle="1" w:styleId="affa">
    <w:name w:val="标签"/>
    <w:basedOn w:val="a"/>
    <w:qFormat/>
    <w:rsid w:val="00820B60"/>
    <w:pPr>
      <w:suppressLineNumbers/>
      <w:suppressAutoHyphens/>
      <w:spacing w:before="120" w:after="120" w:line="360" w:lineRule="auto"/>
    </w:pPr>
    <w:rPr>
      <w:rFonts w:cs="Tahoma"/>
      <w:i/>
      <w:iCs/>
      <w:kern w:val="1"/>
      <w:sz w:val="20"/>
      <w:lang w:eastAsia="ar-SA"/>
    </w:rPr>
  </w:style>
  <w:style w:type="paragraph" w:customStyle="1" w:styleId="Web">
    <w:name w:val="普通 (Web)"/>
    <w:basedOn w:val="a"/>
    <w:qFormat/>
    <w:rsid w:val="00820B60"/>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qFormat/>
    <w:rsid w:val="00820B60"/>
    <w:pPr>
      <w:widowControl w:val="0"/>
      <w:jc w:val="both"/>
    </w:pPr>
    <w:rPr>
      <w:kern w:val="2"/>
      <w:sz w:val="21"/>
      <w:szCs w:val="24"/>
    </w:rPr>
  </w:style>
  <w:style w:type="paragraph" w:customStyle="1" w:styleId="xl42">
    <w:name w:val="xl42"/>
    <w:basedOn w:val="a"/>
    <w:qFormat/>
    <w:rsid w:val="00820B60"/>
    <w:pPr>
      <w:widowControl/>
      <w:pBdr>
        <w:top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b">
    <w:name w:val="标准文件_四级条标题"/>
    <w:basedOn w:val="affc"/>
    <w:next w:val="a"/>
    <w:qFormat/>
    <w:rsid w:val="00820B60"/>
    <w:pPr>
      <w:spacing w:before="0" w:after="0"/>
      <w:ind w:left="0"/>
      <w:jc w:val="left"/>
      <w:outlineLvl w:val="5"/>
    </w:pPr>
    <w:rPr>
      <w:sz w:val="24"/>
    </w:rPr>
  </w:style>
  <w:style w:type="paragraph" w:customStyle="1" w:styleId="affc">
    <w:name w:val="标准文件_章标题"/>
    <w:next w:val="a"/>
    <w:qFormat/>
    <w:rsid w:val="00820B60"/>
    <w:pPr>
      <w:adjustRightInd w:val="0"/>
      <w:snapToGrid w:val="0"/>
      <w:spacing w:before="240" w:after="240" w:line="300" w:lineRule="auto"/>
      <w:ind w:left="3240"/>
      <w:jc w:val="both"/>
      <w:outlineLvl w:val="1"/>
    </w:pPr>
    <w:rPr>
      <w:rFonts w:ascii="黑体" w:eastAsia="黑体"/>
      <w:spacing w:val="2"/>
      <w:sz w:val="44"/>
    </w:rPr>
  </w:style>
  <w:style w:type="paragraph" w:customStyle="1" w:styleId="xl76">
    <w:name w:val="xl76"/>
    <w:basedOn w:val="a"/>
    <w:qFormat/>
    <w:rsid w:val="00820B60"/>
    <w:pPr>
      <w:widowControl/>
      <w:pBdr>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
    <w:qFormat/>
    <w:rsid w:val="00820B60"/>
    <w:pPr>
      <w:widowControl/>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226">
    <w:name w:val="1226"/>
    <w:basedOn w:val="1"/>
    <w:qFormat/>
    <w:rsid w:val="00820B60"/>
    <w:pPr>
      <w:adjustRightInd/>
      <w:spacing w:before="340" w:after="330" w:line="576" w:lineRule="auto"/>
      <w:jc w:val="both"/>
    </w:pPr>
    <w:rPr>
      <w:rFonts w:ascii="Times New Roman"/>
      <w:bCs/>
      <w:sz w:val="44"/>
      <w:szCs w:val="44"/>
    </w:rPr>
  </w:style>
  <w:style w:type="paragraph" w:customStyle="1" w:styleId="15">
    <w:name w:val="样式1"/>
    <w:basedOn w:val="a"/>
    <w:qFormat/>
    <w:rsid w:val="00820B60"/>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20B60"/>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
    <w:qFormat/>
    <w:rsid w:val="00820B60"/>
    <w:pPr>
      <w:widowControl/>
      <w:spacing w:before="100" w:beforeAutospacing="1" w:after="100" w:afterAutospacing="1"/>
      <w:jc w:val="left"/>
    </w:pPr>
    <w:rPr>
      <w:rFonts w:eastAsia="Arial Unicode MS"/>
      <w:sz w:val="22"/>
      <w:szCs w:val="22"/>
    </w:rPr>
  </w:style>
  <w:style w:type="paragraph" w:customStyle="1" w:styleId="contentnoteheader">
    <w:name w:val="contentnoteheader"/>
    <w:basedOn w:val="a"/>
    <w:qFormat/>
    <w:rsid w:val="00820B60"/>
    <w:pPr>
      <w:widowControl/>
      <w:spacing w:before="40" w:after="100" w:afterAutospacing="1"/>
      <w:ind w:left="120"/>
      <w:jc w:val="left"/>
    </w:pPr>
    <w:rPr>
      <w:rFonts w:ascii="Arial" w:hAnsi="Arial" w:cs="Arial"/>
      <w:b/>
      <w:bCs/>
      <w:color w:val="990000"/>
      <w:sz w:val="24"/>
      <w:szCs w:val="24"/>
    </w:rPr>
  </w:style>
  <w:style w:type="paragraph" w:customStyle="1" w:styleId="affd">
    <w:name w:val="Ñù"/>
    <w:qFormat/>
    <w:rsid w:val="00820B60"/>
    <w:pPr>
      <w:overflowPunct w:val="0"/>
      <w:autoSpaceDE w:val="0"/>
      <w:autoSpaceDN w:val="0"/>
      <w:adjustRightInd w:val="0"/>
      <w:spacing w:line="400" w:lineRule="exact"/>
      <w:jc w:val="both"/>
      <w:textAlignment w:val="baseline"/>
    </w:pPr>
    <w:rPr>
      <w:sz w:val="24"/>
    </w:rPr>
  </w:style>
  <w:style w:type="paragraph" w:customStyle="1" w:styleId="NewNewNewNewNewNew">
    <w:name w:val="正文 New New New New New New"/>
    <w:qFormat/>
    <w:rsid w:val="00820B60"/>
    <w:pPr>
      <w:widowControl w:val="0"/>
      <w:jc w:val="both"/>
    </w:pPr>
    <w:rPr>
      <w:rFonts w:cs="Calibri"/>
      <w:kern w:val="2"/>
      <w:sz w:val="21"/>
      <w:szCs w:val="21"/>
    </w:rPr>
  </w:style>
  <w:style w:type="paragraph" w:customStyle="1" w:styleId="4111">
    <w:name w:val="标题 4(1.1.1)"/>
    <w:basedOn w:val="a"/>
    <w:qFormat/>
    <w:rsid w:val="00820B60"/>
    <w:pPr>
      <w:spacing w:line="360" w:lineRule="auto"/>
      <w:ind w:firstLineChars="200" w:firstLine="200"/>
      <w:outlineLvl w:val="3"/>
    </w:pPr>
    <w:rPr>
      <w:rFonts w:ascii="黑体" w:eastAsia="黑体" w:hAnsi="宋体"/>
      <w:color w:val="000000"/>
      <w:sz w:val="28"/>
    </w:rPr>
  </w:style>
  <w:style w:type="paragraph" w:customStyle="1" w:styleId="xl93">
    <w:name w:val="xl93"/>
    <w:basedOn w:val="a"/>
    <w:qFormat/>
    <w:rsid w:val="00820B60"/>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e">
    <w:name w:val="符号"/>
    <w:basedOn w:val="a"/>
    <w:qFormat/>
    <w:rsid w:val="00820B60"/>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
    <w:qFormat/>
    <w:rsid w:val="00820B60"/>
    <w:pPr>
      <w:tabs>
        <w:tab w:val="center" w:pos="4153"/>
        <w:tab w:val="right" w:pos="8306"/>
      </w:tabs>
      <w:snapToGrid w:val="0"/>
      <w:jc w:val="left"/>
    </w:pPr>
    <w:rPr>
      <w:sz w:val="18"/>
    </w:rPr>
  </w:style>
  <w:style w:type="paragraph" w:customStyle="1" w:styleId="37">
    <w:name w:val="正文3"/>
    <w:basedOn w:val="a"/>
    <w:qFormat/>
    <w:rsid w:val="00820B60"/>
    <w:pPr>
      <w:spacing w:before="60" w:after="60" w:line="360" w:lineRule="auto"/>
      <w:outlineLvl w:val="8"/>
    </w:pPr>
    <w:rPr>
      <w:sz w:val="24"/>
      <w:szCs w:val="21"/>
    </w:rPr>
  </w:style>
  <w:style w:type="paragraph" w:customStyle="1" w:styleId="font0">
    <w:name w:val="font0"/>
    <w:basedOn w:val="a"/>
    <w:qFormat/>
    <w:rsid w:val="00820B60"/>
    <w:pPr>
      <w:widowControl/>
      <w:spacing w:before="100" w:beforeAutospacing="1" w:after="100" w:afterAutospacing="1"/>
      <w:jc w:val="left"/>
    </w:pPr>
    <w:rPr>
      <w:rFonts w:hAnsi="宋体" w:cs="Arial Unicode MS" w:hint="eastAsia"/>
      <w:sz w:val="24"/>
      <w:szCs w:val="24"/>
    </w:rPr>
  </w:style>
  <w:style w:type="paragraph" w:customStyle="1" w:styleId="xl53">
    <w:name w:val="xl53"/>
    <w:basedOn w:val="a"/>
    <w:qFormat/>
    <w:rsid w:val="00820B60"/>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
    <w:qFormat/>
    <w:rsid w:val="00820B60"/>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820B60"/>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
    <w:qFormat/>
    <w:rsid w:val="00820B60"/>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
    <w:qFormat/>
    <w:rsid w:val="00820B60"/>
    <w:pPr>
      <w:widowControl/>
      <w:spacing w:line="360" w:lineRule="auto"/>
      <w:ind w:firstLine="420"/>
      <w:jc w:val="left"/>
    </w:pPr>
    <w:rPr>
      <w:rFonts w:hAnsi="宋体" w:cs="宋体"/>
      <w:sz w:val="24"/>
    </w:rPr>
  </w:style>
  <w:style w:type="paragraph" w:customStyle="1" w:styleId="Charf5">
    <w:name w:val="Char"/>
    <w:basedOn w:val="a"/>
    <w:qFormat/>
    <w:rsid w:val="00820B60"/>
    <w:pPr>
      <w:widowControl/>
      <w:spacing w:line="400" w:lineRule="exact"/>
      <w:jc w:val="center"/>
    </w:pPr>
    <w:rPr>
      <w:rFonts w:ascii="Verdana" w:hAnsi="Verdana"/>
      <w:lang w:eastAsia="en-US"/>
    </w:rPr>
  </w:style>
  <w:style w:type="paragraph" w:customStyle="1" w:styleId="afff">
    <w:name w:val="标准文件_二级条标题"/>
    <w:basedOn w:val="a"/>
    <w:next w:val="a"/>
    <w:qFormat/>
    <w:rsid w:val="00820B60"/>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0">
    <w:name w:val="章标题"/>
    <w:next w:val="afff1"/>
    <w:qFormat/>
    <w:rsid w:val="00820B60"/>
    <w:pPr>
      <w:tabs>
        <w:tab w:val="left" w:pos="840"/>
      </w:tabs>
      <w:spacing w:beforeLines="50" w:afterLines="50"/>
      <w:ind w:left="840" w:hanging="420"/>
      <w:jc w:val="both"/>
      <w:outlineLvl w:val="1"/>
    </w:pPr>
    <w:rPr>
      <w:rFonts w:ascii="黑体" w:eastAsia="黑体"/>
      <w:sz w:val="21"/>
    </w:rPr>
  </w:style>
  <w:style w:type="paragraph" w:customStyle="1" w:styleId="afff1">
    <w:name w:val="段"/>
    <w:qFormat/>
    <w:rsid w:val="00820B60"/>
    <w:pPr>
      <w:autoSpaceDE w:val="0"/>
      <w:autoSpaceDN w:val="0"/>
      <w:ind w:firstLineChars="200" w:firstLine="200"/>
      <w:jc w:val="both"/>
    </w:pPr>
    <w:rPr>
      <w:rFonts w:ascii="宋体"/>
      <w:sz w:val="21"/>
    </w:rPr>
  </w:style>
  <w:style w:type="paragraph" w:customStyle="1" w:styleId="38">
    <w:name w:val="标题3（编号）"/>
    <w:basedOn w:val="a"/>
    <w:qFormat/>
    <w:rsid w:val="00820B60"/>
    <w:pPr>
      <w:ind w:left="420"/>
    </w:pPr>
    <w:rPr>
      <w:b/>
      <w:sz w:val="28"/>
      <w:szCs w:val="24"/>
    </w:rPr>
  </w:style>
  <w:style w:type="paragraph" w:customStyle="1" w:styleId="Han5444">
    <w:name w:val="正文_Han_5_4.44"/>
    <w:basedOn w:val="a"/>
    <w:qFormat/>
    <w:rsid w:val="00820B60"/>
    <w:pPr>
      <w:adjustRightInd w:val="0"/>
      <w:spacing w:before="60" w:after="60" w:line="288" w:lineRule="auto"/>
      <w:ind w:left="2517"/>
      <w:textAlignment w:val="baseline"/>
    </w:pPr>
    <w:rPr>
      <w:rFonts w:ascii="Arial" w:hAnsi="Arial"/>
    </w:rPr>
  </w:style>
  <w:style w:type="paragraph" w:customStyle="1" w:styleId="xl64">
    <w:name w:val="xl64"/>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qFormat/>
    <w:rsid w:val="00820B60"/>
    <w:pPr>
      <w:tabs>
        <w:tab w:val="center" w:pos="4153"/>
        <w:tab w:val="right" w:pos="8306"/>
      </w:tabs>
      <w:snapToGrid w:val="0"/>
      <w:jc w:val="left"/>
    </w:pPr>
    <w:rPr>
      <w:sz w:val="18"/>
      <w:szCs w:val="18"/>
    </w:rPr>
  </w:style>
  <w:style w:type="paragraph" w:customStyle="1" w:styleId="17">
    <w:name w:val="修订1"/>
    <w:qFormat/>
    <w:rsid w:val="00820B60"/>
    <w:rPr>
      <w:kern w:val="2"/>
      <w:sz w:val="21"/>
    </w:rPr>
  </w:style>
  <w:style w:type="paragraph" w:customStyle="1" w:styleId="39">
    <w:name w:val="标题3下标题"/>
    <w:basedOn w:val="a"/>
    <w:next w:val="a"/>
    <w:qFormat/>
    <w:rsid w:val="00820B60"/>
    <w:pPr>
      <w:suppressAutoHyphens/>
    </w:pPr>
    <w:rPr>
      <w:rFonts w:eastAsia="楷体_GB2312"/>
      <w:b/>
      <w:bCs/>
      <w:kern w:val="1"/>
      <w:sz w:val="24"/>
      <w:szCs w:val="24"/>
      <w:lang w:eastAsia="ar-SA"/>
    </w:rPr>
  </w:style>
  <w:style w:type="paragraph" w:customStyle="1" w:styleId="xl31">
    <w:name w:val="xl31"/>
    <w:basedOn w:val="a"/>
    <w:qFormat/>
    <w:rsid w:val="00820B6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1CharCharCharCharChar1CharCharCharChar">
    <w:name w:val="Char1 Char Char Char Char Char1 Char Char Char Char"/>
    <w:basedOn w:val="a"/>
    <w:qFormat/>
    <w:rsid w:val="00820B60"/>
    <w:pPr>
      <w:tabs>
        <w:tab w:val="left" w:pos="780"/>
      </w:tabs>
      <w:ind w:left="709" w:hanging="709"/>
    </w:pPr>
    <w:rPr>
      <w:sz w:val="24"/>
      <w:szCs w:val="24"/>
    </w:rPr>
  </w:style>
  <w:style w:type="paragraph" w:customStyle="1" w:styleId="afff2">
    <w:name w:val="前言、引言标题"/>
    <w:next w:val="a"/>
    <w:qFormat/>
    <w:rsid w:val="00820B60"/>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CharCharCharCharCharCharCharCharCharCharCharCharChar">
    <w:name w:val="Char Char Char Char Char Char Char Char Char Char Char Char Char"/>
    <w:basedOn w:val="a"/>
    <w:qFormat/>
    <w:rsid w:val="00820B60"/>
    <w:pPr>
      <w:widowControl/>
      <w:spacing w:after="160" w:line="240" w:lineRule="exact"/>
      <w:jc w:val="left"/>
    </w:pPr>
    <w:rPr>
      <w:rFonts w:ascii="Verdana" w:eastAsia="仿宋_GB2312" w:hAnsi="Verdana"/>
      <w:sz w:val="24"/>
      <w:lang w:eastAsia="en-US"/>
    </w:rPr>
  </w:style>
  <w:style w:type="paragraph" w:customStyle="1" w:styleId="afff3">
    <w:name w:val="È±Ê¡ÎÄ±¾"/>
    <w:basedOn w:val="a"/>
    <w:qFormat/>
    <w:rsid w:val="00820B60"/>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
    <w:qFormat/>
    <w:rsid w:val="00820B60"/>
    <w:pPr>
      <w:keepNext/>
      <w:keepLines/>
      <w:spacing w:before="120" w:after="120"/>
      <w:jc w:val="left"/>
      <w:outlineLvl w:val="2"/>
    </w:pPr>
    <w:rPr>
      <w:b/>
      <w:sz w:val="24"/>
    </w:rPr>
  </w:style>
  <w:style w:type="paragraph" w:customStyle="1" w:styleId="WW-">
    <w:name w:val="WW-正文（首行缩进两字）"/>
    <w:basedOn w:val="a"/>
    <w:qFormat/>
    <w:rsid w:val="00820B60"/>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qFormat/>
    <w:rsid w:val="00820B60"/>
    <w:pPr>
      <w:tabs>
        <w:tab w:val="center" w:pos="4153"/>
        <w:tab w:val="right" w:pos="8306"/>
      </w:tabs>
      <w:snapToGrid w:val="0"/>
      <w:jc w:val="left"/>
    </w:pPr>
    <w:rPr>
      <w:sz w:val="18"/>
      <w:szCs w:val="18"/>
    </w:rPr>
  </w:style>
  <w:style w:type="paragraph" w:customStyle="1" w:styleId="NewNewNew0">
    <w:name w:val="正文 New New New"/>
    <w:qFormat/>
    <w:rsid w:val="00820B60"/>
    <w:pPr>
      <w:widowControl w:val="0"/>
      <w:jc w:val="both"/>
    </w:pPr>
    <w:rPr>
      <w:rFonts w:cs="Calibri"/>
      <w:kern w:val="2"/>
      <w:sz w:val="21"/>
      <w:szCs w:val="21"/>
    </w:rPr>
  </w:style>
  <w:style w:type="paragraph" w:customStyle="1" w:styleId="afff4">
    <w:name w:val="题注(图注)"/>
    <w:next w:val="a"/>
    <w:qFormat/>
    <w:rsid w:val="00820B60"/>
    <w:pPr>
      <w:spacing w:before="120" w:after="120"/>
      <w:jc w:val="center"/>
    </w:pPr>
    <w:rPr>
      <w:rFonts w:eastAsia="黑体" w:cs="宋体"/>
      <w:kern w:val="2"/>
    </w:rPr>
  </w:style>
  <w:style w:type="paragraph" w:customStyle="1" w:styleId="xl46">
    <w:name w:val="xl46"/>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
    <w:qFormat/>
    <w:rsid w:val="00820B60"/>
    <w:pPr>
      <w:spacing w:line="300" w:lineRule="auto"/>
      <w:ind w:firstLineChars="200" w:firstLine="480"/>
    </w:pPr>
    <w:rPr>
      <w:rFonts w:ascii="仿宋_GB2312" w:eastAsia="仿宋_GB2312" w:cs="宋体"/>
      <w:sz w:val="28"/>
    </w:rPr>
  </w:style>
  <w:style w:type="paragraph" w:customStyle="1" w:styleId="Bullet4">
    <w:name w:val="Bullet 4"/>
    <w:basedOn w:val="a"/>
    <w:qFormat/>
    <w:rsid w:val="00820B60"/>
    <w:pPr>
      <w:widowControl/>
      <w:tabs>
        <w:tab w:val="left" w:pos="1680"/>
      </w:tabs>
      <w:spacing w:line="290" w:lineRule="atLeast"/>
      <w:jc w:val="left"/>
    </w:pPr>
    <w:rPr>
      <w:rFonts w:eastAsia="Times New Roman"/>
      <w:sz w:val="24"/>
      <w:lang w:eastAsia="en-US"/>
    </w:rPr>
  </w:style>
  <w:style w:type="paragraph" w:customStyle="1" w:styleId="2a">
    <w:name w:val="首页标题2"/>
    <w:basedOn w:val="a"/>
    <w:qFormat/>
    <w:rsid w:val="00820B60"/>
    <w:pPr>
      <w:suppressAutoHyphens/>
      <w:textAlignment w:val="baseline"/>
    </w:pPr>
    <w:rPr>
      <w:rFonts w:ascii="隶书_GB2312" w:eastAsia="隶书_GB2312" w:hAnsi="隶书_GB2312"/>
      <w:kern w:val="1"/>
      <w:sz w:val="24"/>
      <w:szCs w:val="24"/>
      <w:lang w:eastAsia="ar-SA"/>
    </w:rPr>
  </w:style>
  <w:style w:type="paragraph" w:customStyle="1" w:styleId="xl88">
    <w:name w:val="xl8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
    <w:qFormat/>
    <w:rsid w:val="00820B60"/>
    <w:pPr>
      <w:suppressAutoHyphens/>
      <w:ind w:firstLine="560"/>
    </w:pPr>
    <w:rPr>
      <w:rFonts w:ascii="仿宋_GB2312" w:eastAsia="仿宋_GB2312" w:hAnsi="仿宋_GB2312"/>
      <w:kern w:val="1"/>
      <w:sz w:val="28"/>
      <w:szCs w:val="24"/>
      <w:lang w:eastAsia="ar-SA"/>
    </w:rPr>
  </w:style>
  <w:style w:type="paragraph" w:customStyle="1" w:styleId="xl86">
    <w:name w:val="xl86"/>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rFonts w:ascii="Arial Unicode MS" w:hAnsi="Arial Unicode MS"/>
      <w:kern w:val="1"/>
      <w:sz w:val="20"/>
      <w:lang w:eastAsia="ar-SA"/>
    </w:rPr>
  </w:style>
  <w:style w:type="paragraph" w:customStyle="1" w:styleId="81">
    <w:name w:val="汉议细等线简8"/>
    <w:qFormat/>
    <w:rsid w:val="00820B60"/>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52">
    <w:name w:val="xl52"/>
    <w:basedOn w:val="a"/>
    <w:qFormat/>
    <w:rsid w:val="00820B60"/>
    <w:pPr>
      <w:widowControl/>
      <w:suppressAutoHyphens/>
      <w:spacing w:before="280" w:after="280"/>
      <w:jc w:val="right"/>
      <w:textAlignment w:val="center"/>
    </w:pPr>
    <w:rPr>
      <w:kern w:val="1"/>
      <w:sz w:val="20"/>
      <w:lang w:eastAsia="ar-SA"/>
    </w:rPr>
  </w:style>
  <w:style w:type="paragraph" w:customStyle="1" w:styleId="xl50">
    <w:name w:val="xl50"/>
    <w:basedOn w:val="a"/>
    <w:qFormat/>
    <w:rsid w:val="00820B60"/>
    <w:pPr>
      <w:widowControl/>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tableheading">
    <w:name w:val="tableheading"/>
    <w:basedOn w:val="a"/>
    <w:qFormat/>
    <w:rsid w:val="00820B60"/>
    <w:pPr>
      <w:widowControl/>
      <w:spacing w:before="100" w:beforeAutospacing="1" w:after="100" w:afterAutospacing="1"/>
      <w:jc w:val="left"/>
    </w:pPr>
    <w:rPr>
      <w:rFonts w:hAnsi="宋体" w:cs="宋体"/>
      <w:sz w:val="24"/>
      <w:szCs w:val="24"/>
    </w:rPr>
  </w:style>
  <w:style w:type="paragraph" w:customStyle="1" w:styleId="xl84">
    <w:name w:val="xl84"/>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qFormat/>
    <w:rsid w:val="00820B60"/>
    <w:pPr>
      <w:spacing w:line="360" w:lineRule="auto"/>
      <w:ind w:left="0"/>
    </w:pPr>
    <w:rPr>
      <w:b/>
      <w:bCs/>
    </w:rPr>
  </w:style>
  <w:style w:type="paragraph" w:customStyle="1" w:styleId="afff5">
    <w:name w:val="我的正文"/>
    <w:basedOn w:val="a"/>
    <w:qFormat/>
    <w:rsid w:val="00820B6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6">
    <w:name w:val="正文 样式"/>
    <w:basedOn w:val="a"/>
    <w:qFormat/>
    <w:rsid w:val="00820B60"/>
    <w:pPr>
      <w:spacing w:line="360" w:lineRule="auto"/>
      <w:ind w:firstLineChars="200" w:firstLine="480"/>
    </w:pPr>
    <w:rPr>
      <w:sz w:val="24"/>
      <w:szCs w:val="24"/>
    </w:rPr>
  </w:style>
  <w:style w:type="paragraph" w:customStyle="1" w:styleId="42">
    <w:name w:val="标题 4（网御星云）"/>
    <w:basedOn w:val="4"/>
    <w:next w:val="a"/>
    <w:qFormat/>
    <w:rsid w:val="00820B60"/>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qFormat/>
    <w:rsid w:val="00820B60"/>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
    <w:qFormat/>
    <w:rsid w:val="00820B60"/>
    <w:pPr>
      <w:ind w:firstLineChars="100" w:firstLine="240"/>
    </w:pPr>
    <w:rPr>
      <w:rFonts w:cs="宋体"/>
      <w:sz w:val="24"/>
    </w:rPr>
  </w:style>
  <w:style w:type="paragraph" w:customStyle="1" w:styleId="43">
    <w:name w:val="维标4"/>
    <w:basedOn w:val="a"/>
    <w:qFormat/>
    <w:rsid w:val="00820B60"/>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tabletext0">
    <w:name w:val="tabletext"/>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7">
    <w:name w:val="正文（表格）"/>
    <w:basedOn w:val="a"/>
    <w:qFormat/>
    <w:rsid w:val="00820B60"/>
    <w:pPr>
      <w:widowControl/>
      <w:spacing w:line="300" w:lineRule="auto"/>
    </w:pPr>
    <w:rPr>
      <w:szCs w:val="24"/>
    </w:rPr>
  </w:style>
  <w:style w:type="paragraph" w:customStyle="1" w:styleId="xl75">
    <w:name w:val="xl75"/>
    <w:basedOn w:val="a"/>
    <w:qFormat/>
    <w:rsid w:val="00820B60"/>
    <w:pPr>
      <w:widowControl/>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qFormat/>
    <w:rsid w:val="00820B60"/>
    <w:pPr>
      <w:widowControl w:val="0"/>
      <w:jc w:val="both"/>
    </w:pPr>
    <w:rPr>
      <w:kern w:val="2"/>
      <w:sz w:val="21"/>
      <w:szCs w:val="24"/>
    </w:rPr>
  </w:style>
  <w:style w:type="paragraph" w:customStyle="1" w:styleId="body0">
    <w:name w:val="body"/>
    <w:basedOn w:val="a"/>
    <w:qFormat/>
    <w:rsid w:val="00820B60"/>
    <w:pPr>
      <w:keepLines/>
      <w:widowControl/>
      <w:spacing w:before="80"/>
      <w:jc w:val="left"/>
    </w:pPr>
    <w:rPr>
      <w:rFonts w:ascii="Helvetica" w:hAnsi="Helvetica"/>
      <w:sz w:val="18"/>
      <w:szCs w:val="24"/>
      <w:lang w:eastAsia="en-US"/>
    </w:rPr>
  </w:style>
  <w:style w:type="paragraph" w:customStyle="1" w:styleId="afff8">
    <w:name w:val="图形文字"/>
    <w:basedOn w:val="a"/>
    <w:qFormat/>
    <w:rsid w:val="00820B60"/>
    <w:pPr>
      <w:widowControl/>
      <w:tabs>
        <w:tab w:val="left" w:pos="1134"/>
      </w:tabs>
      <w:spacing w:line="0" w:lineRule="atLeast"/>
      <w:jc w:val="center"/>
    </w:pPr>
  </w:style>
  <w:style w:type="paragraph" w:customStyle="1" w:styleId="WW-5">
    <w:name w:val="WW-列表 5"/>
    <w:basedOn w:val="a"/>
    <w:qFormat/>
    <w:rsid w:val="00820B60"/>
    <w:pPr>
      <w:suppressAutoHyphens/>
      <w:spacing w:before="156" w:after="156"/>
    </w:pPr>
    <w:rPr>
      <w:rFonts w:eastAsia="仿宋_GB2312"/>
      <w:kern w:val="1"/>
      <w:sz w:val="28"/>
      <w:szCs w:val="24"/>
      <w:lang w:eastAsia="ar-SA"/>
    </w:rPr>
  </w:style>
  <w:style w:type="paragraph" w:customStyle="1" w:styleId="afff9">
    <w:name w:val="项目"/>
    <w:basedOn w:val="a"/>
    <w:qFormat/>
    <w:rsid w:val="00820B60"/>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
    <w:qFormat/>
    <w:rsid w:val="00820B60"/>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qFormat/>
    <w:rsid w:val="00820B60"/>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b">
    <w:name w:val="样式 标题 2 + 楷体 四号 非加粗"/>
    <w:basedOn w:val="2"/>
    <w:qFormat/>
    <w:rsid w:val="00820B60"/>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qFormat/>
    <w:rsid w:val="00820B60"/>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
    <w:qFormat/>
    <w:rsid w:val="00820B60"/>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
    <w:qFormat/>
    <w:rsid w:val="00820B60"/>
    <w:pPr>
      <w:keepNext/>
      <w:keepLines/>
      <w:tabs>
        <w:tab w:val="left" w:pos="883"/>
      </w:tabs>
      <w:spacing w:beforeLines="50" w:afterLines="50"/>
      <w:outlineLvl w:val="1"/>
    </w:pPr>
    <w:rPr>
      <w:rFonts w:eastAsia="黑体"/>
      <w:b/>
      <w:bCs/>
      <w:sz w:val="30"/>
      <w:szCs w:val="30"/>
    </w:rPr>
  </w:style>
  <w:style w:type="paragraph" w:customStyle="1" w:styleId="afffa">
    <w:name w:val="三级无标题条"/>
    <w:basedOn w:val="a"/>
    <w:qFormat/>
    <w:rsid w:val="00820B60"/>
    <w:pPr>
      <w:tabs>
        <w:tab w:val="left" w:pos="3600"/>
      </w:tabs>
      <w:ind w:left="3600" w:hanging="360"/>
    </w:pPr>
  </w:style>
  <w:style w:type="paragraph" w:customStyle="1" w:styleId="NewNew">
    <w:name w:val="正文 New New"/>
    <w:qFormat/>
    <w:rsid w:val="00820B60"/>
    <w:pPr>
      <w:widowControl w:val="0"/>
      <w:jc w:val="both"/>
    </w:pPr>
    <w:rPr>
      <w:rFonts w:cs="Calibri"/>
      <w:kern w:val="2"/>
      <w:sz w:val="21"/>
      <w:szCs w:val="21"/>
    </w:rPr>
  </w:style>
  <w:style w:type="paragraph" w:customStyle="1" w:styleId="CharCharCharCharCharCharCharCharCharCharCharCharCharCharChar">
    <w:name w:val="Char Char Char Char Char Char Char 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51">
    <w:name w:val="标题5"/>
    <w:basedOn w:val="a"/>
    <w:qFormat/>
    <w:rsid w:val="00820B60"/>
    <w:pPr>
      <w:tabs>
        <w:tab w:val="left" w:pos="0"/>
      </w:tabs>
      <w:spacing w:before="120" w:after="120" w:line="360" w:lineRule="auto"/>
      <w:ind w:left="1134" w:hanging="567"/>
    </w:pPr>
    <w:rPr>
      <w:rFonts w:eastAsia="楷体_GB2312"/>
      <w:sz w:val="28"/>
      <w:szCs w:val="24"/>
    </w:rPr>
  </w:style>
  <w:style w:type="paragraph" w:customStyle="1" w:styleId="afffb">
    <w:name w:val="时间"/>
    <w:basedOn w:val="a"/>
    <w:next w:val="a"/>
    <w:qFormat/>
    <w:rsid w:val="00820B60"/>
    <w:pPr>
      <w:widowControl/>
      <w:spacing w:beforeLines="50" w:line="360" w:lineRule="auto"/>
      <w:ind w:firstLineChars="200" w:firstLine="482"/>
      <w:jc w:val="center"/>
    </w:pPr>
    <w:rPr>
      <w:rFonts w:hAnsi="宋体"/>
      <w:b/>
      <w:sz w:val="24"/>
      <w:szCs w:val="22"/>
      <w:lang w:bidi="en-US"/>
    </w:rPr>
  </w:style>
  <w:style w:type="paragraph" w:customStyle="1" w:styleId="18">
    <w:name w:val="普通(网站)1"/>
    <w:basedOn w:val="a"/>
    <w:qFormat/>
    <w:rsid w:val="00820B60"/>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xl66">
    <w:name w:val="xl66"/>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92">
    <w:name w:val="xl92"/>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
    <w:qFormat/>
    <w:rsid w:val="00820B60"/>
    <w:pPr>
      <w:ind w:firstLineChars="200" w:firstLine="200"/>
    </w:pPr>
  </w:style>
  <w:style w:type="paragraph" w:customStyle="1" w:styleId="xl94">
    <w:name w:val="xl94"/>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9">
    <w:name w:val="正文序号 1"/>
    <w:basedOn w:val="a"/>
    <w:qFormat/>
    <w:rsid w:val="00820B60"/>
    <w:pPr>
      <w:tabs>
        <w:tab w:val="left" w:pos="839"/>
      </w:tabs>
      <w:spacing w:before="60"/>
      <w:ind w:left="709" w:hanging="709"/>
    </w:pPr>
    <w:rPr>
      <w:szCs w:val="24"/>
    </w:rPr>
  </w:style>
  <w:style w:type="paragraph" w:customStyle="1" w:styleId="pa-39">
    <w:name w:val="pa-39"/>
    <w:basedOn w:val="a"/>
    <w:qFormat/>
    <w:rsid w:val="00820B60"/>
    <w:pPr>
      <w:widowControl/>
      <w:spacing w:line="280" w:lineRule="atLeast"/>
      <w:ind w:firstLine="360"/>
    </w:pPr>
    <w:rPr>
      <w:rFonts w:hAnsi="宋体" w:cs="宋体"/>
      <w:sz w:val="24"/>
      <w:szCs w:val="24"/>
    </w:rPr>
  </w:style>
  <w:style w:type="paragraph" w:customStyle="1" w:styleId="2c">
    <w:name w:val="表格文字2"/>
    <w:basedOn w:val="a"/>
    <w:qFormat/>
    <w:rsid w:val="00820B60"/>
    <w:pPr>
      <w:spacing w:line="360" w:lineRule="auto"/>
      <w:jc w:val="center"/>
    </w:pPr>
    <w:rPr>
      <w:spacing w:val="22"/>
      <w:szCs w:val="24"/>
    </w:rPr>
  </w:style>
  <w:style w:type="paragraph" w:customStyle="1" w:styleId="afffc">
    <w:name w:val="文本"/>
    <w:qFormat/>
    <w:rsid w:val="00820B60"/>
    <w:pPr>
      <w:tabs>
        <w:tab w:val="left" w:pos="780"/>
      </w:tabs>
      <w:spacing w:line="360" w:lineRule="auto"/>
      <w:ind w:firstLineChars="200" w:firstLine="200"/>
    </w:pPr>
    <w:rPr>
      <w:kern w:val="2"/>
      <w:sz w:val="21"/>
      <w:szCs w:val="24"/>
    </w:rPr>
  </w:style>
  <w:style w:type="paragraph" w:customStyle="1" w:styleId="WW-2">
    <w:name w:val="WW-列表 2"/>
    <w:basedOn w:val="a"/>
    <w:qFormat/>
    <w:rsid w:val="00820B60"/>
    <w:pPr>
      <w:suppressAutoHyphens/>
      <w:spacing w:before="156" w:after="156"/>
    </w:pPr>
    <w:rPr>
      <w:rFonts w:eastAsia="仿宋_GB2312"/>
      <w:kern w:val="1"/>
      <w:sz w:val="28"/>
      <w:szCs w:val="24"/>
      <w:lang w:eastAsia="ar-SA"/>
    </w:rPr>
  </w:style>
  <w:style w:type="paragraph" w:customStyle="1" w:styleId="WW-20">
    <w:name w:val="WW-正文文字缩进 2"/>
    <w:basedOn w:val="a"/>
    <w:qFormat/>
    <w:rsid w:val="00820B60"/>
    <w:pPr>
      <w:tabs>
        <w:tab w:val="left" w:pos="1440"/>
      </w:tabs>
      <w:suppressAutoHyphens/>
      <w:spacing w:line="360" w:lineRule="auto"/>
      <w:ind w:firstLine="420"/>
    </w:pPr>
    <w:rPr>
      <w:kern w:val="1"/>
      <w:sz w:val="24"/>
      <w:szCs w:val="24"/>
      <w:lang w:eastAsia="ar-SA"/>
    </w:rPr>
  </w:style>
  <w:style w:type="paragraph" w:customStyle="1" w:styleId="Text">
    <w:name w:val="Text"/>
    <w:qFormat/>
    <w:rsid w:val="00820B60"/>
    <w:pPr>
      <w:spacing w:before="60" w:after="60" w:line="260" w:lineRule="exact"/>
    </w:pPr>
    <w:rPr>
      <w:rFonts w:ascii="Verdana" w:hAnsi="Verdana"/>
      <w:color w:val="000000"/>
      <w:lang w:eastAsia="en-US"/>
    </w:rPr>
  </w:style>
  <w:style w:type="paragraph" w:customStyle="1" w:styleId="xl70">
    <w:name w:val="xl70"/>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
    <w:qFormat/>
    <w:rsid w:val="00820B60"/>
    <w:pPr>
      <w:widowControl/>
      <w:spacing w:after="160" w:line="240" w:lineRule="exact"/>
      <w:jc w:val="left"/>
    </w:pPr>
    <w:rPr>
      <w:szCs w:val="24"/>
    </w:rPr>
  </w:style>
  <w:style w:type="paragraph" w:customStyle="1" w:styleId="pt14">
    <w:name w:val="pt14"/>
    <w:basedOn w:val="a"/>
    <w:qFormat/>
    <w:rsid w:val="00820B60"/>
    <w:pPr>
      <w:widowControl/>
      <w:spacing w:before="100" w:beforeAutospacing="1" w:after="100" w:afterAutospacing="1"/>
      <w:jc w:val="left"/>
    </w:pPr>
    <w:rPr>
      <w:rFonts w:hAnsi="宋体" w:cs="宋体"/>
      <w:sz w:val="24"/>
      <w:szCs w:val="24"/>
    </w:rPr>
  </w:style>
  <w:style w:type="paragraph" w:customStyle="1" w:styleId="8BOLD">
    <w:name w:val="汉仪细等线简8BOLD"/>
    <w:basedOn w:val="a"/>
    <w:qFormat/>
    <w:rsid w:val="00820B60"/>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
    <w:qFormat/>
    <w:rsid w:val="00820B60"/>
    <w:pPr>
      <w:adjustRightInd w:val="0"/>
      <w:spacing w:line="360" w:lineRule="auto"/>
    </w:pPr>
    <w:rPr>
      <w:sz w:val="24"/>
    </w:rPr>
  </w:style>
  <w:style w:type="paragraph" w:customStyle="1" w:styleId="afffd">
    <w:name w:val="五级无标题条"/>
    <w:basedOn w:val="a"/>
    <w:qFormat/>
    <w:rsid w:val="00820B60"/>
    <w:pPr>
      <w:tabs>
        <w:tab w:val="left" w:pos="5040"/>
      </w:tabs>
      <w:ind w:left="5040" w:hanging="360"/>
    </w:pPr>
  </w:style>
  <w:style w:type="paragraph" w:customStyle="1" w:styleId="TABLE">
    <w:name w:val="TABLE"/>
    <w:basedOn w:val="a"/>
    <w:qFormat/>
    <w:rsid w:val="00820B60"/>
    <w:pPr>
      <w:autoSpaceDE w:val="0"/>
      <w:autoSpaceDN w:val="0"/>
      <w:adjustRightInd w:val="0"/>
      <w:spacing w:before="50" w:after="50" w:line="240" w:lineRule="exact"/>
    </w:pPr>
    <w:rPr>
      <w:b/>
      <w:i/>
      <w:sz w:val="18"/>
    </w:rPr>
  </w:style>
  <w:style w:type="paragraph" w:customStyle="1" w:styleId="xl51">
    <w:name w:val="xl51"/>
    <w:basedOn w:val="a"/>
    <w:qFormat/>
    <w:rsid w:val="00820B60"/>
    <w:pPr>
      <w:widowControl/>
      <w:pBdr>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f9"/>
    <w:qFormat/>
    <w:rsid w:val="00820B60"/>
    <w:pPr>
      <w:adjustRightInd/>
      <w:snapToGrid/>
      <w:spacing w:before="60" w:after="60" w:line="360" w:lineRule="auto"/>
      <w:ind w:firstLineChars="200" w:firstLine="480"/>
    </w:pPr>
    <w:rPr>
      <w:rFonts w:hAnsi="宋体" w:cs="宋体"/>
      <w:szCs w:val="24"/>
    </w:rPr>
  </w:style>
  <w:style w:type="paragraph" w:customStyle="1" w:styleId="2d">
    <w:name w:val="正文首行缩进2字符"/>
    <w:basedOn w:val="a"/>
    <w:qFormat/>
    <w:rsid w:val="00820B60"/>
    <w:pPr>
      <w:spacing w:line="300" w:lineRule="auto"/>
      <w:ind w:firstLineChars="200" w:firstLine="200"/>
    </w:pPr>
    <w:rPr>
      <w:szCs w:val="21"/>
    </w:rPr>
  </w:style>
  <w:style w:type="paragraph" w:customStyle="1" w:styleId="xl35">
    <w:name w:val="xl35"/>
    <w:basedOn w:val="a"/>
    <w:qFormat/>
    <w:rsid w:val="00820B60"/>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qFormat/>
    <w:rsid w:val="00820B60"/>
    <w:rPr>
      <w:rFonts w:eastAsia="黑体"/>
      <w:sz w:val="36"/>
    </w:rPr>
  </w:style>
  <w:style w:type="paragraph" w:customStyle="1" w:styleId="91">
    <w:name w:val="表9"/>
    <w:basedOn w:val="a"/>
    <w:qFormat/>
    <w:rsid w:val="00820B60"/>
    <w:pPr>
      <w:tabs>
        <w:tab w:val="left" w:pos="0"/>
      </w:tabs>
      <w:spacing w:after="120" w:line="360" w:lineRule="auto"/>
      <w:jc w:val="center"/>
    </w:pPr>
    <w:rPr>
      <w:rFonts w:eastAsia="华文细黑"/>
      <w:sz w:val="24"/>
      <w:szCs w:val="24"/>
    </w:rPr>
  </w:style>
  <w:style w:type="paragraph" w:customStyle="1" w:styleId="xl68">
    <w:name w:val="xl6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
    <w:qFormat/>
    <w:rsid w:val="00820B60"/>
    <w:pPr>
      <w:widowControl/>
      <w:spacing w:after="160" w:line="240" w:lineRule="exact"/>
      <w:jc w:val="left"/>
    </w:pPr>
    <w:rPr>
      <w:rFonts w:ascii="Verdana" w:hAnsi="Verdana"/>
      <w:lang w:eastAsia="en-US"/>
    </w:rPr>
  </w:style>
  <w:style w:type="paragraph" w:customStyle="1" w:styleId="xl45">
    <w:name w:val="xl45"/>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e">
    <w:name w:val="四级条标题"/>
    <w:basedOn w:val="affff"/>
    <w:next w:val="afff1"/>
    <w:qFormat/>
    <w:rsid w:val="00820B60"/>
    <w:pPr>
      <w:tabs>
        <w:tab w:val="left" w:pos="2520"/>
      </w:tabs>
      <w:ind w:left="2520"/>
      <w:outlineLvl w:val="5"/>
    </w:pPr>
  </w:style>
  <w:style w:type="paragraph" w:customStyle="1" w:styleId="affff">
    <w:name w:val="三级条标题"/>
    <w:basedOn w:val="affff0"/>
    <w:next w:val="afff1"/>
    <w:qFormat/>
    <w:rsid w:val="00820B60"/>
    <w:pPr>
      <w:tabs>
        <w:tab w:val="left" w:pos="2100"/>
      </w:tabs>
      <w:ind w:left="2100" w:hanging="420"/>
      <w:outlineLvl w:val="4"/>
    </w:pPr>
  </w:style>
  <w:style w:type="paragraph" w:customStyle="1" w:styleId="affff0">
    <w:name w:val="二级条标题"/>
    <w:basedOn w:val="affff1"/>
    <w:next w:val="afff1"/>
    <w:qFormat/>
    <w:rsid w:val="00820B60"/>
    <w:pPr>
      <w:tabs>
        <w:tab w:val="left" w:pos="2220"/>
      </w:tabs>
      <w:ind w:left="2220"/>
      <w:outlineLvl w:val="3"/>
    </w:pPr>
  </w:style>
  <w:style w:type="paragraph" w:customStyle="1" w:styleId="affff1">
    <w:name w:val="一级条标题"/>
    <w:basedOn w:val="a"/>
    <w:next w:val="afff1"/>
    <w:qFormat/>
    <w:rsid w:val="00820B60"/>
    <w:pPr>
      <w:widowControl/>
      <w:tabs>
        <w:tab w:val="left" w:pos="1800"/>
      </w:tabs>
      <w:ind w:left="1800" w:hanging="425"/>
      <w:outlineLvl w:val="2"/>
    </w:pPr>
    <w:rPr>
      <w:rFonts w:ascii="黑体" w:eastAsia="黑体"/>
    </w:rPr>
  </w:style>
  <w:style w:type="paragraph" w:customStyle="1" w:styleId="xl55">
    <w:name w:val="xl55"/>
    <w:basedOn w:val="a"/>
    <w:qFormat/>
    <w:rsid w:val="00820B60"/>
    <w:pPr>
      <w:widowControl/>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
    <w:name w:val="TOC 标题1"/>
    <w:basedOn w:val="1"/>
    <w:next w:val="a"/>
    <w:qFormat/>
    <w:rsid w:val="00820B6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qFormat/>
    <w:rsid w:val="00820B60"/>
    <w:pPr>
      <w:widowControl/>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
    <w:qFormat/>
    <w:rsid w:val="00820B60"/>
    <w:pPr>
      <w:spacing w:line="360" w:lineRule="auto"/>
      <w:ind w:firstLineChars="200" w:firstLine="200"/>
    </w:pPr>
    <w:rPr>
      <w:sz w:val="24"/>
    </w:rPr>
  </w:style>
  <w:style w:type="paragraph" w:customStyle="1" w:styleId="affff2">
    <w:name w:val="图号"/>
    <w:basedOn w:val="a"/>
    <w:qFormat/>
    <w:rsid w:val="00820B6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
    <w:qFormat/>
    <w:rsid w:val="00820B60"/>
    <w:pPr>
      <w:autoSpaceDE w:val="0"/>
      <w:autoSpaceDN w:val="0"/>
      <w:adjustRightInd w:val="0"/>
      <w:jc w:val="left"/>
    </w:pPr>
    <w:rPr>
      <w:rFonts w:ascii="黑体" w:eastAsia="黑体"/>
      <w:b/>
      <w:bCs/>
      <w:sz w:val="20"/>
    </w:rPr>
  </w:style>
  <w:style w:type="paragraph" w:customStyle="1" w:styleId="affff3">
    <w:name w:val="标准正文"/>
    <w:basedOn w:val="a"/>
    <w:qFormat/>
    <w:rsid w:val="00820B60"/>
    <w:pPr>
      <w:spacing w:beforeLines="50" w:afterLines="50"/>
      <w:ind w:firstLineChars="200" w:firstLine="200"/>
    </w:pPr>
    <w:rPr>
      <w:sz w:val="28"/>
      <w:szCs w:val="24"/>
    </w:rPr>
  </w:style>
  <w:style w:type="paragraph" w:customStyle="1" w:styleId="tabletextcharchar">
    <w:name w:val="tabletextcharchar"/>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61">
    <w:name w:val="6"/>
    <w:basedOn w:val="52"/>
    <w:qFormat/>
    <w:rsid w:val="00820B60"/>
    <w:pPr>
      <w:spacing w:line="270" w:lineRule="atLeast"/>
      <w:jc w:val="both"/>
    </w:pPr>
    <w:rPr>
      <w:b w:val="0"/>
      <w:bCs w:val="0"/>
    </w:rPr>
  </w:style>
  <w:style w:type="paragraph" w:customStyle="1" w:styleId="52">
    <w:name w:val="5"/>
    <w:basedOn w:val="a"/>
    <w:qFormat/>
    <w:rsid w:val="00820B60"/>
    <w:pPr>
      <w:autoSpaceDE w:val="0"/>
      <w:autoSpaceDN w:val="0"/>
      <w:adjustRightInd w:val="0"/>
      <w:jc w:val="left"/>
    </w:pPr>
    <w:rPr>
      <w:b/>
      <w:bCs/>
      <w:sz w:val="18"/>
      <w:szCs w:val="18"/>
    </w:rPr>
  </w:style>
  <w:style w:type="paragraph" w:customStyle="1" w:styleId="Char15">
    <w:name w:val="Char1"/>
    <w:basedOn w:val="a"/>
    <w:qFormat/>
    <w:rsid w:val="00820B60"/>
    <w:pPr>
      <w:spacing w:line="360" w:lineRule="auto"/>
      <w:ind w:firstLineChars="200" w:firstLine="560"/>
    </w:pPr>
    <w:rPr>
      <w:rFonts w:hAnsi="宋体"/>
      <w:sz w:val="28"/>
      <w:szCs w:val="28"/>
    </w:rPr>
  </w:style>
  <w:style w:type="paragraph" w:customStyle="1" w:styleId="p9">
    <w:name w:val="p9"/>
    <w:basedOn w:val="a"/>
    <w:qFormat/>
    <w:rsid w:val="00820B60"/>
    <w:pPr>
      <w:widowControl/>
      <w:spacing w:before="100" w:beforeAutospacing="1" w:after="100" w:afterAutospacing="1"/>
      <w:jc w:val="left"/>
    </w:pPr>
    <w:rPr>
      <w:rFonts w:hAnsi="宋体" w:cs="宋体"/>
      <w:sz w:val="18"/>
      <w:szCs w:val="18"/>
    </w:rPr>
  </w:style>
  <w:style w:type="paragraph" w:customStyle="1" w:styleId="Char60">
    <w:name w:val="Char6"/>
    <w:basedOn w:val="a"/>
    <w:qFormat/>
    <w:rsid w:val="00820B60"/>
    <w:pPr>
      <w:widowControl/>
      <w:spacing w:line="360" w:lineRule="auto"/>
      <w:jc w:val="left"/>
    </w:pPr>
    <w:rPr>
      <w:rFonts w:hAnsi="宋体"/>
      <w:sz w:val="24"/>
      <w:szCs w:val="24"/>
    </w:rPr>
  </w:style>
  <w:style w:type="paragraph" w:customStyle="1" w:styleId="WW-3">
    <w:name w:val="WW-正文文字缩进 3"/>
    <w:basedOn w:val="a"/>
    <w:qFormat/>
    <w:rsid w:val="00820B60"/>
    <w:pPr>
      <w:suppressAutoHyphens/>
      <w:spacing w:line="360" w:lineRule="auto"/>
      <w:ind w:firstLine="482"/>
    </w:pPr>
    <w:rPr>
      <w:rFonts w:hAnsi="宋体"/>
      <w:kern w:val="1"/>
      <w:sz w:val="24"/>
      <w:szCs w:val="24"/>
      <w:lang w:eastAsia="ar-SA"/>
    </w:rPr>
  </w:style>
  <w:style w:type="paragraph" w:customStyle="1" w:styleId="3a">
    <w:name w:val="样式3"/>
    <w:basedOn w:val="3"/>
    <w:qFormat/>
    <w:rsid w:val="00820B6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qFormat/>
    <w:rsid w:val="00820B60"/>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
    <w:qFormat/>
    <w:rsid w:val="00820B6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MPara-4thLine">
    <w:name w:val="MPara-4th Line"/>
    <w:basedOn w:val="a"/>
    <w:qFormat/>
    <w:rsid w:val="00820B6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
    <w:next w:val="a"/>
    <w:link w:val="z-Char"/>
    <w:qFormat/>
    <w:rsid w:val="00820B60"/>
    <w:pPr>
      <w:widowControl/>
      <w:pBdr>
        <w:top w:val="single" w:sz="6" w:space="1" w:color="auto"/>
      </w:pBdr>
      <w:jc w:val="center"/>
    </w:pPr>
    <w:rPr>
      <w:rFonts w:ascii="Arial" w:hAnsi="Arial" w:cs="Arial"/>
      <w:vanish/>
      <w:sz w:val="16"/>
      <w:szCs w:val="16"/>
    </w:rPr>
  </w:style>
  <w:style w:type="paragraph" w:customStyle="1" w:styleId="affff4">
    <w:name w:val="正文(悬挂缩进)"/>
    <w:qFormat/>
    <w:rsid w:val="00820B60"/>
    <w:pPr>
      <w:spacing w:line="420" w:lineRule="atLeast"/>
      <w:ind w:leftChars="200" w:left="300" w:hangingChars="100" w:hanging="100"/>
    </w:pPr>
    <w:rPr>
      <w:rFonts w:eastAsia="仿宋_GB2312"/>
      <w:spacing w:val="2"/>
      <w:kern w:val="24"/>
      <w:sz w:val="24"/>
    </w:rPr>
  </w:style>
  <w:style w:type="paragraph" w:customStyle="1" w:styleId="xl38">
    <w:name w:val="xl38"/>
    <w:basedOn w:val="a"/>
    <w:qFormat/>
    <w:rsid w:val="00820B6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
    <w:qFormat/>
    <w:rsid w:val="00820B60"/>
    <w:pPr>
      <w:widowControl/>
      <w:spacing w:line="280" w:lineRule="atLeast"/>
      <w:ind w:firstLine="480"/>
      <w:jc w:val="left"/>
    </w:pPr>
    <w:rPr>
      <w:rFonts w:hAnsi="宋体" w:cs="宋体"/>
      <w:sz w:val="24"/>
      <w:szCs w:val="24"/>
    </w:rPr>
  </w:style>
  <w:style w:type="paragraph" w:customStyle="1" w:styleId="xl63">
    <w:name w:val="xl63"/>
    <w:basedOn w:val="a"/>
    <w:qFormat/>
    <w:rsid w:val="00820B60"/>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
    <w:qFormat/>
    <w:rsid w:val="00820B60"/>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qFormat/>
    <w:rsid w:val="00820B60"/>
    <w:pPr>
      <w:widowControl/>
      <w:snapToGrid w:val="0"/>
      <w:jc w:val="left"/>
    </w:pPr>
    <w:rPr>
      <w:sz w:val="18"/>
      <w:szCs w:val="18"/>
    </w:rPr>
  </w:style>
  <w:style w:type="paragraph" w:customStyle="1" w:styleId="NewNewNewNewNewNewNewNewNewNewNew0">
    <w:name w:val="正文 New New New New New New New New New New New"/>
    <w:qFormat/>
    <w:rsid w:val="00820B60"/>
    <w:pPr>
      <w:widowControl w:val="0"/>
      <w:jc w:val="both"/>
    </w:pPr>
    <w:rPr>
      <w:kern w:val="2"/>
      <w:sz w:val="21"/>
      <w:szCs w:val="24"/>
    </w:rPr>
  </w:style>
  <w:style w:type="paragraph" w:customStyle="1" w:styleId="xl79">
    <w:name w:val="xl79"/>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pa-4">
    <w:name w:val="pa-4"/>
    <w:basedOn w:val="a"/>
    <w:qFormat/>
    <w:rsid w:val="00820B60"/>
    <w:pPr>
      <w:widowControl/>
      <w:spacing w:line="240" w:lineRule="atLeast"/>
      <w:ind w:hanging="420"/>
    </w:pPr>
    <w:rPr>
      <w:rFonts w:hAnsi="宋体" w:cs="宋体"/>
      <w:sz w:val="24"/>
      <w:szCs w:val="24"/>
    </w:rPr>
  </w:style>
  <w:style w:type="paragraph" w:customStyle="1" w:styleId="affff5">
    <w:name w:val="报告正文一"/>
    <w:basedOn w:val="a"/>
    <w:qFormat/>
    <w:rsid w:val="00820B60"/>
    <w:pPr>
      <w:spacing w:line="360" w:lineRule="auto"/>
      <w:ind w:firstLineChars="200" w:firstLine="200"/>
    </w:pPr>
    <w:rPr>
      <w:rFonts w:hAnsi="宋体"/>
      <w:sz w:val="28"/>
      <w:szCs w:val="28"/>
    </w:rPr>
  </w:style>
  <w:style w:type="paragraph" w:customStyle="1" w:styleId="affff6">
    <w:name w:val="文字"/>
    <w:basedOn w:val="a"/>
    <w:qFormat/>
    <w:rsid w:val="00820B60"/>
    <w:pPr>
      <w:spacing w:before="120" w:line="300" w:lineRule="auto"/>
    </w:pPr>
    <w:rPr>
      <w:snapToGrid w:val="0"/>
      <w:sz w:val="24"/>
      <w:szCs w:val="24"/>
    </w:rPr>
  </w:style>
  <w:style w:type="paragraph" w:customStyle="1" w:styleId="xl60">
    <w:name w:val="xl60"/>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7">
    <w:name w:val="表格标题"/>
    <w:basedOn w:val="affff8"/>
    <w:qFormat/>
    <w:rsid w:val="00820B60"/>
    <w:pPr>
      <w:jc w:val="center"/>
    </w:pPr>
    <w:rPr>
      <w:b/>
      <w:bCs/>
      <w:i/>
      <w:iCs/>
    </w:rPr>
  </w:style>
  <w:style w:type="paragraph" w:customStyle="1" w:styleId="affff8">
    <w:name w:val="表格内容"/>
    <w:basedOn w:val="aa"/>
    <w:qFormat/>
    <w:rsid w:val="00820B60"/>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qFormat/>
    <w:rsid w:val="00820B60"/>
    <w:pPr>
      <w:adjustRightInd w:val="0"/>
      <w:spacing w:before="120" w:line="360" w:lineRule="auto"/>
      <w:ind w:firstLine="480"/>
      <w:textAlignment w:val="baseline"/>
    </w:pPr>
    <w:rPr>
      <w:sz w:val="24"/>
    </w:rPr>
  </w:style>
  <w:style w:type="paragraph" w:customStyle="1" w:styleId="mmm1">
    <w:name w:val="mmm1"/>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
    <w:qFormat/>
    <w:rsid w:val="00820B60"/>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e">
    <w:name w:val="首行缩进:  2 字符"/>
    <w:basedOn w:val="a"/>
    <w:qFormat/>
    <w:rsid w:val="00820B60"/>
    <w:pPr>
      <w:ind w:firstLine="562"/>
    </w:pPr>
    <w:rPr>
      <w:rFonts w:ascii="仿宋_GB2312" w:eastAsia="仿宋_GB2312" w:hAnsi="Arial" w:cs="宋体"/>
      <w:sz w:val="28"/>
      <w:szCs w:val="28"/>
    </w:rPr>
  </w:style>
  <w:style w:type="paragraph" w:customStyle="1" w:styleId="2f">
    <w:name w:val="列出段落2"/>
    <w:basedOn w:val="a"/>
    <w:qFormat/>
    <w:rsid w:val="00820B60"/>
    <w:pPr>
      <w:ind w:firstLineChars="200" w:firstLine="420"/>
    </w:pPr>
  </w:style>
  <w:style w:type="paragraph" w:customStyle="1" w:styleId="xl98">
    <w:name w:val="xl98"/>
    <w:basedOn w:val="a"/>
    <w:qFormat/>
    <w:rsid w:val="00820B60"/>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9">
    <w:name w:val="正文（利国）"/>
    <w:basedOn w:val="a"/>
    <w:qFormat/>
    <w:rsid w:val="00820B60"/>
    <w:pPr>
      <w:ind w:firstLineChars="200" w:firstLine="200"/>
    </w:pPr>
    <w:rPr>
      <w:szCs w:val="24"/>
    </w:rPr>
  </w:style>
  <w:style w:type="paragraph" w:customStyle="1" w:styleId="xl48">
    <w:name w:val="xl48"/>
    <w:basedOn w:val="a"/>
    <w:qFormat/>
    <w:rsid w:val="00820B60"/>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a">
    <w:name w:val="文章正文"/>
    <w:basedOn w:val="a"/>
    <w:qFormat/>
    <w:rsid w:val="00820B60"/>
    <w:pPr>
      <w:spacing w:line="360" w:lineRule="auto"/>
      <w:ind w:firstLineChars="200" w:firstLine="560"/>
    </w:pPr>
    <w:rPr>
      <w:rFonts w:eastAsia="仿宋_GB2312"/>
      <w:sz w:val="28"/>
    </w:rPr>
  </w:style>
  <w:style w:type="paragraph" w:customStyle="1" w:styleId="-CharChar">
    <w:name w:val="标准文件-图标题 Char Char"/>
    <w:basedOn w:val="a"/>
    <w:next w:val="a"/>
    <w:qFormat/>
    <w:rsid w:val="00820B6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
    <w:qFormat/>
    <w:rsid w:val="00820B6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2">
    <w:name w:val="样式 段后: 6 磅"/>
    <w:basedOn w:val="a"/>
    <w:qFormat/>
    <w:rsid w:val="00820B60"/>
    <w:pPr>
      <w:spacing w:after="120"/>
      <w:ind w:firstLineChars="200" w:firstLine="420"/>
      <w:jc w:val="left"/>
    </w:pPr>
    <w:rPr>
      <w:rFonts w:cs="宋体"/>
    </w:rPr>
  </w:style>
  <w:style w:type="paragraph" w:customStyle="1" w:styleId="Tabelle">
    <w:name w:val="Tabelle"/>
    <w:basedOn w:val="a"/>
    <w:qFormat/>
    <w:rsid w:val="00820B60"/>
    <w:pPr>
      <w:widowControl/>
      <w:spacing w:before="40" w:after="40"/>
      <w:jc w:val="left"/>
    </w:pPr>
    <w:rPr>
      <w:rFonts w:ascii="Arial" w:hAnsi="Arial"/>
      <w:sz w:val="20"/>
    </w:rPr>
  </w:style>
  <w:style w:type="paragraph" w:customStyle="1" w:styleId="affffb">
    <w:name w:val="标准文件_一级项目符号内容"/>
    <w:basedOn w:val="a"/>
    <w:qFormat/>
    <w:rsid w:val="00820B60"/>
    <w:pPr>
      <w:spacing w:line="300" w:lineRule="auto"/>
      <w:ind w:leftChars="200" w:left="420" w:firstLineChars="200" w:firstLine="480"/>
    </w:pPr>
    <w:rPr>
      <w:sz w:val="24"/>
      <w:szCs w:val="24"/>
    </w:rPr>
  </w:style>
  <w:style w:type="paragraph" w:customStyle="1" w:styleId="240">
    <w:name w:val="样式 首行缩进:  2 字符4"/>
    <w:basedOn w:val="a"/>
    <w:qFormat/>
    <w:rsid w:val="00820B60"/>
    <w:pPr>
      <w:ind w:firstLine="480"/>
    </w:pPr>
  </w:style>
  <w:style w:type="paragraph" w:customStyle="1" w:styleId="1a">
    <w:name w:val="我的正文1"/>
    <w:basedOn w:val="a0"/>
    <w:qFormat/>
    <w:rsid w:val="00820B60"/>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d"/>
    <w:qFormat/>
    <w:rsid w:val="00820B60"/>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qFormat/>
    <w:rsid w:val="00820B60"/>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7"/>
    <w:qFormat/>
    <w:rsid w:val="00820B60"/>
    <w:pPr>
      <w:spacing w:line="720" w:lineRule="auto"/>
    </w:pPr>
    <w:rPr>
      <w:rFonts w:eastAsia="黑体"/>
      <w:bCs w:val="0"/>
      <w:sz w:val="30"/>
    </w:rPr>
  </w:style>
  <w:style w:type="paragraph" w:customStyle="1" w:styleId="affffc">
    <w:name w:val="首行缩进"/>
    <w:basedOn w:val="a"/>
    <w:qFormat/>
    <w:rsid w:val="00820B60"/>
    <w:pPr>
      <w:spacing w:line="360" w:lineRule="auto"/>
      <w:ind w:firstLineChars="200" w:firstLine="480"/>
    </w:pPr>
    <w:rPr>
      <w:sz w:val="24"/>
    </w:rPr>
  </w:style>
  <w:style w:type="paragraph" w:customStyle="1" w:styleId="indent">
    <w:name w:val="indent"/>
    <w:basedOn w:val="a"/>
    <w:qFormat/>
    <w:rsid w:val="00820B60"/>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
    <w:qFormat/>
    <w:rsid w:val="00820B60"/>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qFormat/>
    <w:rsid w:val="00820B6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qFormat/>
    <w:rsid w:val="00820B60"/>
    <w:pPr>
      <w:spacing w:before="120" w:line="360" w:lineRule="auto"/>
      <w:ind w:firstLineChars="200" w:firstLine="480"/>
    </w:pPr>
    <w:rPr>
      <w:sz w:val="24"/>
    </w:rPr>
  </w:style>
  <w:style w:type="paragraph" w:customStyle="1" w:styleId="1b">
    <w:name w:val="表格文字1"/>
    <w:basedOn w:val="a"/>
    <w:qFormat/>
    <w:rsid w:val="00820B60"/>
    <w:pPr>
      <w:tabs>
        <w:tab w:val="left" w:pos="1260"/>
      </w:tabs>
      <w:spacing w:line="360" w:lineRule="auto"/>
    </w:pPr>
    <w:rPr>
      <w:b/>
      <w:bCs/>
      <w:sz w:val="24"/>
      <w:szCs w:val="24"/>
    </w:rPr>
  </w:style>
  <w:style w:type="paragraph" w:customStyle="1" w:styleId="affffd">
    <w:name w:val="±íÏî"/>
    <w:basedOn w:val="a"/>
    <w:qFormat/>
    <w:rsid w:val="00820B60"/>
    <w:pPr>
      <w:widowControl/>
      <w:overflowPunct w:val="0"/>
      <w:autoSpaceDE w:val="0"/>
      <w:autoSpaceDN w:val="0"/>
      <w:adjustRightInd w:val="0"/>
      <w:spacing w:line="300" w:lineRule="auto"/>
      <w:jc w:val="center"/>
      <w:textAlignment w:val="baseline"/>
    </w:pPr>
    <w:rPr>
      <w:sz w:val="18"/>
    </w:rPr>
  </w:style>
  <w:style w:type="paragraph" w:customStyle="1" w:styleId="affffe">
    <w:name w:val="四级无标题条"/>
    <w:basedOn w:val="a"/>
    <w:qFormat/>
    <w:rsid w:val="00820B60"/>
    <w:pPr>
      <w:tabs>
        <w:tab w:val="left" w:pos="4320"/>
      </w:tabs>
      <w:ind w:left="4320" w:hanging="360"/>
    </w:pPr>
  </w:style>
  <w:style w:type="paragraph" w:customStyle="1" w:styleId="font10">
    <w:name w:val="font10"/>
    <w:basedOn w:val="a"/>
    <w:qFormat/>
    <w:rsid w:val="00820B60"/>
    <w:pPr>
      <w:widowControl/>
      <w:suppressAutoHyphens/>
      <w:spacing w:before="280" w:after="280"/>
      <w:jc w:val="left"/>
    </w:pPr>
    <w:rPr>
      <w:rFonts w:eastAsia="Arial Unicode MS"/>
      <w:b/>
      <w:bCs/>
      <w:kern w:val="1"/>
      <w:sz w:val="20"/>
      <w:lang w:eastAsia="ar-SA"/>
    </w:rPr>
  </w:style>
  <w:style w:type="paragraph" w:customStyle="1" w:styleId="xl96">
    <w:name w:val="xl96"/>
    <w:basedOn w:val="a"/>
    <w:qFormat/>
    <w:rsid w:val="00820B60"/>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
    <w:qFormat/>
    <w:rsid w:val="00820B60"/>
    <w:pPr>
      <w:spacing w:beforeLines="50" w:afterLines="50" w:line="360" w:lineRule="auto"/>
      <w:ind w:firstLineChars="200" w:firstLine="480"/>
    </w:pPr>
    <w:rPr>
      <w:rFonts w:eastAsia="仿宋_GB2312"/>
      <w:sz w:val="24"/>
    </w:rPr>
  </w:style>
  <w:style w:type="paragraph" w:customStyle="1" w:styleId="xl36">
    <w:name w:val="xl36"/>
    <w:basedOn w:val="a"/>
    <w:qFormat/>
    <w:rsid w:val="00820B6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
    <w:qFormat/>
    <w:rsid w:val="00820B6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c">
    <w:name w:val="标题1"/>
    <w:basedOn w:val="a"/>
    <w:next w:val="aa"/>
    <w:qFormat/>
    <w:rsid w:val="00820B60"/>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
    <w:qFormat/>
    <w:rsid w:val="00820B60"/>
    <w:rPr>
      <w:rFonts w:ascii="Tahoma" w:hAnsi="Tahoma"/>
      <w:sz w:val="24"/>
    </w:rPr>
  </w:style>
  <w:style w:type="paragraph" w:customStyle="1" w:styleId="afffff">
    <w:name w:val="正文列表"/>
    <w:basedOn w:val="a"/>
    <w:qFormat/>
    <w:rsid w:val="00820B60"/>
    <w:pPr>
      <w:tabs>
        <w:tab w:val="left" w:pos="360"/>
      </w:tabs>
      <w:spacing w:after="120"/>
    </w:pPr>
    <w:rPr>
      <w:sz w:val="24"/>
      <w:lang w:eastAsia="zh-TW"/>
    </w:rPr>
  </w:style>
  <w:style w:type="paragraph" w:customStyle="1" w:styleId="afffff0">
    <w:name w:val="并列项 ·"/>
    <w:basedOn w:val="a"/>
    <w:qFormat/>
    <w:rsid w:val="00820B6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xl59">
    <w:name w:val="xl5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para">
    <w:name w:val="para"/>
    <w:basedOn w:val="a"/>
    <w:qFormat/>
    <w:rsid w:val="00820B60"/>
    <w:pPr>
      <w:widowControl/>
      <w:spacing w:before="100" w:beforeAutospacing="1" w:after="100" w:afterAutospacing="1"/>
      <w:jc w:val="left"/>
    </w:pPr>
    <w:rPr>
      <w:rFonts w:ascii="Arial" w:hAnsi="Arial" w:cs="Arial"/>
      <w:sz w:val="18"/>
      <w:szCs w:val="18"/>
    </w:rPr>
  </w:style>
  <w:style w:type="paragraph" w:customStyle="1" w:styleId="2f0">
    <w:name w:val="样式2"/>
    <w:basedOn w:val="a"/>
    <w:link w:val="2Char3"/>
    <w:uiPriority w:val="99"/>
    <w:qFormat/>
    <w:rsid w:val="00820B60"/>
    <w:pPr>
      <w:adjustRightInd w:val="0"/>
      <w:spacing w:after="60" w:line="400" w:lineRule="atLeast"/>
      <w:jc w:val="left"/>
      <w:textAlignment w:val="baseline"/>
    </w:pPr>
    <w:rPr>
      <w:sz w:val="28"/>
    </w:rPr>
  </w:style>
  <w:style w:type="paragraph" w:customStyle="1" w:styleId="afffff1">
    <w:name w:val="正文."/>
    <w:qFormat/>
    <w:rsid w:val="00820B60"/>
    <w:pPr>
      <w:widowControl w:val="0"/>
      <w:autoSpaceDE w:val="0"/>
      <w:autoSpaceDN w:val="0"/>
      <w:adjustRightInd w:val="0"/>
      <w:jc w:val="both"/>
    </w:pPr>
    <w:rPr>
      <w:rFonts w:ascii="Times New Roman;Symbol;Arial;婼" w:eastAsia="Times New Roman;Symbol;Arial;婼"/>
      <w:sz w:val="21"/>
      <w:szCs w:val="21"/>
    </w:rPr>
  </w:style>
  <w:style w:type="paragraph" w:customStyle="1" w:styleId="9BOLD">
    <w:name w:val="汉仪细等线简9BOLD"/>
    <w:basedOn w:val="a"/>
    <w:qFormat/>
    <w:rsid w:val="00820B60"/>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
    <w:qFormat/>
    <w:rsid w:val="00820B60"/>
    <w:pPr>
      <w:spacing w:line="360" w:lineRule="auto"/>
    </w:pPr>
    <w:rPr>
      <w:rFonts w:ascii="黑体" w:eastAsia="黑体" w:hAnsi="宋体"/>
      <w:b/>
      <w:color w:val="000000"/>
      <w:sz w:val="28"/>
    </w:rPr>
  </w:style>
  <w:style w:type="paragraph" w:customStyle="1" w:styleId="Style2">
    <w:name w:val="_Style 2"/>
    <w:basedOn w:val="a"/>
    <w:qFormat/>
    <w:rsid w:val="00820B60"/>
    <w:pPr>
      <w:ind w:firstLineChars="200" w:firstLine="420"/>
    </w:pPr>
  </w:style>
  <w:style w:type="paragraph" w:customStyle="1" w:styleId="xl39">
    <w:name w:val="xl39"/>
    <w:basedOn w:val="a"/>
    <w:qFormat/>
    <w:rsid w:val="00820B60"/>
    <w:pPr>
      <w:widowControl/>
      <w:pBdr>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d">
    <w:name w:val="页眉1"/>
    <w:basedOn w:val="Default"/>
    <w:next w:val="Default"/>
    <w:qFormat/>
    <w:rsid w:val="00820B60"/>
    <w:rPr>
      <w:rFonts w:ascii="Arial,BoldItalic" w:hAnsi="Arial,BoldItalic" w:cs="Times New Roman"/>
      <w:color w:val="auto"/>
    </w:rPr>
  </w:style>
  <w:style w:type="paragraph" w:customStyle="1" w:styleId="hei">
    <w:name w:val="hei"/>
    <w:basedOn w:val="a"/>
    <w:qFormat/>
    <w:rsid w:val="00820B60"/>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Bullet1">
    <w:name w:val="Bullet 1"/>
    <w:basedOn w:val="a"/>
    <w:qFormat/>
    <w:rsid w:val="00820B60"/>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qFormat/>
    <w:rsid w:val="00820B60"/>
  </w:style>
  <w:style w:type="paragraph" w:customStyle="1" w:styleId="font8">
    <w:name w:val="font8"/>
    <w:basedOn w:val="a"/>
    <w:qFormat/>
    <w:rsid w:val="00820B60"/>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
    <w:qFormat/>
    <w:rsid w:val="00820B60"/>
    <w:pPr>
      <w:widowControl/>
      <w:spacing w:before="100" w:beforeAutospacing="1" w:after="100" w:afterAutospacing="1"/>
      <w:jc w:val="left"/>
    </w:pPr>
    <w:rPr>
      <w:rFonts w:ascii="Arial" w:eastAsia="Arial Unicode MS" w:hAnsi="Arial" w:cs="Arial"/>
      <w:szCs w:val="21"/>
    </w:rPr>
  </w:style>
  <w:style w:type="paragraph" w:customStyle="1" w:styleId="font9">
    <w:name w:val="font9"/>
    <w:basedOn w:val="a"/>
    <w:qFormat/>
    <w:rsid w:val="00820B60"/>
    <w:pPr>
      <w:widowControl/>
      <w:suppressAutoHyphens/>
      <w:spacing w:before="280" w:after="280"/>
      <w:jc w:val="left"/>
    </w:pPr>
    <w:rPr>
      <w:rFonts w:eastAsia="Arial Unicode MS"/>
      <w:kern w:val="1"/>
      <w:sz w:val="20"/>
      <w:lang w:eastAsia="ar-SA"/>
    </w:rPr>
  </w:style>
  <w:style w:type="paragraph" w:customStyle="1" w:styleId="Bullet3">
    <w:name w:val="Bullet 3"/>
    <w:basedOn w:val="a"/>
    <w:qFormat/>
    <w:rsid w:val="00820B60"/>
    <w:pPr>
      <w:widowControl/>
      <w:tabs>
        <w:tab w:val="left" w:pos="1260"/>
      </w:tabs>
      <w:spacing w:line="290" w:lineRule="atLeast"/>
      <w:jc w:val="left"/>
    </w:pPr>
    <w:rPr>
      <w:rFonts w:eastAsia="Times New Roman"/>
      <w:sz w:val="24"/>
      <w:lang w:eastAsia="en-US"/>
    </w:rPr>
  </w:style>
  <w:style w:type="paragraph" w:customStyle="1" w:styleId="afffff2">
    <w:name w:val="表格"/>
    <w:basedOn w:val="a"/>
    <w:qFormat/>
    <w:rsid w:val="00820B60"/>
    <w:pPr>
      <w:jc w:val="center"/>
    </w:pPr>
    <w:rPr>
      <w:rFonts w:hAnsi="宋体"/>
      <w:szCs w:val="21"/>
    </w:rPr>
  </w:style>
  <w:style w:type="paragraph" w:customStyle="1" w:styleId="pa-41">
    <w:name w:val="pa-41"/>
    <w:basedOn w:val="a"/>
    <w:qFormat/>
    <w:rsid w:val="00820B60"/>
    <w:pPr>
      <w:widowControl/>
      <w:spacing w:line="280" w:lineRule="atLeast"/>
      <w:ind w:firstLine="360"/>
      <w:jc w:val="left"/>
    </w:pPr>
    <w:rPr>
      <w:rFonts w:hAnsi="宋体" w:cs="宋体"/>
      <w:sz w:val="24"/>
      <w:szCs w:val="24"/>
    </w:rPr>
  </w:style>
  <w:style w:type="paragraph" w:customStyle="1" w:styleId="neiwen">
    <w:name w:val="neiwen"/>
    <w:basedOn w:val="a"/>
    <w:qFormat/>
    <w:rsid w:val="00820B60"/>
    <w:pPr>
      <w:widowControl/>
      <w:spacing w:before="100" w:beforeAutospacing="1" w:after="100" w:afterAutospacing="1"/>
      <w:jc w:val="left"/>
    </w:pPr>
    <w:rPr>
      <w:rFonts w:hAnsi="宋体"/>
      <w:sz w:val="24"/>
      <w:szCs w:val="24"/>
    </w:rPr>
  </w:style>
  <w:style w:type="paragraph" w:customStyle="1" w:styleId="221">
    <w:name w:val="样式22"/>
    <w:basedOn w:val="1"/>
    <w:qFormat/>
    <w:rsid w:val="00820B60"/>
    <w:rPr>
      <w:rFonts w:eastAsia="黑体"/>
      <w:sz w:val="36"/>
    </w:rPr>
  </w:style>
  <w:style w:type="paragraph" w:customStyle="1" w:styleId="225">
    <w:name w:val="样式 首行缩进:  2.25 字符"/>
    <w:basedOn w:val="a"/>
    <w:qFormat/>
    <w:rsid w:val="00820B60"/>
    <w:pPr>
      <w:spacing w:line="360" w:lineRule="auto"/>
      <w:ind w:firstLineChars="225" w:firstLine="225"/>
    </w:pPr>
    <w:rPr>
      <w:rFonts w:cs="宋体"/>
      <w:sz w:val="24"/>
    </w:rPr>
  </w:style>
  <w:style w:type="paragraph" w:customStyle="1" w:styleId="afffff3">
    <w:name w:val="报告正文"/>
    <w:basedOn w:val="a"/>
    <w:qFormat/>
    <w:rsid w:val="00820B60"/>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
    <w:qFormat/>
    <w:rsid w:val="00820B60"/>
    <w:pPr>
      <w:widowControl/>
      <w:spacing w:before="60" w:after="60" w:line="360" w:lineRule="auto"/>
      <w:ind w:firstLineChars="200" w:firstLine="480"/>
      <w:jc w:val="left"/>
    </w:pPr>
    <w:rPr>
      <w:sz w:val="24"/>
    </w:rPr>
  </w:style>
  <w:style w:type="paragraph" w:customStyle="1" w:styleId="afffff4">
    <w:name w:val="表格正文"/>
    <w:basedOn w:val="a"/>
    <w:qFormat/>
    <w:rsid w:val="00820B60"/>
    <w:pPr>
      <w:snapToGrid w:val="0"/>
      <w:spacing w:line="300" w:lineRule="auto"/>
    </w:pPr>
    <w:rPr>
      <w:szCs w:val="24"/>
    </w:rPr>
  </w:style>
  <w:style w:type="paragraph" w:customStyle="1" w:styleId="xl28">
    <w:name w:val="xl28"/>
    <w:basedOn w:val="a"/>
    <w:qFormat/>
    <w:rsid w:val="00820B6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har20">
    <w:name w:val="Char2"/>
    <w:basedOn w:val="a"/>
    <w:qFormat/>
    <w:rsid w:val="00820B60"/>
    <w:rPr>
      <w:rFonts w:hAnsi="宋体" w:cs="Courier New"/>
      <w:sz w:val="32"/>
      <w:szCs w:val="32"/>
    </w:rPr>
  </w:style>
  <w:style w:type="paragraph" w:customStyle="1" w:styleId="1e">
    <w:name w:val="样式 小四 首行缩进:  1 字符"/>
    <w:basedOn w:val="a"/>
    <w:qFormat/>
    <w:rsid w:val="00820B60"/>
    <w:pPr>
      <w:ind w:firstLineChars="100" w:firstLine="240"/>
    </w:pPr>
    <w:rPr>
      <w:rFonts w:cs="宋体"/>
      <w:sz w:val="24"/>
    </w:rPr>
  </w:style>
  <w:style w:type="paragraph" w:customStyle="1" w:styleId="afffff5">
    <w:name w:val="缺省文本"/>
    <w:basedOn w:val="a"/>
    <w:qFormat/>
    <w:rsid w:val="00820B60"/>
    <w:rPr>
      <w:rFonts w:eastAsia="楷体_GB2312"/>
      <w:sz w:val="24"/>
    </w:rPr>
  </w:style>
  <w:style w:type="paragraph" w:customStyle="1" w:styleId="1H14-1GB2312">
    <w:name w:val="样式 标题 1H1标题 4-1 + 仿宋_GB2312 小二 居中"/>
    <w:basedOn w:val="a"/>
    <w:qFormat/>
    <w:rsid w:val="00820B60"/>
  </w:style>
  <w:style w:type="paragraph" w:customStyle="1" w:styleId="WW-0">
    <w:name w:val="WW-日期"/>
    <w:basedOn w:val="a"/>
    <w:next w:val="a"/>
    <w:qFormat/>
    <w:rsid w:val="00820B60"/>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
    <w:qFormat/>
    <w:rsid w:val="00820B60"/>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
    <w:qFormat/>
    <w:rsid w:val="00820B60"/>
    <w:rPr>
      <w:rFonts w:ascii="Tahoma" w:hAnsi="Tahoma" w:cs="Arial"/>
      <w:sz w:val="24"/>
      <w:szCs w:val="21"/>
    </w:rPr>
  </w:style>
  <w:style w:type="paragraph" w:customStyle="1" w:styleId="xl61">
    <w:name w:val="xl61"/>
    <w:basedOn w:val="a"/>
    <w:qFormat/>
    <w:rsid w:val="00820B60"/>
    <w:pPr>
      <w:widowControl/>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b">
    <w:name w:val="标题 3正文"/>
    <w:basedOn w:val="a"/>
    <w:qFormat/>
    <w:rsid w:val="00820B60"/>
    <w:pPr>
      <w:tabs>
        <w:tab w:val="left" w:pos="1260"/>
      </w:tabs>
      <w:spacing w:beforeLines="50" w:line="360" w:lineRule="auto"/>
      <w:ind w:firstLineChars="171" w:firstLine="410"/>
    </w:pPr>
    <w:rPr>
      <w:rFonts w:hAnsi="宋体"/>
      <w:sz w:val="24"/>
      <w:szCs w:val="24"/>
    </w:rPr>
  </w:style>
  <w:style w:type="paragraph" w:customStyle="1" w:styleId="82">
    <w:name w:val="8"/>
    <w:basedOn w:val="a"/>
    <w:next w:val="a"/>
    <w:qFormat/>
    <w:rsid w:val="00820B60"/>
    <w:rPr>
      <w:szCs w:val="24"/>
    </w:rPr>
  </w:style>
  <w:style w:type="paragraph" w:customStyle="1" w:styleId="33Char">
    <w:name w:val="样式 标题 3标题 3 Char + 宋体 四号"/>
    <w:basedOn w:val="3"/>
    <w:qFormat/>
    <w:rsid w:val="00820B60"/>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qFormat/>
    <w:rsid w:val="00820B60"/>
    <w:rPr>
      <w:rFonts w:eastAsia="黑体"/>
      <w:sz w:val="36"/>
    </w:rPr>
  </w:style>
  <w:style w:type="paragraph" w:customStyle="1" w:styleId="afffff6">
    <w:name w:val="a"/>
    <w:basedOn w:val="a"/>
    <w:qFormat/>
    <w:rsid w:val="00820B60"/>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
    <w:qFormat/>
    <w:rsid w:val="00820B60"/>
    <w:pPr>
      <w:widowControl/>
      <w:pBdr>
        <w:top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
    <w:qFormat/>
    <w:rsid w:val="00820B60"/>
    <w:rPr>
      <w:rFonts w:ascii="Tahoma" w:hAnsi="Tahoma"/>
      <w:sz w:val="24"/>
    </w:rPr>
  </w:style>
  <w:style w:type="paragraph" w:customStyle="1" w:styleId="xl58">
    <w:name w:val="xl58"/>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
    <w:next w:val="a"/>
    <w:qFormat/>
    <w:rsid w:val="00820B60"/>
    <w:pPr>
      <w:spacing w:before="156" w:after="156" w:line="300" w:lineRule="auto"/>
      <w:ind w:leftChars="200" w:left="420"/>
      <w:outlineLvl w:val="3"/>
    </w:pPr>
    <w:rPr>
      <w:rFonts w:ascii="Arial" w:eastAsia="幼圆" w:hAnsi="Arial"/>
      <w:b/>
      <w:sz w:val="24"/>
    </w:rPr>
  </w:style>
  <w:style w:type="paragraph" w:customStyle="1" w:styleId="PARAGRAPH">
    <w:name w:val="PARAGRAPH"/>
    <w:qFormat/>
    <w:rsid w:val="00820B60"/>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afffff7">
    <w:name w:val="项目下文字"/>
    <w:basedOn w:val="afff9"/>
    <w:qFormat/>
    <w:rsid w:val="00820B60"/>
  </w:style>
  <w:style w:type="paragraph" w:customStyle="1" w:styleId="xl47">
    <w:name w:val="xl47"/>
    <w:basedOn w:val="a"/>
    <w:qFormat/>
    <w:rsid w:val="00820B60"/>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8">
    <w:name w:val="缩进正文"/>
    <w:basedOn w:val="a"/>
    <w:qFormat/>
    <w:rsid w:val="00820B60"/>
    <w:pPr>
      <w:widowControl/>
      <w:spacing w:after="200" w:line="400" w:lineRule="exact"/>
      <w:ind w:left="1418"/>
      <w:jc w:val="left"/>
    </w:pPr>
  </w:style>
  <w:style w:type="paragraph" w:customStyle="1" w:styleId="xl81">
    <w:name w:val="xl81"/>
    <w:basedOn w:val="a"/>
    <w:qFormat/>
    <w:rsid w:val="00820B60"/>
    <w:pPr>
      <w:widowControl/>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qFormat/>
    <w:rsid w:val="00820B60"/>
    <w:pPr>
      <w:tabs>
        <w:tab w:val="center" w:pos="4153"/>
        <w:tab w:val="right" w:pos="8306"/>
      </w:tabs>
      <w:snapToGrid w:val="0"/>
      <w:jc w:val="left"/>
    </w:pPr>
    <w:rPr>
      <w:sz w:val="18"/>
      <w:szCs w:val="18"/>
    </w:rPr>
  </w:style>
  <w:style w:type="paragraph" w:customStyle="1" w:styleId="New0">
    <w:name w:val="正文 New"/>
    <w:qFormat/>
    <w:rsid w:val="00820B60"/>
    <w:pPr>
      <w:widowControl w:val="0"/>
      <w:jc w:val="both"/>
    </w:pPr>
    <w:rPr>
      <w:rFonts w:cs="Calibri"/>
      <w:kern w:val="2"/>
      <w:sz w:val="21"/>
      <w:szCs w:val="21"/>
    </w:rPr>
  </w:style>
  <w:style w:type="paragraph" w:customStyle="1" w:styleId="5GB2312">
    <w:name w:val="样式 标题 5 + 仿宋_GB2312"/>
    <w:basedOn w:val="5"/>
    <w:qFormat/>
    <w:rsid w:val="00820B60"/>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qFormat/>
    <w:rsid w:val="00820B60"/>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9">
    <w:name w:val="标准文件_一级条标题"/>
    <w:basedOn w:val="affc"/>
    <w:next w:val="a"/>
    <w:qFormat/>
    <w:rsid w:val="00820B60"/>
    <w:pPr>
      <w:spacing w:before="0" w:after="0"/>
      <w:ind w:left="0"/>
      <w:jc w:val="left"/>
      <w:outlineLvl w:val="2"/>
    </w:pPr>
    <w:rPr>
      <w:rFonts w:hAnsi="宋体"/>
      <w:bCs/>
      <w:color w:val="000000"/>
      <w:sz w:val="24"/>
      <w:lang w:val="zh-CN"/>
    </w:rPr>
  </w:style>
  <w:style w:type="paragraph" w:customStyle="1" w:styleId="xl30">
    <w:name w:val="xl30"/>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a-1">
    <w:name w:val="pa-1"/>
    <w:basedOn w:val="a"/>
    <w:qFormat/>
    <w:rsid w:val="00820B60"/>
    <w:pPr>
      <w:widowControl/>
      <w:spacing w:line="340" w:lineRule="atLeast"/>
    </w:pPr>
    <w:rPr>
      <w:rFonts w:hAnsi="宋体" w:cs="宋体"/>
      <w:sz w:val="24"/>
      <w:szCs w:val="24"/>
    </w:rPr>
  </w:style>
  <w:style w:type="paragraph" w:customStyle="1" w:styleId="xl34">
    <w:name w:val="xl34"/>
    <w:basedOn w:val="a"/>
    <w:qFormat/>
    <w:rsid w:val="00820B60"/>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a">
    <w:name w:val="标准文件_大表标题"/>
    <w:basedOn w:val="a"/>
    <w:qFormat/>
    <w:rsid w:val="00820B60"/>
    <w:pPr>
      <w:widowControl/>
      <w:adjustRightInd w:val="0"/>
      <w:snapToGrid w:val="0"/>
      <w:spacing w:line="300" w:lineRule="auto"/>
      <w:jc w:val="center"/>
    </w:pPr>
    <w:rPr>
      <w:b/>
      <w:color w:val="000000"/>
      <w:spacing w:val="2"/>
      <w:szCs w:val="24"/>
    </w:rPr>
  </w:style>
  <w:style w:type="paragraph" w:customStyle="1" w:styleId="2f1">
    <w:name w:val="正文缩进2"/>
    <w:basedOn w:val="a"/>
    <w:qFormat/>
    <w:rsid w:val="00820B60"/>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2f2">
    <w:name w:val="标题 2（网御星云）"/>
    <w:basedOn w:val="2"/>
    <w:next w:val="a"/>
    <w:qFormat/>
    <w:rsid w:val="00820B60"/>
    <w:pPr>
      <w:ind w:left="794" w:hanging="794"/>
      <w:jc w:val="left"/>
    </w:pPr>
    <w:rPr>
      <w:bCs w:val="0"/>
    </w:rPr>
  </w:style>
  <w:style w:type="paragraph" w:customStyle="1" w:styleId="afffffb">
    <w:name w:val="关键词"/>
    <w:basedOn w:val="a"/>
    <w:qFormat/>
    <w:rsid w:val="00820B60"/>
    <w:pPr>
      <w:tabs>
        <w:tab w:val="left" w:pos="907"/>
      </w:tabs>
      <w:spacing w:line="360" w:lineRule="auto"/>
      <w:ind w:left="879" w:hanging="879"/>
    </w:pPr>
    <w:rPr>
      <w:rFonts w:eastAsia="楷体_GB2312"/>
    </w:rPr>
  </w:style>
  <w:style w:type="paragraph" w:customStyle="1" w:styleId="xl87">
    <w:name w:val="xl87"/>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kern w:val="1"/>
      <w:sz w:val="20"/>
      <w:lang w:eastAsia="ar-SA"/>
    </w:rPr>
  </w:style>
  <w:style w:type="paragraph" w:customStyle="1" w:styleId="xl83">
    <w:name w:val="xl83"/>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
    <w:qFormat/>
    <w:rsid w:val="00820B60"/>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
    <w:qFormat/>
    <w:rsid w:val="00820B60"/>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qFormat/>
    <w:rsid w:val="00820B60"/>
    <w:pPr>
      <w:widowControl w:val="0"/>
      <w:jc w:val="both"/>
    </w:pPr>
    <w:rPr>
      <w:kern w:val="2"/>
      <w:sz w:val="21"/>
      <w:szCs w:val="24"/>
    </w:rPr>
  </w:style>
  <w:style w:type="paragraph" w:customStyle="1" w:styleId="newtext">
    <w:name w:val="newtext"/>
    <w:basedOn w:val="a"/>
    <w:qFormat/>
    <w:rsid w:val="00820B60"/>
    <w:pPr>
      <w:widowControl/>
      <w:spacing w:before="100" w:beforeAutospacing="1" w:after="100" w:afterAutospacing="1"/>
      <w:jc w:val="left"/>
    </w:pPr>
    <w:rPr>
      <w:rFonts w:hAnsi="宋体" w:cs="宋体"/>
      <w:sz w:val="24"/>
      <w:szCs w:val="24"/>
    </w:rPr>
  </w:style>
  <w:style w:type="paragraph" w:customStyle="1" w:styleId="44">
    <w:name w:val="符合标题4"/>
    <w:basedOn w:val="a"/>
    <w:qFormat/>
    <w:rsid w:val="00820B60"/>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
    <w:qFormat/>
    <w:rsid w:val="00820B60"/>
    <w:pPr>
      <w:suppressAutoHyphens/>
      <w:autoSpaceDE w:val="0"/>
      <w:spacing w:after="120"/>
      <w:jc w:val="left"/>
    </w:pPr>
    <w:rPr>
      <w:rFonts w:ascii="Helvetica" w:hAnsi="Helvetica"/>
      <w:kern w:val="1"/>
      <w:sz w:val="20"/>
    </w:rPr>
  </w:style>
  <w:style w:type="paragraph" w:customStyle="1" w:styleId="NewNew0">
    <w:name w:val="页脚 New New"/>
    <w:basedOn w:val="NewNew"/>
    <w:qFormat/>
    <w:rsid w:val="00820B60"/>
    <w:pPr>
      <w:tabs>
        <w:tab w:val="center" w:pos="4153"/>
        <w:tab w:val="right" w:pos="8306"/>
      </w:tabs>
      <w:snapToGrid w:val="0"/>
      <w:jc w:val="left"/>
    </w:pPr>
    <w:rPr>
      <w:sz w:val="18"/>
      <w:szCs w:val="18"/>
    </w:rPr>
  </w:style>
  <w:style w:type="paragraph" w:customStyle="1" w:styleId="New1">
    <w:name w:val="普通(网站) New"/>
    <w:basedOn w:val="NewNewNewNewNew"/>
    <w:qFormat/>
    <w:rsid w:val="00820B60"/>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qFormat/>
    <w:rsid w:val="00820B6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
    <w:name w:val="样式 宋体 小四 首行缩进:  1 字符"/>
    <w:basedOn w:val="a"/>
    <w:qFormat/>
    <w:rsid w:val="00820B60"/>
    <w:pPr>
      <w:ind w:firstLineChars="100" w:firstLine="240"/>
    </w:pPr>
    <w:rPr>
      <w:rFonts w:hAnsi="宋体" w:cs="宋体"/>
      <w:sz w:val="24"/>
    </w:rPr>
  </w:style>
  <w:style w:type="paragraph" w:customStyle="1" w:styleId="afffffc">
    <w:name w:val="正文首行缩进两字符"/>
    <w:basedOn w:val="a"/>
    <w:qFormat/>
    <w:rsid w:val="00820B60"/>
    <w:pPr>
      <w:spacing w:line="360" w:lineRule="auto"/>
      <w:ind w:firstLineChars="200" w:firstLine="200"/>
    </w:pPr>
    <w:rPr>
      <w:sz w:val="24"/>
    </w:rPr>
  </w:style>
  <w:style w:type="paragraph" w:customStyle="1" w:styleId="text12">
    <w:name w:val="text12"/>
    <w:basedOn w:val="a"/>
    <w:qFormat/>
    <w:rsid w:val="00820B60"/>
    <w:pPr>
      <w:widowControl/>
      <w:spacing w:before="100" w:beforeAutospacing="1" w:after="100" w:afterAutospacing="1"/>
      <w:ind w:firstLine="480"/>
      <w:jc w:val="left"/>
    </w:pPr>
    <w:rPr>
      <w:rFonts w:hAnsi="宋体" w:cs="宋体"/>
      <w:szCs w:val="21"/>
    </w:rPr>
  </w:style>
  <w:style w:type="paragraph" w:customStyle="1" w:styleId="Flietext">
    <w:name w:val="Fließtext"/>
    <w:basedOn w:val="a"/>
    <w:qFormat/>
    <w:rsid w:val="00820B60"/>
    <w:pPr>
      <w:widowControl/>
      <w:spacing w:before="40" w:after="40"/>
      <w:jc w:val="left"/>
    </w:pPr>
    <w:rPr>
      <w:rFonts w:ascii="Arial" w:hAnsi="Arial"/>
      <w:sz w:val="20"/>
    </w:rPr>
  </w:style>
  <w:style w:type="paragraph" w:customStyle="1" w:styleId="lgh2">
    <w:name w:val="lgh样式正文缩2"/>
    <w:basedOn w:val="a0"/>
    <w:qFormat/>
    <w:rsid w:val="00820B60"/>
    <w:pPr>
      <w:snapToGrid w:val="0"/>
      <w:spacing w:line="360" w:lineRule="auto"/>
      <w:ind w:firstLineChars="200" w:firstLine="480"/>
      <w:jc w:val="both"/>
    </w:pPr>
    <w:rPr>
      <w:rFonts w:ascii="Times New Roman"/>
    </w:rPr>
  </w:style>
  <w:style w:type="paragraph" w:customStyle="1" w:styleId="xl69">
    <w:name w:val="xl6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
    <w:qFormat/>
    <w:rsid w:val="00820B60"/>
    <w:pPr>
      <w:widowControl/>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style10">
    <w:name w:val="style1"/>
    <w:basedOn w:val="a"/>
    <w:qFormat/>
    <w:rsid w:val="00820B60"/>
    <w:pPr>
      <w:widowControl/>
      <w:spacing w:before="100" w:beforeAutospacing="1" w:after="100" w:afterAutospacing="1"/>
      <w:jc w:val="left"/>
    </w:pPr>
    <w:rPr>
      <w:rFonts w:ascii="Arial" w:hAnsi="Arial" w:cs="Arial"/>
      <w:sz w:val="24"/>
      <w:szCs w:val="24"/>
    </w:rPr>
  </w:style>
  <w:style w:type="paragraph" w:customStyle="1" w:styleId="xl74">
    <w:name w:val="xl74"/>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d">
    <w:name w:val="项目符号：一级"/>
    <w:basedOn w:val="a"/>
    <w:next w:val="a"/>
    <w:qFormat/>
    <w:rsid w:val="00820B6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0"/>
    <w:uiPriority w:val="99"/>
    <w:qFormat/>
    <w:rsid w:val="00820B60"/>
    <w:pPr>
      <w:adjustRightInd/>
      <w:spacing w:beforeLines="50" w:afterLines="50" w:line="360" w:lineRule="auto"/>
      <w:ind w:firstLineChars="200" w:firstLine="480"/>
      <w:jc w:val="both"/>
    </w:pPr>
    <w:rPr>
      <w:rFonts w:hAnsi="宋体" w:cs="宋体"/>
      <w:szCs w:val="24"/>
    </w:rPr>
  </w:style>
  <w:style w:type="paragraph" w:customStyle="1" w:styleId="afffffe">
    <w:name w:val="目录文字"/>
    <w:basedOn w:val="a"/>
    <w:qFormat/>
    <w:rsid w:val="00820B60"/>
    <w:pPr>
      <w:widowControl/>
      <w:spacing w:line="480" w:lineRule="auto"/>
      <w:jc w:val="left"/>
    </w:pPr>
    <w:rPr>
      <w:rFonts w:hAnsi="宋体"/>
      <w:sz w:val="24"/>
    </w:rPr>
  </w:style>
  <w:style w:type="paragraph" w:customStyle="1" w:styleId="itemlist">
    <w:name w:val="itemlist"/>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
    <w:qFormat/>
    <w:rsid w:val="00820B60"/>
    <w:pPr>
      <w:tabs>
        <w:tab w:val="left" w:pos="360"/>
      </w:tabs>
      <w:adjustRightInd w:val="0"/>
      <w:spacing w:line="360" w:lineRule="auto"/>
      <w:textAlignment w:val="baseline"/>
    </w:pPr>
    <w:rPr>
      <w:color w:val="000000"/>
      <w:sz w:val="24"/>
    </w:rPr>
  </w:style>
  <w:style w:type="paragraph" w:customStyle="1" w:styleId="WW-4">
    <w:name w:val="WW-图表目录"/>
    <w:basedOn w:val="a"/>
    <w:next w:val="a"/>
    <w:qFormat/>
    <w:rsid w:val="00820B60"/>
    <w:pPr>
      <w:suppressAutoHyphens/>
      <w:spacing w:before="156" w:after="156"/>
      <w:jc w:val="center"/>
    </w:pPr>
    <w:rPr>
      <w:rFonts w:eastAsia="仿宋_GB2312"/>
      <w:kern w:val="1"/>
      <w:sz w:val="28"/>
      <w:szCs w:val="24"/>
      <w:lang w:eastAsia="ar-SA"/>
    </w:rPr>
  </w:style>
  <w:style w:type="paragraph" w:customStyle="1" w:styleId="affffff">
    <w:name w:val="摘要"/>
    <w:basedOn w:val="a"/>
    <w:qFormat/>
    <w:rsid w:val="00820B60"/>
    <w:pPr>
      <w:tabs>
        <w:tab w:val="left" w:pos="907"/>
      </w:tabs>
      <w:spacing w:line="360" w:lineRule="auto"/>
      <w:ind w:left="879" w:hanging="879"/>
    </w:pPr>
    <w:rPr>
      <w:rFonts w:eastAsia="楷体_GB2312"/>
    </w:rPr>
  </w:style>
  <w:style w:type="paragraph" w:customStyle="1" w:styleId="style103">
    <w:name w:val="style103"/>
    <w:basedOn w:val="a"/>
    <w:qFormat/>
    <w:rsid w:val="00820B60"/>
    <w:pPr>
      <w:widowControl/>
      <w:spacing w:before="100" w:beforeAutospacing="1" w:after="100" w:afterAutospacing="1"/>
      <w:jc w:val="left"/>
    </w:pPr>
    <w:rPr>
      <w:rFonts w:ascii="Arial" w:hAnsi="Arial" w:cs="Arial"/>
      <w:sz w:val="24"/>
      <w:szCs w:val="24"/>
    </w:rPr>
  </w:style>
  <w:style w:type="paragraph" w:customStyle="1" w:styleId="affffff0">
    <w:name w:val="标准文件_大表内容"/>
    <w:basedOn w:val="a"/>
    <w:qFormat/>
    <w:rsid w:val="00820B60"/>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
    <w:qFormat/>
    <w:rsid w:val="00820B60"/>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1">
    <w:name w:val="产品描述"/>
    <w:qFormat/>
    <w:rsid w:val="00820B60"/>
    <w:pPr>
      <w:widowControl w:val="0"/>
      <w:autoSpaceDE w:val="0"/>
      <w:autoSpaceDN w:val="0"/>
      <w:adjustRightInd w:val="0"/>
      <w:spacing w:line="270" w:lineRule="atLeast"/>
      <w:ind w:firstLine="397"/>
      <w:jc w:val="both"/>
    </w:pPr>
    <w:rPr>
      <w:rFonts w:ascii="宋体"/>
      <w:sz w:val="18"/>
      <w:szCs w:val="18"/>
    </w:rPr>
  </w:style>
  <w:style w:type="paragraph" w:customStyle="1" w:styleId="xl43">
    <w:name w:val="xl43"/>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2">
    <w:name w:val="样式 宋体 小四 左"/>
    <w:basedOn w:val="a"/>
    <w:qFormat/>
    <w:rsid w:val="00820B60"/>
    <w:pPr>
      <w:jc w:val="left"/>
    </w:pPr>
    <w:rPr>
      <w:rFonts w:hAnsi="宋体" w:cs="宋体"/>
      <w:sz w:val="24"/>
    </w:rPr>
  </w:style>
  <w:style w:type="paragraph" w:customStyle="1" w:styleId="affffff3">
    <w:name w:val="标准小三"/>
    <w:basedOn w:val="a"/>
    <w:qFormat/>
    <w:rsid w:val="00820B60"/>
    <w:pPr>
      <w:spacing w:line="700" w:lineRule="exact"/>
      <w:ind w:firstLineChars="200" w:firstLine="200"/>
    </w:pPr>
    <w:rPr>
      <w:rFonts w:eastAsia="仿宋_GB2312" w:hAnsi="Arial"/>
      <w:sz w:val="30"/>
      <w:szCs w:val="32"/>
    </w:rPr>
  </w:style>
  <w:style w:type="paragraph" w:customStyle="1" w:styleId="NewNewNewNewNewNewNew">
    <w:name w:val="正文 New New New New New New New"/>
    <w:qFormat/>
    <w:rsid w:val="00820B60"/>
    <w:pPr>
      <w:widowControl w:val="0"/>
      <w:jc w:val="both"/>
    </w:pPr>
    <w:rPr>
      <w:rFonts w:cs="Calibri"/>
      <w:kern w:val="2"/>
      <w:sz w:val="21"/>
      <w:szCs w:val="21"/>
    </w:rPr>
  </w:style>
  <w:style w:type="paragraph" w:customStyle="1" w:styleId="style6">
    <w:name w:val="style6"/>
    <w:basedOn w:val="a"/>
    <w:qFormat/>
    <w:rsid w:val="00820B60"/>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
    <w:qFormat/>
    <w:rsid w:val="00820B60"/>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
    <w:qFormat/>
    <w:rsid w:val="00820B60"/>
    <w:pPr>
      <w:tabs>
        <w:tab w:val="left" w:pos="1260"/>
      </w:tabs>
      <w:spacing w:line="480" w:lineRule="auto"/>
    </w:pPr>
    <w:rPr>
      <w:rFonts w:ascii="黑体" w:eastAsia="黑体"/>
      <w:b/>
      <w:bCs/>
      <w:sz w:val="28"/>
      <w:szCs w:val="28"/>
    </w:rPr>
  </w:style>
  <w:style w:type="paragraph" w:customStyle="1" w:styleId="2f3">
    <w:name w:val="样式 首行缩进:  2 字符"/>
    <w:basedOn w:val="a"/>
    <w:qFormat/>
    <w:rsid w:val="00820B60"/>
    <w:pPr>
      <w:suppressAutoHyphens/>
      <w:spacing w:before="280" w:after="280" w:line="360" w:lineRule="auto"/>
      <w:ind w:firstLine="540"/>
    </w:pPr>
    <w:rPr>
      <w:rFonts w:hAnsi="宋体"/>
      <w:kern w:val="1"/>
      <w:sz w:val="24"/>
      <w:lang w:eastAsia="ar-SA"/>
    </w:rPr>
  </w:style>
  <w:style w:type="paragraph" w:customStyle="1" w:styleId="xl54">
    <w:name w:val="xl54"/>
    <w:basedOn w:val="a"/>
    <w:qFormat/>
    <w:rsid w:val="00820B60"/>
    <w:pPr>
      <w:widowControl/>
      <w:pBdr>
        <w:left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
    <w:qFormat/>
    <w:rsid w:val="00820B60"/>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qFormat/>
    <w:rsid w:val="00820B6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qFormat/>
    <w:rsid w:val="00820B6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qFormat/>
    <w:rsid w:val="00820B60"/>
    <w:pPr>
      <w:tabs>
        <w:tab w:val="center" w:pos="4153"/>
        <w:tab w:val="right" w:pos="8306"/>
      </w:tabs>
      <w:snapToGrid w:val="0"/>
      <w:jc w:val="left"/>
    </w:pPr>
    <w:rPr>
      <w:sz w:val="18"/>
      <w:szCs w:val="18"/>
    </w:rPr>
  </w:style>
  <w:style w:type="paragraph" w:customStyle="1" w:styleId="affffff4">
    <w:name w:val="小标题"/>
    <w:basedOn w:val="a"/>
    <w:next w:val="a0"/>
    <w:qFormat/>
    <w:rsid w:val="00820B60"/>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
    <w:qFormat/>
    <w:rsid w:val="00820B6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820B60"/>
    <w:pPr>
      <w:adjustRightInd w:val="0"/>
      <w:spacing w:line="360" w:lineRule="auto"/>
    </w:pPr>
    <w:rPr>
      <w:sz w:val="24"/>
    </w:rPr>
  </w:style>
  <w:style w:type="paragraph" w:customStyle="1" w:styleId="WW-6">
    <w:name w:val="WW-文档结构图"/>
    <w:basedOn w:val="a"/>
    <w:qFormat/>
    <w:rsid w:val="00820B60"/>
    <w:pPr>
      <w:shd w:val="clear" w:color="auto" w:fill="000080"/>
      <w:suppressAutoHyphens/>
      <w:spacing w:line="360" w:lineRule="auto"/>
    </w:pPr>
    <w:rPr>
      <w:kern w:val="1"/>
      <w:szCs w:val="24"/>
      <w:lang w:eastAsia="ar-SA"/>
    </w:rPr>
  </w:style>
  <w:style w:type="paragraph" w:customStyle="1" w:styleId="Bullet2">
    <w:name w:val="Bullet 2"/>
    <w:basedOn w:val="a"/>
    <w:qFormat/>
    <w:rsid w:val="00820B60"/>
    <w:pPr>
      <w:widowControl/>
      <w:tabs>
        <w:tab w:val="left" w:pos="780"/>
      </w:tabs>
      <w:spacing w:line="290" w:lineRule="atLeast"/>
      <w:jc w:val="left"/>
    </w:pPr>
    <w:rPr>
      <w:rFonts w:eastAsia="Times New Roman"/>
      <w:sz w:val="24"/>
      <w:lang w:eastAsia="en-US"/>
    </w:rPr>
  </w:style>
  <w:style w:type="paragraph" w:customStyle="1" w:styleId="xl85">
    <w:name w:val="xl85"/>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affffff5">
    <w:name w:val="标准文件_图居中"/>
    <w:qFormat/>
    <w:rsid w:val="00820B60"/>
    <w:pPr>
      <w:jc w:val="center"/>
    </w:pPr>
    <w:rPr>
      <w:bCs/>
      <w:color w:val="000000"/>
      <w:spacing w:val="2"/>
      <w:sz w:val="24"/>
      <w:szCs w:val="24"/>
      <w:lang w:val="zh-CN"/>
    </w:rPr>
  </w:style>
  <w:style w:type="paragraph" w:customStyle="1" w:styleId="font11">
    <w:name w:val="font11"/>
    <w:basedOn w:val="a"/>
    <w:qFormat/>
    <w:rsid w:val="00820B60"/>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
    <w:qFormat/>
    <w:rsid w:val="00820B60"/>
    <w:pPr>
      <w:widowControl/>
    </w:pPr>
    <w:rPr>
      <w:rFonts w:ascii="Arial" w:hAnsi="Arial" w:cs="Arial"/>
      <w:sz w:val="22"/>
      <w:szCs w:val="22"/>
      <w:lang w:eastAsia="en-US"/>
    </w:rPr>
  </w:style>
  <w:style w:type="paragraph" w:customStyle="1" w:styleId="z1">
    <w:name w:val="z1"/>
    <w:basedOn w:val="a"/>
    <w:qFormat/>
    <w:rsid w:val="00820B60"/>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0"/>
    <w:qFormat/>
    <w:rsid w:val="00820B60"/>
    <w:pPr>
      <w:adjustRightInd/>
      <w:spacing w:line="360" w:lineRule="auto"/>
      <w:ind w:firstLineChars="200" w:firstLine="480"/>
      <w:jc w:val="both"/>
    </w:pPr>
    <w:rPr>
      <w:rFonts w:ascii="Times New Roman"/>
    </w:rPr>
  </w:style>
  <w:style w:type="paragraph" w:customStyle="1" w:styleId="45">
    <w:name w:val="4"/>
    <w:basedOn w:val="a"/>
    <w:next w:val="af6"/>
    <w:qFormat/>
    <w:rsid w:val="00820B60"/>
    <w:pPr>
      <w:widowControl/>
      <w:spacing w:before="100" w:beforeAutospacing="1" w:after="100" w:afterAutospacing="1"/>
      <w:jc w:val="left"/>
    </w:pPr>
    <w:rPr>
      <w:rFonts w:ascii="Arial Unicode MS" w:eastAsia="Arial Unicode MS" w:hAnsi="Arial Unicode MS"/>
      <w:sz w:val="24"/>
    </w:rPr>
  </w:style>
  <w:style w:type="paragraph" w:customStyle="1" w:styleId="StyleFirstline074cmLinespacing15lines">
    <w:name w:val="Style First line:  0.74 cm Line spacing:  1.5 lines"/>
    <w:basedOn w:val="a"/>
    <w:qFormat/>
    <w:rsid w:val="00820B60"/>
    <w:pPr>
      <w:suppressAutoHyphens/>
      <w:spacing w:line="360" w:lineRule="auto"/>
      <w:jc w:val="center"/>
    </w:pPr>
    <w:rPr>
      <w:rFonts w:hAnsi="宋体"/>
      <w:kern w:val="1"/>
      <w:sz w:val="24"/>
      <w:szCs w:val="24"/>
      <w:lang w:eastAsia="ar-SA"/>
    </w:rPr>
  </w:style>
  <w:style w:type="paragraph" w:customStyle="1" w:styleId="affffff6">
    <w:name w:val="一级无标题条"/>
    <w:basedOn w:val="a"/>
    <w:qFormat/>
    <w:rsid w:val="00820B60"/>
    <w:pPr>
      <w:tabs>
        <w:tab w:val="left" w:pos="1717"/>
      </w:tabs>
      <w:ind w:left="1717" w:hanging="360"/>
    </w:pPr>
  </w:style>
  <w:style w:type="paragraph" w:customStyle="1" w:styleId="p17">
    <w:name w:val="p17"/>
    <w:basedOn w:val="a"/>
    <w:qFormat/>
    <w:rsid w:val="00820B60"/>
    <w:pPr>
      <w:widowControl/>
    </w:pPr>
    <w:rPr>
      <w:rFonts w:hAnsi="宋体" w:cs="宋体"/>
      <w:szCs w:val="21"/>
    </w:rPr>
  </w:style>
  <w:style w:type="paragraph" w:customStyle="1" w:styleId="tabletextchar">
    <w:name w:val="tabletextchar"/>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
    <w:qFormat/>
    <w:rsid w:val="00820B60"/>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qFormat/>
    <w:rsid w:val="00820B60"/>
    <w:pPr>
      <w:adjustRightInd w:val="0"/>
      <w:spacing w:before="120" w:line="360" w:lineRule="auto"/>
      <w:ind w:firstLine="480"/>
      <w:textAlignment w:val="baseline"/>
    </w:pPr>
    <w:rPr>
      <w:sz w:val="24"/>
    </w:rPr>
  </w:style>
  <w:style w:type="paragraph" w:customStyle="1" w:styleId="affffff7">
    <w:name w:val="图片"/>
    <w:basedOn w:val="a"/>
    <w:next w:val="a5"/>
    <w:qFormat/>
    <w:rsid w:val="00820B60"/>
    <w:pPr>
      <w:keepNext/>
      <w:widowControl/>
      <w:jc w:val="left"/>
    </w:pPr>
    <w:rPr>
      <w:rFonts w:ascii="Garamond" w:hAnsi="Garamond"/>
    </w:rPr>
  </w:style>
  <w:style w:type="paragraph" w:customStyle="1" w:styleId="300">
    <w:name w:val="样式 标题 3 + 左侧:  0 厘米 首行缩进:  0 厘米"/>
    <w:basedOn w:val="3"/>
    <w:qFormat/>
    <w:rsid w:val="00820B60"/>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qFormat/>
    <w:rsid w:val="00820B60"/>
    <w:pPr>
      <w:spacing w:line="360" w:lineRule="auto"/>
      <w:ind w:firstLineChars="200" w:firstLine="480"/>
    </w:pPr>
    <w:rPr>
      <w:sz w:val="24"/>
    </w:rPr>
  </w:style>
  <w:style w:type="paragraph" w:customStyle="1" w:styleId="xl40">
    <w:name w:val="xl40"/>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5"/>
    <w:next w:val="af5"/>
    <w:qFormat/>
    <w:rsid w:val="00820B60"/>
  </w:style>
  <w:style w:type="paragraph" w:customStyle="1" w:styleId="NewNewNewNewNew0">
    <w:name w:val="页脚 New New New New New"/>
    <w:basedOn w:val="NewNewNewNewNew"/>
    <w:qFormat/>
    <w:rsid w:val="00820B60"/>
    <w:pPr>
      <w:tabs>
        <w:tab w:val="center" w:pos="4153"/>
        <w:tab w:val="right" w:pos="8306"/>
      </w:tabs>
      <w:snapToGrid w:val="0"/>
      <w:jc w:val="left"/>
    </w:pPr>
    <w:rPr>
      <w:sz w:val="18"/>
      <w:szCs w:val="18"/>
    </w:rPr>
  </w:style>
  <w:style w:type="paragraph" w:customStyle="1" w:styleId="font5">
    <w:name w:val="font5"/>
    <w:basedOn w:val="a"/>
    <w:qFormat/>
    <w:rsid w:val="00820B60"/>
    <w:pPr>
      <w:widowControl/>
      <w:spacing w:before="100" w:beforeAutospacing="1" w:after="100" w:afterAutospacing="1"/>
      <w:jc w:val="left"/>
    </w:pPr>
    <w:rPr>
      <w:rFonts w:hAnsi="宋体" w:cs="Arial Unicode MS" w:hint="eastAsia"/>
      <w:sz w:val="24"/>
      <w:szCs w:val="24"/>
    </w:rPr>
  </w:style>
  <w:style w:type="paragraph" w:customStyle="1" w:styleId="xl71">
    <w:name w:val="xl71"/>
    <w:basedOn w:val="a"/>
    <w:qFormat/>
    <w:rsid w:val="00820B60"/>
    <w:pPr>
      <w:widowControl/>
      <w:pBdr>
        <w:top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8">
    <w:name w:val="标准文件_二级项目符号"/>
    <w:basedOn w:val="a"/>
    <w:next w:val="a"/>
    <w:qFormat/>
    <w:rsid w:val="00820B6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qFormat/>
    <w:rsid w:val="00820B6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
    <w:name w:val="正文4"/>
    <w:qFormat/>
    <w:rsid w:val="00820B60"/>
    <w:pPr>
      <w:widowControl w:val="0"/>
      <w:adjustRightInd w:val="0"/>
      <w:spacing w:line="360" w:lineRule="atLeast"/>
      <w:textAlignment w:val="baseline"/>
    </w:pPr>
    <w:rPr>
      <w:rFonts w:ascii="宋体"/>
      <w:sz w:val="34"/>
    </w:rPr>
  </w:style>
  <w:style w:type="paragraph" w:customStyle="1" w:styleId="figures">
    <w:name w:val="figures"/>
    <w:basedOn w:val="Default"/>
    <w:next w:val="Default"/>
    <w:qFormat/>
    <w:rsid w:val="00820B60"/>
    <w:rPr>
      <w:rFonts w:ascii="Arial,BoldItalic" w:hAnsi="Arial,BoldItalic" w:cs="Times New Roman"/>
      <w:color w:val="auto"/>
    </w:rPr>
  </w:style>
  <w:style w:type="paragraph" w:customStyle="1" w:styleId="xl24">
    <w:name w:val="xl24"/>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eftCell">
    <w:name w:val="LeftCell"/>
    <w:basedOn w:val="a"/>
    <w:qFormat/>
    <w:rsid w:val="00820B60"/>
    <w:pPr>
      <w:widowControl/>
      <w:spacing w:before="120"/>
      <w:jc w:val="left"/>
    </w:pPr>
    <w:rPr>
      <w:rFonts w:ascii="Arial" w:hAnsi="Arial"/>
      <w:b/>
      <w:sz w:val="20"/>
      <w:lang w:eastAsia="en-US"/>
    </w:rPr>
  </w:style>
  <w:style w:type="paragraph" w:customStyle="1" w:styleId="pa-35">
    <w:name w:val="pa-35"/>
    <w:basedOn w:val="a"/>
    <w:qFormat/>
    <w:rsid w:val="00820B60"/>
    <w:pPr>
      <w:widowControl/>
      <w:spacing w:line="280" w:lineRule="atLeast"/>
      <w:ind w:firstLine="460"/>
      <w:jc w:val="left"/>
    </w:pPr>
    <w:rPr>
      <w:rFonts w:hAnsi="宋体" w:cs="宋体"/>
      <w:sz w:val="24"/>
      <w:szCs w:val="24"/>
    </w:rPr>
  </w:style>
  <w:style w:type="paragraph" w:customStyle="1" w:styleId="z-10">
    <w:name w:val="z-窗体顶端1"/>
    <w:basedOn w:val="a"/>
    <w:next w:val="a"/>
    <w:link w:val="z-Char0"/>
    <w:qFormat/>
    <w:rsid w:val="00820B60"/>
    <w:pPr>
      <w:widowControl/>
      <w:pBdr>
        <w:bottom w:val="single" w:sz="6" w:space="1" w:color="auto"/>
      </w:pBdr>
      <w:jc w:val="center"/>
    </w:pPr>
    <w:rPr>
      <w:rFonts w:ascii="Arial" w:hAnsi="Arial" w:cs="Arial"/>
      <w:vanish/>
      <w:sz w:val="16"/>
      <w:szCs w:val="16"/>
    </w:rPr>
  </w:style>
  <w:style w:type="paragraph" w:customStyle="1" w:styleId="affffff9">
    <w:name w:val="五级条标题"/>
    <w:basedOn w:val="afffe"/>
    <w:next w:val="afff1"/>
    <w:qFormat/>
    <w:rsid w:val="00820B60"/>
    <w:pPr>
      <w:tabs>
        <w:tab w:val="clear" w:pos="2520"/>
        <w:tab w:val="left" w:pos="2940"/>
      </w:tabs>
      <w:ind w:left="2940"/>
      <w:outlineLvl w:val="6"/>
    </w:pPr>
  </w:style>
  <w:style w:type="paragraph" w:customStyle="1" w:styleId="affffffa">
    <w:name w:val="正文（无缩进）"/>
    <w:qFormat/>
    <w:rsid w:val="00820B60"/>
    <w:pPr>
      <w:jc w:val="center"/>
    </w:pPr>
    <w:rPr>
      <w:rFonts w:eastAsia="仿宋_GB2312"/>
      <w:color w:val="000000"/>
      <w:kern w:val="24"/>
      <w:sz w:val="24"/>
    </w:rPr>
  </w:style>
  <w:style w:type="paragraph" w:customStyle="1" w:styleId="xl41">
    <w:name w:val="xl41"/>
    <w:basedOn w:val="a"/>
    <w:qFormat/>
    <w:rsid w:val="00820B60"/>
    <w:pPr>
      <w:widowControl/>
      <w:pBdr>
        <w:top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My">
    <w:name w:val="My 正文"/>
    <w:basedOn w:val="a"/>
    <w:qFormat/>
    <w:rsid w:val="00820B60"/>
    <w:pPr>
      <w:spacing w:line="520" w:lineRule="atLeast"/>
      <w:ind w:firstLineChars="200" w:firstLine="480"/>
    </w:pPr>
    <w:rPr>
      <w:rFonts w:cs="宋体"/>
      <w:sz w:val="24"/>
    </w:rPr>
  </w:style>
  <w:style w:type="paragraph" w:customStyle="1" w:styleId="font6">
    <w:name w:val="font6"/>
    <w:basedOn w:val="a"/>
    <w:qFormat/>
    <w:rsid w:val="00820B60"/>
    <w:pPr>
      <w:widowControl/>
      <w:spacing w:before="100" w:beforeAutospacing="1" w:after="100" w:afterAutospacing="1"/>
      <w:jc w:val="left"/>
    </w:pPr>
    <w:rPr>
      <w:rFonts w:hAnsi="宋体" w:cs="Arial Unicode MS" w:hint="eastAsia"/>
      <w:sz w:val="18"/>
      <w:szCs w:val="18"/>
    </w:rPr>
  </w:style>
  <w:style w:type="paragraph" w:customStyle="1" w:styleId="p0">
    <w:name w:val="p0"/>
    <w:qFormat/>
    <w:rsid w:val="00820B60"/>
    <w:rPr>
      <w:szCs w:val="21"/>
    </w:rPr>
  </w:style>
  <w:style w:type="paragraph" w:customStyle="1" w:styleId="WW-21">
    <w:name w:val="WW-正文文字缩进 21"/>
    <w:basedOn w:val="a"/>
    <w:qFormat/>
    <w:rsid w:val="00820B60"/>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4">
    <w:name w:val="样式 标题 2 + 宋体 五号 行距: 单倍行距"/>
    <w:basedOn w:val="2"/>
    <w:qFormat/>
    <w:rsid w:val="00820B60"/>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7"/>
    <w:qFormat/>
    <w:rsid w:val="00820B60"/>
    <w:rPr>
      <w:rFonts w:eastAsia="黑体"/>
    </w:rPr>
  </w:style>
  <w:style w:type="paragraph" w:customStyle="1" w:styleId="text0">
    <w:name w:val="text"/>
    <w:basedOn w:val="a"/>
    <w:qFormat/>
    <w:rsid w:val="00820B60"/>
    <w:pPr>
      <w:widowControl/>
      <w:spacing w:before="100" w:beforeAutospacing="1" w:after="100" w:afterAutospacing="1"/>
      <w:jc w:val="left"/>
    </w:pPr>
    <w:rPr>
      <w:rFonts w:ascii="ˎ̥" w:hAnsi="ˎ̥" w:cs="宋体"/>
      <w:color w:val="000000"/>
      <w:sz w:val="18"/>
      <w:szCs w:val="18"/>
    </w:rPr>
  </w:style>
  <w:style w:type="paragraph" w:customStyle="1" w:styleId="contentlabel">
    <w:name w:val="contentlabel"/>
    <w:basedOn w:val="a"/>
    <w:qFormat/>
    <w:rsid w:val="00820B60"/>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
    <w:qFormat/>
    <w:rsid w:val="00820B60"/>
    <w:pPr>
      <w:ind w:left="432" w:hanging="432"/>
    </w:pPr>
    <w:rPr>
      <w:sz w:val="24"/>
      <w:szCs w:val="24"/>
    </w:rPr>
  </w:style>
  <w:style w:type="paragraph" w:customStyle="1" w:styleId="Tables">
    <w:name w:val="Tables"/>
    <w:basedOn w:val="Default"/>
    <w:next w:val="Default"/>
    <w:qFormat/>
    <w:rsid w:val="00820B60"/>
    <w:pPr>
      <w:spacing w:after="120"/>
    </w:pPr>
    <w:rPr>
      <w:rFonts w:ascii="Arial,BoldItalic" w:hAnsi="Arial,BoldItalic" w:cs="Times New Roman"/>
      <w:color w:val="auto"/>
    </w:rPr>
  </w:style>
  <w:style w:type="paragraph" w:customStyle="1" w:styleId="affffffb">
    <w:name w:val="工作报告正文样式"/>
    <w:basedOn w:val="a"/>
    <w:qFormat/>
    <w:rsid w:val="00820B60"/>
    <w:pPr>
      <w:ind w:firstLineChars="200" w:firstLine="560"/>
    </w:pPr>
    <w:rPr>
      <w:rFonts w:hAnsi="宋体"/>
      <w:sz w:val="28"/>
      <w:szCs w:val="28"/>
    </w:rPr>
  </w:style>
  <w:style w:type="paragraph" w:customStyle="1" w:styleId="xl82">
    <w:name w:val="xl82"/>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
    <w:qFormat/>
    <w:rsid w:val="00820B60"/>
    <w:pPr>
      <w:widowControl/>
      <w:tabs>
        <w:tab w:val="left" w:pos="360"/>
      </w:tabs>
      <w:ind w:left="360" w:hanging="360"/>
      <w:jc w:val="left"/>
    </w:pPr>
    <w:rPr>
      <w:rFonts w:ascii="Futura Bk" w:hAnsi="Futura Bk"/>
      <w:sz w:val="20"/>
      <w:lang w:eastAsia="en-US"/>
    </w:rPr>
  </w:style>
  <w:style w:type="paragraph" w:customStyle="1" w:styleId="xl27">
    <w:name w:val="xl27"/>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c">
    <w:name w:val="_"/>
    <w:basedOn w:val="a"/>
    <w:qFormat/>
    <w:rsid w:val="00820B60"/>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qFormat/>
    <w:rsid w:val="00820B60"/>
    <w:pPr>
      <w:spacing w:before="0" w:after="0" w:line="240" w:lineRule="auto"/>
    </w:pPr>
    <w:rPr>
      <w:rFonts w:ascii="仿宋_GB2312" w:eastAsia="仿宋_GB2312" w:cs="宋体"/>
    </w:rPr>
  </w:style>
  <w:style w:type="paragraph" w:customStyle="1" w:styleId="1f0">
    <w:name w:val="缺省文本:1"/>
    <w:basedOn w:val="a"/>
    <w:qFormat/>
    <w:rsid w:val="00820B60"/>
    <w:pPr>
      <w:autoSpaceDE w:val="0"/>
      <w:autoSpaceDN w:val="0"/>
      <w:adjustRightInd w:val="0"/>
      <w:jc w:val="left"/>
    </w:pPr>
    <w:rPr>
      <w:sz w:val="24"/>
    </w:rPr>
  </w:style>
  <w:style w:type="paragraph" w:customStyle="1" w:styleId="affffffd">
    <w:name w:val="±íÉí"/>
    <w:basedOn w:val="a"/>
    <w:qFormat/>
    <w:rsid w:val="00820B60"/>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97">
    <w:name w:val="xl97"/>
    <w:basedOn w:val="a"/>
    <w:qFormat/>
    <w:rsid w:val="00820B60"/>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
    <w:qFormat/>
    <w:rsid w:val="00820B60"/>
    <w:pPr>
      <w:widowControl/>
      <w:ind w:left="936" w:hanging="360"/>
      <w:jc w:val="left"/>
    </w:pPr>
    <w:rPr>
      <w:rFonts w:ascii="Century Gothic" w:hAnsi="Century Gothic"/>
      <w:sz w:val="20"/>
      <w:lang w:eastAsia="en-US"/>
    </w:rPr>
  </w:style>
  <w:style w:type="paragraph" w:customStyle="1" w:styleId="2f5">
    <w:name w:val="项目2"/>
    <w:basedOn w:val="a"/>
    <w:qFormat/>
    <w:rsid w:val="00820B60"/>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
    <w:link w:val="myCharChar"/>
    <w:qFormat/>
    <w:rsid w:val="00820B60"/>
    <w:pPr>
      <w:spacing w:line="360" w:lineRule="auto"/>
      <w:ind w:firstLineChars="200" w:firstLine="480"/>
    </w:pPr>
    <w:rPr>
      <w:rFonts w:ascii="Times New Roman"/>
      <w:sz w:val="24"/>
      <w:szCs w:val="24"/>
    </w:rPr>
  </w:style>
  <w:style w:type="paragraph" w:customStyle="1" w:styleId="GP">
    <w:name w:val="GP正文(无首行缩进)"/>
    <w:link w:val="GPCharChar"/>
    <w:qFormat/>
    <w:rsid w:val="00820B60"/>
    <w:pPr>
      <w:widowControl w:val="0"/>
      <w:spacing w:line="360" w:lineRule="auto"/>
    </w:pPr>
    <w:rPr>
      <w:sz w:val="24"/>
      <w:szCs w:val="21"/>
    </w:rPr>
  </w:style>
  <w:style w:type="character" w:customStyle="1" w:styleId="1Char">
    <w:name w:val="标题 1 Char"/>
    <w:basedOn w:val="a1"/>
    <w:link w:val="1"/>
    <w:uiPriority w:val="9"/>
    <w:qFormat/>
    <w:rsid w:val="00820B60"/>
    <w:rPr>
      <w:rFonts w:ascii="宋体" w:eastAsia="宋体" w:hAnsi="Times New Roman" w:cs="Times New Roman"/>
      <w:b/>
      <w:kern w:val="44"/>
      <w:sz w:val="32"/>
      <w:szCs w:val="20"/>
    </w:rPr>
  </w:style>
  <w:style w:type="character" w:customStyle="1" w:styleId="2Char">
    <w:name w:val="标题 2 Char"/>
    <w:basedOn w:val="a1"/>
    <w:link w:val="2"/>
    <w:qFormat/>
    <w:rsid w:val="00820B60"/>
    <w:rPr>
      <w:rFonts w:ascii="Arial" w:eastAsia="黑体" w:hAnsi="Arial" w:cs="Times New Roman"/>
      <w:b/>
      <w:bCs/>
      <w:sz w:val="32"/>
      <w:szCs w:val="32"/>
    </w:rPr>
  </w:style>
  <w:style w:type="character" w:customStyle="1" w:styleId="3Char1">
    <w:name w:val="标题 3 Char1"/>
    <w:link w:val="3"/>
    <w:qFormat/>
    <w:rsid w:val="00820B60"/>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820B60"/>
    <w:rPr>
      <w:rFonts w:ascii="Arial" w:eastAsia="黑体" w:hAnsi="Arial" w:cs="Times New Roman"/>
      <w:b/>
      <w:bCs/>
      <w:sz w:val="28"/>
      <w:szCs w:val="28"/>
    </w:rPr>
  </w:style>
  <w:style w:type="character" w:customStyle="1" w:styleId="5Char">
    <w:name w:val="标题 5 Char"/>
    <w:basedOn w:val="a1"/>
    <w:link w:val="5"/>
    <w:uiPriority w:val="9"/>
    <w:qFormat/>
    <w:rsid w:val="00820B60"/>
    <w:rPr>
      <w:rFonts w:ascii="仿宋_GB2312" w:eastAsia="仿宋_GB2312" w:hAnsi="Courier New" w:cs="Times New Roman"/>
      <w:b/>
      <w:bCs/>
      <w:sz w:val="28"/>
      <w:szCs w:val="28"/>
    </w:rPr>
  </w:style>
  <w:style w:type="character" w:customStyle="1" w:styleId="6Char">
    <w:name w:val="标题 6 Char"/>
    <w:basedOn w:val="a1"/>
    <w:link w:val="6"/>
    <w:uiPriority w:val="9"/>
    <w:qFormat/>
    <w:rsid w:val="00820B60"/>
    <w:rPr>
      <w:rFonts w:ascii="Cambria" w:eastAsia="宋体" w:hAnsi="Cambria" w:cs="Times New Roman"/>
      <w:b/>
      <w:bCs/>
      <w:sz w:val="24"/>
      <w:szCs w:val="24"/>
    </w:rPr>
  </w:style>
  <w:style w:type="character" w:customStyle="1" w:styleId="7Char">
    <w:name w:val="标题 7 Char"/>
    <w:basedOn w:val="a1"/>
    <w:link w:val="7"/>
    <w:uiPriority w:val="9"/>
    <w:qFormat/>
    <w:rsid w:val="00820B60"/>
    <w:rPr>
      <w:rFonts w:ascii="宋体" w:eastAsia="宋体" w:hAnsi="Times New Roman" w:cs="Times New Roman"/>
      <w:b/>
      <w:bCs/>
      <w:sz w:val="24"/>
      <w:szCs w:val="24"/>
    </w:rPr>
  </w:style>
  <w:style w:type="character" w:customStyle="1" w:styleId="8Char">
    <w:name w:val="标题 8 Char"/>
    <w:basedOn w:val="a1"/>
    <w:link w:val="8"/>
    <w:qFormat/>
    <w:rsid w:val="00820B60"/>
    <w:rPr>
      <w:rFonts w:ascii="Times New Roman" w:eastAsia="宋体" w:hAnsi="Times New Roman" w:cs="Times New Roman"/>
      <w:sz w:val="24"/>
      <w:szCs w:val="20"/>
    </w:rPr>
  </w:style>
  <w:style w:type="character" w:customStyle="1" w:styleId="9Char">
    <w:name w:val="标题 9 Char"/>
    <w:basedOn w:val="a1"/>
    <w:link w:val="9"/>
    <w:qFormat/>
    <w:rsid w:val="00820B60"/>
    <w:rPr>
      <w:rFonts w:ascii="Arial" w:eastAsia="宋体" w:hAnsi="Arial" w:cs="Times New Roman"/>
      <w:szCs w:val="20"/>
    </w:rPr>
  </w:style>
  <w:style w:type="character" w:customStyle="1" w:styleId="contentheaderrev">
    <w:name w:val="contentheaderrev"/>
    <w:basedOn w:val="a1"/>
    <w:qFormat/>
    <w:rsid w:val="00820B60"/>
  </w:style>
  <w:style w:type="character" w:customStyle="1" w:styleId="f4">
    <w:name w:val="f4"/>
    <w:basedOn w:val="a1"/>
    <w:qFormat/>
    <w:rsid w:val="00820B60"/>
  </w:style>
  <w:style w:type="character" w:customStyle="1" w:styleId="grame">
    <w:name w:val="grame"/>
    <w:basedOn w:val="a1"/>
    <w:qFormat/>
    <w:rsid w:val="00820B60"/>
  </w:style>
  <w:style w:type="character" w:customStyle="1" w:styleId="CharChar31">
    <w:name w:val="Char Char31"/>
    <w:qFormat/>
    <w:rsid w:val="00820B60"/>
    <w:rPr>
      <w:rFonts w:eastAsia="宋体"/>
      <w:sz w:val="21"/>
      <w:lang w:val="en-US" w:eastAsia="zh-CN" w:bidi="ar-SA"/>
    </w:rPr>
  </w:style>
  <w:style w:type="character" w:customStyle="1" w:styleId="style102style103">
    <w:name w:val="style102 style103"/>
    <w:basedOn w:val="a1"/>
    <w:qFormat/>
    <w:rsid w:val="00820B60"/>
  </w:style>
  <w:style w:type="character" w:customStyle="1" w:styleId="ca-101">
    <w:name w:val="ca-101"/>
    <w:qFormat/>
    <w:rsid w:val="00820B60"/>
    <w:rPr>
      <w:rFonts w:ascii="宋体" w:eastAsia="宋体" w:hAnsi="宋体" w:hint="eastAsia"/>
      <w:sz w:val="28"/>
      <w:szCs w:val="28"/>
    </w:rPr>
  </w:style>
  <w:style w:type="character" w:customStyle="1" w:styleId="Level3HeadChar">
    <w:name w:val="Level 3 Head Char"/>
    <w:qFormat/>
    <w:rsid w:val="00820B60"/>
    <w:rPr>
      <w:rFonts w:eastAsia="宋体"/>
      <w:b/>
      <w:kern w:val="2"/>
      <w:sz w:val="32"/>
      <w:lang w:val="en-US" w:eastAsia="zh-CN" w:bidi="ar-SA"/>
    </w:rPr>
  </w:style>
  <w:style w:type="character" w:customStyle="1" w:styleId="Char13">
    <w:name w:val="标准文件_标准正文 Char1"/>
    <w:link w:val="aff0"/>
    <w:qFormat/>
    <w:rsid w:val="00820B60"/>
    <w:rPr>
      <w:rFonts w:eastAsia="宋体"/>
      <w:bCs/>
      <w:color w:val="000000"/>
      <w:spacing w:val="2"/>
      <w:sz w:val="24"/>
      <w:szCs w:val="24"/>
    </w:rPr>
  </w:style>
  <w:style w:type="character" w:customStyle="1" w:styleId="ca-51">
    <w:name w:val="ca-51"/>
    <w:qFormat/>
    <w:rsid w:val="00820B60"/>
    <w:rPr>
      <w:rFonts w:ascii="宋体" w:eastAsia="宋体" w:hAnsi="宋体" w:hint="eastAsia"/>
      <w:color w:val="FF0000"/>
      <w:sz w:val="22"/>
      <w:szCs w:val="22"/>
    </w:rPr>
  </w:style>
  <w:style w:type="character" w:customStyle="1" w:styleId="para1">
    <w:name w:val="para1"/>
    <w:qFormat/>
    <w:rsid w:val="00820B60"/>
    <w:rPr>
      <w:rFonts w:ascii="Arial" w:hAnsi="Arial" w:cs="Arial" w:hint="default"/>
      <w:sz w:val="21"/>
      <w:szCs w:val="21"/>
    </w:rPr>
  </w:style>
  <w:style w:type="character" w:customStyle="1" w:styleId="style11">
    <w:name w:val="style11"/>
    <w:qFormat/>
    <w:rsid w:val="00820B60"/>
    <w:rPr>
      <w:rFonts w:ascii="Arial" w:hAnsi="Arial" w:cs="Arial" w:hint="default"/>
    </w:rPr>
  </w:style>
  <w:style w:type="character" w:customStyle="1" w:styleId="xiao3">
    <w:name w:val="xiao3"/>
    <w:basedOn w:val="a1"/>
    <w:qFormat/>
    <w:rsid w:val="00820B60"/>
  </w:style>
  <w:style w:type="character" w:customStyle="1" w:styleId="2CharChar0">
    <w:name w:val="正文 + 首行缩进:  2 字符 Char Char"/>
    <w:qFormat/>
    <w:rsid w:val="00820B60"/>
    <w:rPr>
      <w:rFonts w:ascii="Verdana" w:eastAsia="宋体" w:hAnsi="Verdana"/>
      <w:sz w:val="24"/>
      <w:lang w:val="en-US" w:eastAsia="zh-CN"/>
    </w:rPr>
  </w:style>
  <w:style w:type="character" w:customStyle="1" w:styleId="spelle">
    <w:name w:val="spelle"/>
    <w:basedOn w:val="a1"/>
    <w:qFormat/>
    <w:rsid w:val="00820B60"/>
  </w:style>
  <w:style w:type="character" w:customStyle="1" w:styleId="contentlabel1">
    <w:name w:val="contentlabel1"/>
    <w:qFormat/>
    <w:rsid w:val="00820B60"/>
    <w:rPr>
      <w:color w:val="336666"/>
      <w:sz w:val="18"/>
      <w:szCs w:val="18"/>
      <w:u w:val="none"/>
    </w:rPr>
  </w:style>
  <w:style w:type="character" w:customStyle="1" w:styleId="ca-11">
    <w:name w:val="ca-11"/>
    <w:qFormat/>
    <w:rsid w:val="00820B60"/>
    <w:rPr>
      <w:rFonts w:ascii="宋体" w:eastAsia="宋体" w:hAnsi="宋体" w:hint="eastAsia"/>
      <w:color w:val="000000"/>
      <w:sz w:val="18"/>
      <w:szCs w:val="18"/>
    </w:rPr>
  </w:style>
  <w:style w:type="character" w:customStyle="1" w:styleId="2Char0">
    <w:name w:val="正文文本缩进 2 Char"/>
    <w:link w:val="22"/>
    <w:qFormat/>
    <w:rsid w:val="00820B60"/>
    <w:rPr>
      <w:rFonts w:eastAsia="宋体"/>
    </w:rPr>
  </w:style>
  <w:style w:type="character" w:customStyle="1" w:styleId="msonormal0">
    <w:name w:val="msonormal"/>
    <w:basedOn w:val="a1"/>
    <w:qFormat/>
    <w:rsid w:val="00820B60"/>
  </w:style>
  <w:style w:type="character" w:customStyle="1" w:styleId="Char12">
    <w:name w:val="页眉 Char1"/>
    <w:link w:val="af1"/>
    <w:uiPriority w:val="99"/>
    <w:qFormat/>
    <w:rsid w:val="00820B60"/>
    <w:rPr>
      <w:sz w:val="18"/>
      <w:szCs w:val="18"/>
    </w:rPr>
  </w:style>
  <w:style w:type="character" w:customStyle="1" w:styleId="contentheaderrev1">
    <w:name w:val="contentheaderrev1"/>
    <w:qFormat/>
    <w:rsid w:val="00820B60"/>
    <w:rPr>
      <w:rFonts w:ascii="Arial" w:hAnsi="Arial" w:cs="Arial" w:hint="default"/>
      <w:b/>
      <w:bCs/>
      <w:color w:val="FFFFFF"/>
      <w:sz w:val="24"/>
      <w:szCs w:val="24"/>
      <w:u w:val="none"/>
    </w:rPr>
  </w:style>
  <w:style w:type="character" w:customStyle="1" w:styleId="-CharCharCharChar">
    <w:name w:val="标准文件-图标题 Char Char Char Char"/>
    <w:qFormat/>
    <w:rsid w:val="00820B60"/>
    <w:rPr>
      <w:rFonts w:ascii="黑体" w:eastAsia="黑体" w:hAnsi="Verdana"/>
      <w:color w:val="000000"/>
      <w:spacing w:val="2"/>
      <w:kern w:val="2"/>
      <w:sz w:val="24"/>
      <w:szCs w:val="24"/>
      <w:lang w:val="en-US" w:eastAsia="zh-CN" w:bidi="ar-SA"/>
    </w:rPr>
  </w:style>
  <w:style w:type="character" w:customStyle="1" w:styleId="aaaa">
    <w:name w:val="aaaa"/>
    <w:basedOn w:val="a1"/>
    <w:qFormat/>
    <w:rsid w:val="00820B60"/>
  </w:style>
  <w:style w:type="character" w:customStyle="1" w:styleId="CharChar2">
    <w:name w:val="文档正文 Char Char"/>
    <w:link w:val="aff4"/>
    <w:qFormat/>
    <w:rsid w:val="00820B60"/>
    <w:rPr>
      <w:rFonts w:ascii="Arial" w:eastAsia="宋体" w:hAnsi="Arial"/>
      <w:b/>
      <w:color w:val="FF0000"/>
    </w:rPr>
  </w:style>
  <w:style w:type="character" w:customStyle="1" w:styleId="font21">
    <w:name w:val="font21"/>
    <w:qFormat/>
    <w:rsid w:val="00820B60"/>
    <w:rPr>
      <w:rFonts w:ascii="Arial" w:hAnsi="Arial" w:cs="Arial" w:hint="default"/>
      <w:b/>
      <w:bCs/>
      <w:color w:val="000000"/>
      <w:sz w:val="24"/>
      <w:szCs w:val="24"/>
      <w:u w:val="none"/>
    </w:rPr>
  </w:style>
  <w:style w:type="character" w:customStyle="1" w:styleId="Chard">
    <w:name w:val="批注主题 Char"/>
    <w:link w:val="af8"/>
    <w:qFormat/>
    <w:rsid w:val="00820B60"/>
    <w:rPr>
      <w:rFonts w:eastAsia="宋体"/>
      <w:b/>
      <w:bCs/>
    </w:rPr>
  </w:style>
  <w:style w:type="character" w:customStyle="1" w:styleId="Char10">
    <w:name w:val="批注文字 Char1"/>
    <w:basedOn w:val="a1"/>
    <w:link w:val="a7"/>
    <w:qFormat/>
    <w:rsid w:val="00820B60"/>
    <w:rPr>
      <w:rFonts w:ascii="宋体" w:eastAsia="宋体" w:hAnsi="Times New Roman" w:cs="Times New Roman"/>
      <w:kern w:val="0"/>
      <w:sz w:val="34"/>
      <w:szCs w:val="20"/>
    </w:rPr>
  </w:style>
  <w:style w:type="character" w:customStyle="1" w:styleId="pointnormal1">
    <w:name w:val="point_normal1"/>
    <w:qFormat/>
    <w:rsid w:val="00820B60"/>
    <w:rPr>
      <w:rFonts w:ascii="Arial" w:hAnsi="Arial" w:cs="Arial" w:hint="default"/>
      <w:sz w:val="21"/>
      <w:szCs w:val="21"/>
    </w:rPr>
  </w:style>
  <w:style w:type="character" w:customStyle="1" w:styleId="textdarkgray1">
    <w:name w:val="text_darkgray1"/>
    <w:qFormat/>
    <w:rsid w:val="00820B60"/>
    <w:rPr>
      <w:color w:val="000000"/>
      <w:sz w:val="22"/>
      <w:szCs w:val="22"/>
    </w:rPr>
  </w:style>
  <w:style w:type="character" w:customStyle="1" w:styleId="CharChar">
    <w:name w:val="正文（绿盟科技） Char Char"/>
    <w:link w:val="aff1"/>
    <w:qFormat/>
    <w:rsid w:val="00820B60"/>
    <w:rPr>
      <w:szCs w:val="21"/>
      <w:lang w:bidi="ar-SA"/>
    </w:rPr>
  </w:style>
  <w:style w:type="character" w:customStyle="1" w:styleId="ca-71">
    <w:name w:val="ca-71"/>
    <w:qFormat/>
    <w:rsid w:val="00820B60"/>
    <w:rPr>
      <w:rFonts w:ascii="宋体" w:eastAsia="宋体" w:hAnsi="宋体" w:hint="eastAsia"/>
      <w:sz w:val="21"/>
      <w:szCs w:val="21"/>
    </w:rPr>
  </w:style>
  <w:style w:type="character" w:customStyle="1" w:styleId="content">
    <w:name w:val="content"/>
    <w:basedOn w:val="a1"/>
    <w:qFormat/>
    <w:rsid w:val="00820B60"/>
  </w:style>
  <w:style w:type="character" w:customStyle="1" w:styleId="2Char2">
    <w:name w:val="正文首行缩进 2 Char"/>
    <w:link w:val="26"/>
    <w:qFormat/>
    <w:rsid w:val="00820B60"/>
    <w:rPr>
      <w:rFonts w:ascii="Arial" w:eastAsia="宋体" w:hAnsi="Arial"/>
      <w:b/>
      <w:bCs/>
      <w:szCs w:val="28"/>
    </w:rPr>
  </w:style>
  <w:style w:type="character" w:customStyle="1" w:styleId="Char5">
    <w:name w:val="正文文本缩进 Char"/>
    <w:link w:val="ab"/>
    <w:qFormat/>
    <w:rsid w:val="00820B60"/>
    <w:rPr>
      <w:rFonts w:eastAsia="宋体"/>
    </w:rPr>
  </w:style>
  <w:style w:type="character" w:customStyle="1" w:styleId="f12">
    <w:name w:val="f12"/>
    <w:basedOn w:val="a1"/>
    <w:qFormat/>
    <w:rsid w:val="00820B60"/>
  </w:style>
  <w:style w:type="character" w:customStyle="1" w:styleId="CharChar25">
    <w:name w:val="Char Char25"/>
    <w:qFormat/>
    <w:rsid w:val="00820B60"/>
    <w:rPr>
      <w:rFonts w:ascii="宋体" w:eastAsia="宋体" w:hAnsi="Courier New"/>
      <w:spacing w:val="-8"/>
      <w:kern w:val="2"/>
      <w:sz w:val="24"/>
      <w:lang w:val="en-US" w:eastAsia="zh-CN" w:bidi="ar-SA"/>
    </w:rPr>
  </w:style>
  <w:style w:type="character" w:customStyle="1" w:styleId="ca-261">
    <w:name w:val="ca-261"/>
    <w:qFormat/>
    <w:rsid w:val="00820B60"/>
    <w:rPr>
      <w:rFonts w:ascii="Times New Roman" w:hAnsi="Times New Roman" w:cs="Times New Roman" w:hint="default"/>
      <w:sz w:val="24"/>
      <w:szCs w:val="24"/>
    </w:rPr>
  </w:style>
  <w:style w:type="character" w:customStyle="1" w:styleId="CharChar40">
    <w:name w:val="Char Char40"/>
    <w:qFormat/>
    <w:rsid w:val="00820B60"/>
    <w:rPr>
      <w:rFonts w:eastAsia="宋体"/>
      <w:kern w:val="2"/>
      <w:sz w:val="21"/>
      <w:lang w:val="en-US" w:eastAsia="zh-CN" w:bidi="ar-SA"/>
    </w:rPr>
  </w:style>
  <w:style w:type="character" w:customStyle="1" w:styleId="CharChar18">
    <w:name w:val="Char Char18"/>
    <w:qFormat/>
    <w:rsid w:val="00820B60"/>
    <w:rPr>
      <w:b/>
      <w:bCs/>
      <w:kern w:val="2"/>
      <w:sz w:val="28"/>
      <w:szCs w:val="28"/>
    </w:rPr>
  </w:style>
  <w:style w:type="character" w:customStyle="1" w:styleId="Char1">
    <w:name w:val="文档结构图 Char"/>
    <w:link w:val="a6"/>
    <w:uiPriority w:val="99"/>
    <w:qFormat/>
    <w:rsid w:val="00820B60"/>
    <w:rPr>
      <w:rFonts w:ascii="宋体"/>
      <w:bCs/>
      <w:sz w:val="18"/>
      <w:szCs w:val="18"/>
    </w:rPr>
  </w:style>
  <w:style w:type="character" w:customStyle="1" w:styleId="ca-131">
    <w:name w:val="ca-131"/>
    <w:qFormat/>
    <w:rsid w:val="00820B60"/>
    <w:rPr>
      <w:rFonts w:ascii="宋体" w:eastAsia="宋体" w:hAnsi="宋体" w:hint="eastAsia"/>
      <w:b/>
      <w:bCs/>
      <w:color w:val="000000"/>
      <w:spacing w:val="-20"/>
      <w:sz w:val="24"/>
      <w:szCs w:val="24"/>
    </w:rPr>
  </w:style>
  <w:style w:type="character" w:customStyle="1" w:styleId="MessageHeaderLabel">
    <w:name w:val="Message Header Label"/>
    <w:qFormat/>
    <w:rsid w:val="00820B60"/>
    <w:rPr>
      <w:rFonts w:ascii="Arial Black" w:eastAsia="宋体" w:hAnsi="Arial Black"/>
      <w:sz w:val="18"/>
    </w:rPr>
  </w:style>
  <w:style w:type="character" w:customStyle="1" w:styleId="apple-style-span">
    <w:name w:val="apple-style-span"/>
    <w:basedOn w:val="a1"/>
    <w:qFormat/>
    <w:rsid w:val="00820B60"/>
  </w:style>
  <w:style w:type="character" w:customStyle="1" w:styleId="CharChar24">
    <w:name w:val="Char Char24"/>
    <w:qFormat/>
    <w:rsid w:val="00820B60"/>
    <w:rPr>
      <w:rFonts w:ascii="宋体" w:eastAsia="宋体"/>
      <w:sz w:val="18"/>
      <w:lang w:val="en-US" w:eastAsia="zh-CN" w:bidi="ar-SA"/>
    </w:rPr>
  </w:style>
  <w:style w:type="character" w:customStyle="1" w:styleId="3zw1">
    <w:name w:val="3zw1"/>
    <w:qFormat/>
    <w:rsid w:val="00820B60"/>
    <w:rPr>
      <w:color w:val="000000"/>
      <w:sz w:val="21"/>
      <w:szCs w:val="21"/>
    </w:rPr>
  </w:style>
  <w:style w:type="character" w:customStyle="1" w:styleId="HTMLChar">
    <w:name w:val="HTML 预设格式 Char"/>
    <w:link w:val="HTML"/>
    <w:qFormat/>
    <w:rsid w:val="00820B60"/>
    <w:rPr>
      <w:rFonts w:ascii="黑体" w:eastAsia="黑体" w:hAnsi="Courier New"/>
    </w:rPr>
  </w:style>
  <w:style w:type="character" w:customStyle="1" w:styleId="CharChar21">
    <w:name w:val="Char Char21"/>
    <w:qFormat/>
    <w:rsid w:val="00820B60"/>
    <w:rPr>
      <w:rFonts w:eastAsia="宋体"/>
      <w:b/>
      <w:kern w:val="2"/>
      <w:sz w:val="32"/>
      <w:lang w:val="en-US" w:eastAsia="zh-CN" w:bidi="ar-SA"/>
    </w:rPr>
  </w:style>
  <w:style w:type="character" w:customStyle="1" w:styleId="ca-291">
    <w:name w:val="ca-291"/>
    <w:qFormat/>
    <w:rsid w:val="00820B60"/>
    <w:rPr>
      <w:rFonts w:ascii="Times New Roman" w:hAnsi="Times New Roman" w:cs="Times New Roman" w:hint="default"/>
      <w:b/>
      <w:bCs/>
      <w:spacing w:val="-20"/>
      <w:sz w:val="24"/>
      <w:szCs w:val="24"/>
    </w:rPr>
  </w:style>
  <w:style w:type="character" w:customStyle="1" w:styleId="CharChar41">
    <w:name w:val="Char Char41"/>
    <w:qFormat/>
    <w:rsid w:val="00820B60"/>
    <w:rPr>
      <w:rFonts w:ascii="Arial" w:eastAsia="黑体" w:hAnsi="Arial"/>
      <w:b/>
      <w:kern w:val="2"/>
      <w:sz w:val="28"/>
      <w:lang w:val="en-US" w:eastAsia="zh-CN" w:bidi="ar-SA"/>
    </w:rPr>
  </w:style>
  <w:style w:type="character" w:customStyle="1" w:styleId="bord">
    <w:name w:val="bord"/>
    <w:basedOn w:val="a1"/>
    <w:uiPriority w:val="99"/>
    <w:qFormat/>
    <w:rsid w:val="00820B60"/>
  </w:style>
  <w:style w:type="character" w:customStyle="1" w:styleId="1f1">
    <w:name w:val="强调1"/>
    <w:qFormat/>
    <w:rsid w:val="00820B60"/>
    <w:rPr>
      <w:rFonts w:ascii="Arial Black" w:eastAsia="宋体" w:hAnsi="Arial Black"/>
      <w:sz w:val="18"/>
    </w:rPr>
  </w:style>
  <w:style w:type="character" w:customStyle="1" w:styleId="apple-converted-space">
    <w:name w:val="apple-converted-space"/>
    <w:basedOn w:val="a1"/>
    <w:qFormat/>
    <w:rsid w:val="00820B60"/>
  </w:style>
  <w:style w:type="character" w:customStyle="1" w:styleId="ca-181">
    <w:name w:val="ca-181"/>
    <w:qFormat/>
    <w:rsid w:val="00820B60"/>
    <w:rPr>
      <w:rFonts w:ascii="宋体" w:eastAsia="宋体" w:hAnsi="宋体" w:hint="eastAsia"/>
      <w:b/>
      <w:bCs/>
      <w:spacing w:val="-20"/>
      <w:sz w:val="24"/>
      <w:szCs w:val="24"/>
    </w:rPr>
  </w:style>
  <w:style w:type="character" w:customStyle="1" w:styleId="CharChar20">
    <w:name w:val="Char Char20"/>
    <w:qFormat/>
    <w:rsid w:val="00820B60"/>
    <w:rPr>
      <w:b/>
      <w:bCs/>
      <w:kern w:val="2"/>
      <w:sz w:val="32"/>
      <w:szCs w:val="32"/>
    </w:rPr>
  </w:style>
  <w:style w:type="character" w:customStyle="1" w:styleId="style1041">
    <w:name w:val="style1041"/>
    <w:qFormat/>
    <w:rsid w:val="00820B60"/>
    <w:rPr>
      <w:color w:val="FFFFFF"/>
    </w:rPr>
  </w:style>
  <w:style w:type="character" w:customStyle="1" w:styleId="CharCharChar">
    <w:name w:val="金宏发行正文 Char Char Char"/>
    <w:link w:val="Charf2"/>
    <w:qFormat/>
    <w:rsid w:val="00820B60"/>
    <w:rPr>
      <w:rFonts w:eastAsia="仿宋_GB2312" w:cs="宋体"/>
      <w:sz w:val="28"/>
    </w:rPr>
  </w:style>
  <w:style w:type="character" w:customStyle="1" w:styleId="CharCharCharCharCharCharChar">
    <w:name w:val="Char Char Char Char Char Char Char"/>
    <w:qFormat/>
    <w:rsid w:val="00820B60"/>
    <w:rPr>
      <w:rFonts w:eastAsia="宋体"/>
      <w:kern w:val="2"/>
      <w:sz w:val="21"/>
      <w:szCs w:val="24"/>
      <w:lang w:val="en-US" w:eastAsia="zh-CN" w:bidi="ar-SA"/>
    </w:rPr>
  </w:style>
  <w:style w:type="character" w:customStyle="1" w:styleId="1Char1">
    <w:name w:val="普通文字1 Char1"/>
    <w:qFormat/>
    <w:rsid w:val="00820B60"/>
    <w:rPr>
      <w:rFonts w:ascii="宋体" w:eastAsia="宋体" w:hAnsi="Courier New"/>
      <w:spacing w:val="-8"/>
      <w:kern w:val="2"/>
      <w:sz w:val="24"/>
      <w:lang w:val="en-US" w:eastAsia="zh-CN" w:bidi="ar-SA"/>
    </w:rPr>
  </w:style>
  <w:style w:type="character" w:customStyle="1" w:styleId="aaaaaCharChar">
    <w:name w:val="aaaaa Char Char"/>
    <w:link w:val="aaaaa"/>
    <w:qFormat/>
    <w:rsid w:val="00820B60"/>
    <w:rPr>
      <w:sz w:val="24"/>
      <w:szCs w:val="24"/>
    </w:rPr>
  </w:style>
  <w:style w:type="character" w:customStyle="1" w:styleId="CharCharCharChar">
    <w:name w:val="标准文件_一级项目符号 Char Char Char Char"/>
    <w:link w:val="CharChar0"/>
    <w:qFormat/>
    <w:rsid w:val="00820B60"/>
    <w:rPr>
      <w:rFonts w:ascii="Verdana" w:eastAsia="Times New Roman" w:hAnsi="Verdana"/>
      <w:b/>
      <w:bCs/>
      <w:color w:val="000000"/>
      <w:spacing w:val="2"/>
      <w:sz w:val="24"/>
      <w:szCs w:val="24"/>
      <w:lang w:bidi="ar-SA"/>
    </w:rPr>
  </w:style>
  <w:style w:type="character" w:customStyle="1" w:styleId="Char">
    <w:name w:val="正文缩进 Char"/>
    <w:link w:val="a0"/>
    <w:uiPriority w:val="99"/>
    <w:qFormat/>
    <w:rsid w:val="00820B60"/>
    <w:rPr>
      <w:rFonts w:ascii="宋体" w:eastAsia="宋体"/>
      <w:sz w:val="24"/>
    </w:rPr>
  </w:style>
  <w:style w:type="character" w:customStyle="1" w:styleId="ca-21">
    <w:name w:val="ca-21"/>
    <w:qFormat/>
    <w:rsid w:val="00820B60"/>
    <w:rPr>
      <w:rFonts w:ascii="宋体" w:eastAsia="宋体" w:hAnsi="宋体" w:hint="eastAsia"/>
      <w:sz w:val="21"/>
      <w:szCs w:val="21"/>
    </w:rPr>
  </w:style>
  <w:style w:type="character" w:customStyle="1" w:styleId="Numberedlist23Char1">
    <w:name w:val="Numbered list 2.3 Char1"/>
    <w:link w:val="Numberedlist23"/>
    <w:qFormat/>
    <w:rsid w:val="00820B60"/>
    <w:rPr>
      <w:rFonts w:ascii="Futura Bk" w:eastAsia="宋体" w:hAnsi="Futura Bk"/>
      <w:b/>
      <w:sz w:val="22"/>
      <w:lang w:eastAsia="en-US"/>
    </w:rPr>
  </w:style>
  <w:style w:type="character" w:customStyle="1" w:styleId="Charf3">
    <w:name w:val="无间隔 Char"/>
    <w:link w:val="12"/>
    <w:uiPriority w:val="1"/>
    <w:qFormat/>
    <w:rsid w:val="00820B60"/>
    <w:rPr>
      <w:rFonts w:ascii="Calibri" w:hAnsi="Calibri"/>
      <w:sz w:val="22"/>
      <w:lang w:bidi="ar-SA"/>
    </w:rPr>
  </w:style>
  <w:style w:type="character" w:customStyle="1" w:styleId="H4Char1">
    <w:name w:val="H4 Char1"/>
    <w:qFormat/>
    <w:rsid w:val="00820B60"/>
    <w:rPr>
      <w:rFonts w:ascii="Arial" w:eastAsia="黑体" w:hAnsi="Arial"/>
      <w:b/>
      <w:kern w:val="2"/>
      <w:sz w:val="28"/>
      <w:lang w:val="en-US" w:eastAsia="zh-CN" w:bidi="ar-SA"/>
    </w:rPr>
  </w:style>
  <w:style w:type="character" w:customStyle="1" w:styleId="font41">
    <w:name w:val="font41"/>
    <w:qFormat/>
    <w:rsid w:val="00820B60"/>
    <w:rPr>
      <w:rFonts w:ascii="Times New Roman" w:hAnsi="Times New Roman" w:cs="Times New Roman" w:hint="default"/>
      <w:color w:val="000000"/>
      <w:sz w:val="20"/>
      <w:szCs w:val="20"/>
      <w:u w:val="none"/>
    </w:rPr>
  </w:style>
  <w:style w:type="character" w:customStyle="1" w:styleId="blue141">
    <w:name w:val="blue141"/>
    <w:qFormat/>
    <w:rsid w:val="00820B60"/>
    <w:rPr>
      <w:color w:val="0066CC"/>
      <w:sz w:val="21"/>
      <w:szCs w:val="21"/>
    </w:rPr>
  </w:style>
  <w:style w:type="character" w:customStyle="1" w:styleId="Char11">
    <w:name w:val="页脚 Char1"/>
    <w:link w:val="af0"/>
    <w:uiPriority w:val="99"/>
    <w:qFormat/>
    <w:rsid w:val="00820B60"/>
    <w:rPr>
      <w:rFonts w:ascii="宋体"/>
      <w:sz w:val="18"/>
    </w:rPr>
  </w:style>
  <w:style w:type="character" w:customStyle="1" w:styleId="074CharChar">
    <w:name w:val="标书正文:  0.74 厘米 Char Char"/>
    <w:link w:val="074"/>
    <w:qFormat/>
    <w:rsid w:val="00820B60"/>
    <w:rPr>
      <w:sz w:val="24"/>
    </w:rPr>
  </w:style>
  <w:style w:type="character" w:customStyle="1" w:styleId="black1">
    <w:name w:val="black1"/>
    <w:qFormat/>
    <w:rsid w:val="00820B60"/>
    <w:rPr>
      <w:rFonts w:ascii="Geneva" w:hAnsi="Geneva" w:hint="default"/>
      <w:color w:val="666666"/>
      <w:sz w:val="18"/>
      <w:szCs w:val="18"/>
      <w:u w:val="none"/>
    </w:rPr>
  </w:style>
  <w:style w:type="character" w:customStyle="1" w:styleId="111CharChar">
    <w:name w:val="正文111 Char Char"/>
    <w:link w:val="111"/>
    <w:qFormat/>
    <w:rsid w:val="00820B60"/>
    <w:rPr>
      <w:rFonts w:eastAsia="宋体"/>
      <w:sz w:val="24"/>
    </w:rPr>
  </w:style>
  <w:style w:type="character" w:customStyle="1" w:styleId="affffffe">
    <w:name w:val="样式 宋体 小四"/>
    <w:qFormat/>
    <w:rsid w:val="00820B60"/>
    <w:rPr>
      <w:rFonts w:ascii="宋体" w:hAnsi="宋体"/>
      <w:sz w:val="24"/>
    </w:rPr>
  </w:style>
  <w:style w:type="character" w:customStyle="1" w:styleId="ca-61">
    <w:name w:val="ca-61"/>
    <w:qFormat/>
    <w:rsid w:val="00820B60"/>
    <w:rPr>
      <w:rFonts w:ascii="Times New Roman" w:hAnsi="Times New Roman" w:cs="Times New Roman" w:hint="default"/>
      <w:sz w:val="21"/>
      <w:szCs w:val="21"/>
    </w:rPr>
  </w:style>
  <w:style w:type="character" w:customStyle="1" w:styleId="tlecn">
    <w:name w:val="tle_cn"/>
    <w:basedOn w:val="a1"/>
    <w:qFormat/>
    <w:rsid w:val="00820B60"/>
  </w:style>
  <w:style w:type="character" w:customStyle="1" w:styleId="001001CharChar">
    <w:name w:val="样式 样式 标书正文 + 首行缩进:  0.01 字符 + 首行缩进:  0.01 字符 Char Char"/>
    <w:link w:val="001001"/>
    <w:qFormat/>
    <w:rsid w:val="00820B60"/>
    <w:rPr>
      <w:rFonts w:ascii="宋体" w:eastAsia="宋体" w:hAnsi="宋体" w:cs="宋体"/>
      <w:sz w:val="28"/>
    </w:rPr>
  </w:style>
  <w:style w:type="character" w:customStyle="1" w:styleId="fontarial1">
    <w:name w:val="fontarial1"/>
    <w:qFormat/>
    <w:rsid w:val="00820B60"/>
    <w:rPr>
      <w:rFonts w:ascii="Arial" w:hAnsi="Arial" w:cs="Arial" w:hint="default"/>
    </w:rPr>
  </w:style>
  <w:style w:type="character" w:customStyle="1" w:styleId="CharChar17">
    <w:name w:val="Char Char17"/>
    <w:qFormat/>
    <w:rsid w:val="00820B60"/>
    <w:rPr>
      <w:rFonts w:ascii="Arial" w:eastAsia="黑体" w:hAnsi="Arial"/>
      <w:b/>
      <w:bCs/>
      <w:kern w:val="2"/>
      <w:sz w:val="24"/>
      <w:szCs w:val="24"/>
      <w:lang w:val="en-US" w:eastAsia="zh-CN" w:bidi="ar-SA"/>
    </w:rPr>
  </w:style>
  <w:style w:type="character" w:customStyle="1" w:styleId="CharChar1">
    <w:name w:val="正文段落 Char Char"/>
    <w:link w:val="aff2"/>
    <w:qFormat/>
    <w:rsid w:val="00820B60"/>
    <w:rPr>
      <w:rFonts w:ascii="宋体" w:eastAsia="宋体" w:hAnsi="宋体" w:cs="宋体"/>
      <w:sz w:val="24"/>
      <w:szCs w:val="24"/>
    </w:rPr>
  </w:style>
  <w:style w:type="character" w:customStyle="1" w:styleId="style3">
    <w:name w:val="style3"/>
    <w:basedOn w:val="a1"/>
    <w:qFormat/>
    <w:rsid w:val="00820B60"/>
  </w:style>
  <w:style w:type="character" w:customStyle="1" w:styleId="4Char0">
    <w:name w:val="标题4 Char"/>
    <w:qFormat/>
    <w:rsid w:val="00820B60"/>
    <w:rPr>
      <w:rFonts w:ascii="宋体" w:eastAsia="宋体"/>
      <w:kern w:val="24"/>
      <w:sz w:val="24"/>
      <w:lang w:val="en-US" w:eastAsia="zh-CN" w:bidi="ar-SA"/>
    </w:rPr>
  </w:style>
  <w:style w:type="character" w:customStyle="1" w:styleId="3CharChar">
    <w:name w:val="标题 3 Char Char"/>
    <w:qFormat/>
    <w:rsid w:val="00820B60"/>
    <w:rPr>
      <w:rFonts w:eastAsia="宋体"/>
      <w:kern w:val="2"/>
      <w:sz w:val="24"/>
      <w:szCs w:val="32"/>
    </w:rPr>
  </w:style>
  <w:style w:type="character" w:customStyle="1" w:styleId="Char4">
    <w:name w:val="正文文本 Char"/>
    <w:link w:val="aa"/>
    <w:uiPriority w:val="99"/>
    <w:qFormat/>
    <w:rsid w:val="00820B60"/>
  </w:style>
  <w:style w:type="character" w:customStyle="1" w:styleId="font-121">
    <w:name w:val="font-121"/>
    <w:qFormat/>
    <w:rsid w:val="00820B60"/>
    <w:rPr>
      <w:color w:val="666666"/>
      <w:sz w:val="18"/>
      <w:szCs w:val="18"/>
      <w:u w:val="none"/>
    </w:rPr>
  </w:style>
  <w:style w:type="character" w:customStyle="1" w:styleId="Char6">
    <w:name w:val="纯文本 Char"/>
    <w:link w:val="ad"/>
    <w:qFormat/>
    <w:rsid w:val="00820B60"/>
    <w:rPr>
      <w:rFonts w:ascii="宋体" w:eastAsia="宋体" w:hAnsi="Courier New"/>
    </w:rPr>
  </w:style>
  <w:style w:type="character" w:customStyle="1" w:styleId="Char14">
    <w:name w:val="正文（首行缩进） Char1"/>
    <w:link w:val="aff3"/>
    <w:qFormat/>
    <w:rsid w:val="00820B60"/>
    <w:rPr>
      <w:sz w:val="24"/>
    </w:rPr>
  </w:style>
  <w:style w:type="character" w:customStyle="1" w:styleId="CharChar27">
    <w:name w:val="Char Char27"/>
    <w:qFormat/>
    <w:rsid w:val="00820B60"/>
    <w:rPr>
      <w:rFonts w:eastAsia="宋体"/>
      <w:sz w:val="21"/>
      <w:lang w:val="en-US" w:eastAsia="zh-CN" w:bidi="ar-SA"/>
    </w:rPr>
  </w:style>
  <w:style w:type="character" w:customStyle="1" w:styleId="CharChar42">
    <w:name w:val="Char Char42"/>
    <w:qFormat/>
    <w:rsid w:val="00820B60"/>
    <w:rPr>
      <w:rFonts w:eastAsia="宋体"/>
      <w:b/>
      <w:kern w:val="44"/>
      <w:sz w:val="44"/>
      <w:lang w:val="en-US" w:eastAsia="zh-CN" w:bidi="ar-SA"/>
    </w:rPr>
  </w:style>
  <w:style w:type="character" w:customStyle="1" w:styleId="CharChar23">
    <w:name w:val="Char Char23"/>
    <w:qFormat/>
    <w:rsid w:val="00820B60"/>
    <w:rPr>
      <w:rFonts w:ascii="宋体" w:eastAsia="宋体"/>
      <w:sz w:val="21"/>
      <w:lang w:val="en-US" w:eastAsia="zh-CN" w:bidi="ar-SA"/>
    </w:rPr>
  </w:style>
  <w:style w:type="character" w:customStyle="1" w:styleId="lineitems1">
    <w:name w:val="lineitems1"/>
    <w:qFormat/>
    <w:rsid w:val="00820B60"/>
    <w:rPr>
      <w:sz w:val="19"/>
      <w:szCs w:val="19"/>
    </w:rPr>
  </w:style>
  <w:style w:type="character" w:customStyle="1" w:styleId="tit21">
    <w:name w:val="tit21"/>
    <w:qFormat/>
    <w:rsid w:val="00820B60"/>
    <w:rPr>
      <w:rFonts w:ascii="����" w:eastAsia="宋体" w:hAnsi="����" w:hint="default"/>
      <w:b/>
      <w:bCs/>
      <w:color w:val="073998"/>
      <w:sz w:val="24"/>
      <w:szCs w:val="24"/>
    </w:rPr>
  </w:style>
  <w:style w:type="character" w:customStyle="1" w:styleId="font01">
    <w:name w:val="font01"/>
    <w:qFormat/>
    <w:rsid w:val="00820B60"/>
    <w:rPr>
      <w:rFonts w:ascii="宋体" w:eastAsia="宋体" w:hAnsi="宋体" w:hint="eastAsia"/>
      <w:color w:val="000000"/>
      <w:sz w:val="20"/>
      <w:szCs w:val="20"/>
      <w:u w:val="none"/>
    </w:rPr>
  </w:style>
  <w:style w:type="character" w:customStyle="1" w:styleId="GB23121">
    <w:name w:val="样式 仿宋_GB2312 四号1"/>
    <w:qFormat/>
    <w:rsid w:val="00820B60"/>
    <w:rPr>
      <w:rFonts w:ascii="仿宋_GB2312" w:eastAsia="仿宋_GB2312" w:hAnsi="仿宋_GB2312"/>
      <w:sz w:val="24"/>
    </w:rPr>
  </w:style>
  <w:style w:type="character" w:customStyle="1" w:styleId="H2Char">
    <w:name w:val="H2 Char"/>
    <w:qFormat/>
    <w:rsid w:val="00820B60"/>
    <w:rPr>
      <w:rFonts w:eastAsia="宋体"/>
      <w:b/>
      <w:kern w:val="10"/>
      <w:sz w:val="28"/>
      <w:lang w:val="en-US" w:eastAsia="zh-CN" w:bidi="ar-SA"/>
    </w:rPr>
  </w:style>
  <w:style w:type="character" w:customStyle="1" w:styleId="CharChar3">
    <w:name w:val="正文(首行缩进) Char Char"/>
    <w:link w:val="aff5"/>
    <w:qFormat/>
    <w:rsid w:val="00820B60"/>
    <w:rPr>
      <w:rFonts w:ascii="宋体" w:eastAsia="Times New Roman" w:hAnsi="宋体"/>
      <w:spacing w:val="20"/>
      <w:kern w:val="24"/>
      <w:szCs w:val="21"/>
      <w:lang w:bidi="ar-SA"/>
    </w:rPr>
  </w:style>
  <w:style w:type="character" w:customStyle="1" w:styleId="CharChar19">
    <w:name w:val="Char Char19"/>
    <w:qFormat/>
    <w:rsid w:val="00820B60"/>
    <w:rPr>
      <w:rFonts w:ascii="Arial" w:eastAsia="黑体" w:hAnsi="Arial"/>
      <w:b/>
      <w:bCs/>
      <w:kern w:val="2"/>
      <w:sz w:val="28"/>
      <w:szCs w:val="28"/>
    </w:rPr>
  </w:style>
  <w:style w:type="character" w:customStyle="1" w:styleId="CharChar35">
    <w:name w:val="Char Char35"/>
    <w:qFormat/>
    <w:rsid w:val="00820B60"/>
    <w:rPr>
      <w:rFonts w:eastAsia="宋体"/>
      <w:sz w:val="21"/>
      <w:lang w:val="en-US" w:eastAsia="zh-CN" w:bidi="ar-SA"/>
    </w:rPr>
  </w:style>
  <w:style w:type="character" w:customStyle="1" w:styleId="boldgray">
    <w:name w:val="bold gray"/>
    <w:basedOn w:val="a1"/>
    <w:qFormat/>
    <w:rsid w:val="00820B60"/>
  </w:style>
  <w:style w:type="character" w:customStyle="1" w:styleId="2CharCharChar">
    <w:name w:val="正文 首行缩进:  2 字符 Char Char Char"/>
    <w:link w:val="27"/>
    <w:qFormat/>
    <w:rsid w:val="00820B60"/>
    <w:rPr>
      <w:rFonts w:ascii="Verdana" w:eastAsia="宋体" w:hAnsi="Verdana"/>
      <w:sz w:val="24"/>
    </w:rPr>
  </w:style>
  <w:style w:type="character" w:customStyle="1" w:styleId="content1">
    <w:name w:val="content1"/>
    <w:qFormat/>
    <w:rsid w:val="00820B60"/>
    <w:rPr>
      <w:sz w:val="18"/>
      <w:szCs w:val="18"/>
    </w:rPr>
  </w:style>
  <w:style w:type="character" w:customStyle="1" w:styleId="tit">
    <w:name w:val="tit"/>
    <w:basedOn w:val="a1"/>
    <w:qFormat/>
    <w:rsid w:val="00820B60"/>
  </w:style>
  <w:style w:type="character" w:customStyle="1" w:styleId="2CharCharChar0">
    <w:name w:val="正文 + 首行缩进:  2 字符 Char Char Char"/>
    <w:link w:val="28"/>
    <w:qFormat/>
    <w:rsid w:val="00820B60"/>
    <w:rPr>
      <w:rFonts w:ascii="Verdana" w:eastAsia="宋体" w:hAnsi="Verdana"/>
      <w:sz w:val="24"/>
    </w:rPr>
  </w:style>
  <w:style w:type="character" w:customStyle="1" w:styleId="CharChar16">
    <w:name w:val="Char Char16"/>
    <w:qFormat/>
    <w:rsid w:val="00820B60"/>
    <w:rPr>
      <w:rFonts w:eastAsia="宋体"/>
      <w:b/>
      <w:bCs/>
      <w:kern w:val="2"/>
      <w:sz w:val="24"/>
      <w:szCs w:val="24"/>
      <w:lang w:val="en-US" w:eastAsia="zh-CN" w:bidi="ar-SA"/>
    </w:rPr>
  </w:style>
  <w:style w:type="character" w:customStyle="1" w:styleId="WW8Num4z0">
    <w:name w:val="WW8Num4z0"/>
    <w:qFormat/>
    <w:rsid w:val="00820B60"/>
    <w:rPr>
      <w:rFonts w:ascii="Wingdings" w:hAnsi="Wingdings"/>
    </w:rPr>
  </w:style>
  <w:style w:type="character" w:customStyle="1" w:styleId="googqs-tidbit">
    <w:name w:val="goog_qs-tidbit"/>
    <w:basedOn w:val="a1"/>
    <w:qFormat/>
    <w:rsid w:val="00820B60"/>
  </w:style>
  <w:style w:type="character" w:customStyle="1" w:styleId="style1091">
    <w:name w:val="style1091"/>
    <w:qFormat/>
    <w:rsid w:val="00820B60"/>
    <w:rPr>
      <w:sz w:val="22"/>
      <w:szCs w:val="22"/>
    </w:rPr>
  </w:style>
  <w:style w:type="character" w:customStyle="1" w:styleId="h1Char">
    <w:name w:val="h1 Char"/>
    <w:qFormat/>
    <w:rsid w:val="00820B60"/>
    <w:rPr>
      <w:rFonts w:ascii="宋体" w:eastAsia="宋体"/>
      <w:b/>
      <w:kern w:val="44"/>
      <w:sz w:val="32"/>
      <w:lang w:val="en-US" w:eastAsia="zh-CN" w:bidi="ar-SA"/>
    </w:rPr>
  </w:style>
  <w:style w:type="character" w:customStyle="1" w:styleId="Char7">
    <w:name w:val="日期 Char"/>
    <w:link w:val="ae"/>
    <w:qFormat/>
    <w:rsid w:val="00820B60"/>
    <w:rPr>
      <w:rFonts w:eastAsia="楷体"/>
      <w:sz w:val="32"/>
    </w:rPr>
  </w:style>
  <w:style w:type="character" w:customStyle="1" w:styleId="ca-01">
    <w:name w:val="ca-01"/>
    <w:qFormat/>
    <w:rsid w:val="00820B60"/>
    <w:rPr>
      <w:rFonts w:ascii="Times New Roman" w:hAnsi="Times New Roman" w:cs="Times New Roman" w:hint="default"/>
      <w:b/>
      <w:bCs/>
      <w:spacing w:val="-20"/>
      <w:sz w:val="21"/>
      <w:szCs w:val="21"/>
    </w:rPr>
  </w:style>
  <w:style w:type="character" w:customStyle="1" w:styleId="Underrubrik1CharChar">
    <w:name w:val="Underrubrik1 Char Char"/>
    <w:qFormat/>
    <w:rsid w:val="00820B60"/>
    <w:rPr>
      <w:rFonts w:ascii="Arial" w:hAnsi="Arial"/>
      <w:b/>
      <w:bCs/>
      <w:color w:val="000000"/>
      <w:sz w:val="30"/>
    </w:rPr>
  </w:style>
  <w:style w:type="character" w:customStyle="1" w:styleId="titleblack14px1">
    <w:name w:val="titleblack14px1"/>
    <w:qFormat/>
    <w:rsid w:val="00820B60"/>
    <w:rPr>
      <w:b/>
      <w:bCs/>
      <w:color w:val="000000"/>
      <w:sz w:val="21"/>
      <w:szCs w:val="21"/>
    </w:rPr>
  </w:style>
  <w:style w:type="character" w:customStyle="1" w:styleId="tytytytyCharChar">
    <w:name w:val="tytytyty Char Char"/>
    <w:link w:val="tytytyty"/>
    <w:qFormat/>
    <w:rsid w:val="00820B60"/>
    <w:rPr>
      <w:sz w:val="24"/>
    </w:rPr>
  </w:style>
  <w:style w:type="character" w:customStyle="1" w:styleId="xhxia2CharChar">
    <w:name w:val="题注xhxia2 Char Char"/>
    <w:link w:val="xhxia2"/>
    <w:qFormat/>
    <w:rsid w:val="00820B60"/>
    <w:rPr>
      <w:rFonts w:ascii="黑体" w:eastAsia="黑体" w:hAnsi="黑体"/>
      <w:szCs w:val="21"/>
    </w:rPr>
  </w:style>
  <w:style w:type="character" w:customStyle="1" w:styleId="2CharChar1">
    <w:name w:val="正文 首行缩进:  2 字符 Char Char"/>
    <w:qFormat/>
    <w:rsid w:val="00820B60"/>
    <w:rPr>
      <w:rFonts w:ascii="Verdana" w:eastAsia="宋体" w:hAnsi="Verdana"/>
      <w:sz w:val="24"/>
      <w:lang w:val="en-US" w:eastAsia="zh-CN"/>
    </w:rPr>
  </w:style>
  <w:style w:type="character" w:customStyle="1" w:styleId="text1">
    <w:name w:val="text1"/>
    <w:qFormat/>
    <w:rsid w:val="00820B60"/>
    <w:rPr>
      <w:rFonts w:ascii="ˎ̥" w:hAnsi="ˎ̥" w:hint="default"/>
      <w:color w:val="000000"/>
      <w:sz w:val="18"/>
      <w:szCs w:val="18"/>
    </w:rPr>
  </w:style>
  <w:style w:type="character" w:customStyle="1" w:styleId="ca-110">
    <w:name w:val="ca-110"/>
    <w:qFormat/>
    <w:rsid w:val="00820B60"/>
    <w:rPr>
      <w:rFonts w:ascii="宋体" w:eastAsia="宋体" w:hAnsi="宋体" w:hint="eastAsia"/>
      <w:b/>
      <w:bCs/>
      <w:spacing w:val="-20"/>
      <w:sz w:val="21"/>
      <w:szCs w:val="21"/>
    </w:rPr>
  </w:style>
  <w:style w:type="character" w:customStyle="1" w:styleId="font51">
    <w:name w:val="font51"/>
    <w:qFormat/>
    <w:rsid w:val="00820B60"/>
    <w:rPr>
      <w:rFonts w:ascii="Arial" w:hAnsi="Arial" w:cs="Arial" w:hint="default"/>
      <w:color w:val="000000"/>
      <w:sz w:val="20"/>
      <w:szCs w:val="20"/>
      <w:u w:val="none"/>
    </w:rPr>
  </w:style>
  <w:style w:type="character" w:customStyle="1" w:styleId="linkhead">
    <w:name w:val="linkhead"/>
    <w:basedOn w:val="a1"/>
    <w:qFormat/>
    <w:rsid w:val="00820B60"/>
  </w:style>
  <w:style w:type="character" w:customStyle="1" w:styleId="CharChar38">
    <w:name w:val="Char Char38"/>
    <w:qFormat/>
    <w:rsid w:val="00820B60"/>
    <w:rPr>
      <w:rFonts w:eastAsia="宋体"/>
      <w:kern w:val="2"/>
      <w:sz w:val="21"/>
      <w:lang w:val="en-US" w:eastAsia="zh-CN" w:bidi="ar-SA"/>
    </w:rPr>
  </w:style>
  <w:style w:type="character" w:customStyle="1" w:styleId="zjaf12">
    <w:name w:val="zjaf12"/>
    <w:basedOn w:val="a1"/>
    <w:qFormat/>
    <w:rsid w:val="00820B60"/>
  </w:style>
  <w:style w:type="character" w:customStyle="1" w:styleId="CharChar39">
    <w:name w:val="Char Char39"/>
    <w:qFormat/>
    <w:rsid w:val="00820B60"/>
    <w:rPr>
      <w:rFonts w:ascii="Arial" w:eastAsia="宋体" w:hAnsi="Arial"/>
      <w:kern w:val="2"/>
      <w:sz w:val="21"/>
      <w:lang w:val="en-US" w:eastAsia="zh-CN" w:bidi="ar-SA"/>
    </w:rPr>
  </w:style>
  <w:style w:type="character" w:customStyle="1" w:styleId="Char8">
    <w:name w:val="批注框文本 Char"/>
    <w:link w:val="af"/>
    <w:qFormat/>
    <w:rsid w:val="00820B60"/>
    <w:rPr>
      <w:sz w:val="18"/>
      <w:szCs w:val="18"/>
    </w:rPr>
  </w:style>
  <w:style w:type="character" w:customStyle="1" w:styleId="CharChar34">
    <w:name w:val="Char Char34"/>
    <w:qFormat/>
    <w:rsid w:val="00820B60"/>
    <w:rPr>
      <w:rFonts w:ascii="宋体" w:eastAsia="宋体"/>
      <w:sz w:val="18"/>
      <w:lang w:val="en-US" w:eastAsia="zh-CN" w:bidi="ar-SA"/>
    </w:rPr>
  </w:style>
  <w:style w:type="character" w:customStyle="1" w:styleId="CharChar4">
    <w:name w:val="模板正文 Char Char"/>
    <w:link w:val="aff6"/>
    <w:qFormat/>
    <w:rsid w:val="00820B60"/>
    <w:rPr>
      <w:rFonts w:ascii="Calibri" w:eastAsia="宋体" w:hAnsi="Calibri"/>
      <w:sz w:val="24"/>
      <w:szCs w:val="24"/>
      <w:lang w:bidi="en-US"/>
    </w:rPr>
  </w:style>
  <w:style w:type="character" w:customStyle="1" w:styleId="3Char0">
    <w:name w:val="正文文本缩进 3 Char"/>
    <w:basedOn w:val="a1"/>
    <w:link w:val="34"/>
    <w:qFormat/>
    <w:rsid w:val="00820B60"/>
    <w:rPr>
      <w:rFonts w:ascii="宋体" w:eastAsia="宋体" w:hAnsi="Times New Roman" w:cs="Times New Roman"/>
      <w:kern w:val="0"/>
      <w:sz w:val="16"/>
      <w:szCs w:val="16"/>
    </w:rPr>
  </w:style>
  <w:style w:type="character" w:customStyle="1" w:styleId="HTMLNew">
    <w:name w:val="HTML 打字机 New"/>
    <w:qFormat/>
    <w:rsid w:val="00820B60"/>
    <w:rPr>
      <w:rFonts w:ascii="宋体" w:eastAsia="宋体" w:hAnsi="宋体" w:cs="宋体"/>
      <w:sz w:val="18"/>
      <w:szCs w:val="18"/>
    </w:rPr>
  </w:style>
  <w:style w:type="character" w:customStyle="1" w:styleId="ca-141">
    <w:name w:val="ca-141"/>
    <w:qFormat/>
    <w:rsid w:val="00820B60"/>
    <w:rPr>
      <w:rFonts w:ascii="宋体" w:eastAsia="宋体" w:hAnsi="宋体" w:hint="eastAsia"/>
      <w:sz w:val="24"/>
      <w:szCs w:val="24"/>
    </w:rPr>
  </w:style>
  <w:style w:type="character" w:customStyle="1" w:styleId="Charf4">
    <w:name w:val="列出段落 Char"/>
    <w:link w:val="13"/>
    <w:qFormat/>
    <w:rsid w:val="00820B60"/>
    <w:rPr>
      <w:rFonts w:ascii="Calibri" w:eastAsia="宋体" w:hAnsi="Calibri"/>
    </w:rPr>
  </w:style>
  <w:style w:type="character" w:customStyle="1" w:styleId="bei21">
    <w:name w:val="bei21"/>
    <w:qFormat/>
    <w:rsid w:val="00820B60"/>
    <w:rPr>
      <w:color w:val="FFFFFF"/>
    </w:rPr>
  </w:style>
  <w:style w:type="character" w:customStyle="1" w:styleId="Char0">
    <w:name w:val="注释标题 Char"/>
    <w:link w:val="a4"/>
    <w:qFormat/>
    <w:rsid w:val="00820B60"/>
    <w:rPr>
      <w:rFonts w:eastAsia="宋体"/>
      <w:szCs w:val="24"/>
    </w:rPr>
  </w:style>
  <w:style w:type="character" w:customStyle="1" w:styleId="CharChar22">
    <w:name w:val="Char Char22"/>
    <w:qFormat/>
    <w:rsid w:val="00820B60"/>
    <w:rPr>
      <w:b/>
      <w:bCs/>
      <w:color w:val="000000"/>
      <w:kern w:val="44"/>
      <w:sz w:val="44"/>
      <w:szCs w:val="44"/>
      <w:lang w:val="zh-CN"/>
    </w:rPr>
  </w:style>
  <w:style w:type="character" w:customStyle="1" w:styleId="t">
    <w:name w:val="t"/>
    <w:basedOn w:val="a1"/>
    <w:qFormat/>
    <w:rsid w:val="00820B60"/>
  </w:style>
  <w:style w:type="character" w:customStyle="1" w:styleId="style1031">
    <w:name w:val="style1031"/>
    <w:qFormat/>
    <w:rsid w:val="00820B60"/>
    <w:rPr>
      <w:rFonts w:ascii="Arial" w:hAnsi="Arial" w:cs="Arial" w:hint="default"/>
    </w:rPr>
  </w:style>
  <w:style w:type="character" w:customStyle="1" w:styleId="CharCharCharChar0">
    <w:name w:val="标准文件_标准正文 Char Char Char Char"/>
    <w:link w:val="CharChar5"/>
    <w:qFormat/>
    <w:rsid w:val="00820B60"/>
    <w:rPr>
      <w:rFonts w:eastAsia="宋体"/>
      <w:bCs/>
      <w:color w:val="000000"/>
      <w:spacing w:val="2"/>
      <w:sz w:val="24"/>
      <w:szCs w:val="24"/>
    </w:rPr>
  </w:style>
  <w:style w:type="character" w:customStyle="1" w:styleId="Numberedlist24CharChar">
    <w:name w:val="Numbered list 2.4 Char Char"/>
    <w:link w:val="Numberedlist24"/>
    <w:qFormat/>
    <w:rsid w:val="00820B60"/>
    <w:rPr>
      <w:rFonts w:ascii="Futura Bk" w:eastAsia="宋体" w:hAnsi="Futura Bk"/>
      <w:b/>
      <w:sz w:val="28"/>
      <w:lang w:eastAsia="en-US"/>
    </w:rPr>
  </w:style>
  <w:style w:type="character" w:customStyle="1" w:styleId="bord3">
    <w:name w:val="bord3"/>
    <w:basedOn w:val="a1"/>
    <w:qFormat/>
    <w:rsid w:val="00820B60"/>
  </w:style>
  <w:style w:type="character" w:customStyle="1" w:styleId="2Char10">
    <w:name w:val="正文文本缩进 2 Char1"/>
    <w:basedOn w:val="a1"/>
    <w:uiPriority w:val="99"/>
    <w:semiHidden/>
    <w:qFormat/>
    <w:rsid w:val="00820B60"/>
    <w:rPr>
      <w:rFonts w:ascii="宋体" w:eastAsia="宋体" w:hAnsi="Times New Roman" w:cs="Times New Roman"/>
      <w:kern w:val="0"/>
      <w:sz w:val="34"/>
      <w:szCs w:val="20"/>
    </w:rPr>
  </w:style>
  <w:style w:type="character" w:customStyle="1" w:styleId="Chara">
    <w:name w:val="信息标题 Char"/>
    <w:basedOn w:val="a1"/>
    <w:link w:val="af5"/>
    <w:qFormat/>
    <w:rsid w:val="00820B60"/>
    <w:rPr>
      <w:rFonts w:ascii="Arial" w:hAnsi="Arial"/>
      <w:spacing w:val="-5"/>
      <w:sz w:val="20"/>
    </w:rPr>
  </w:style>
  <w:style w:type="character" w:customStyle="1" w:styleId="Char21">
    <w:name w:val="页脚 Char2"/>
    <w:basedOn w:val="a1"/>
    <w:uiPriority w:val="99"/>
    <w:semiHidden/>
    <w:qFormat/>
    <w:rsid w:val="00820B60"/>
    <w:rPr>
      <w:rFonts w:ascii="宋体" w:eastAsia="宋体" w:hAnsi="Times New Roman" w:cs="Times New Roman"/>
      <w:kern w:val="0"/>
      <w:sz w:val="18"/>
      <w:szCs w:val="18"/>
    </w:rPr>
  </w:style>
  <w:style w:type="character" w:customStyle="1" w:styleId="Char17">
    <w:name w:val="正文文本缩进 Char1"/>
    <w:basedOn w:val="a1"/>
    <w:uiPriority w:val="99"/>
    <w:semiHidden/>
    <w:qFormat/>
    <w:rsid w:val="00820B60"/>
    <w:rPr>
      <w:rFonts w:ascii="宋体" w:eastAsia="宋体" w:hAnsi="Times New Roman" w:cs="Times New Roman"/>
      <w:kern w:val="0"/>
      <w:sz w:val="34"/>
      <w:szCs w:val="20"/>
    </w:rPr>
  </w:style>
  <w:style w:type="character" w:customStyle="1" w:styleId="3Char">
    <w:name w:val="正文文本 3 Char"/>
    <w:basedOn w:val="a1"/>
    <w:link w:val="31"/>
    <w:qFormat/>
    <w:rsid w:val="00820B60"/>
    <w:rPr>
      <w:rFonts w:ascii="宋体" w:eastAsia="宋体" w:hAnsi="Times New Roman" w:cs="Times New Roman"/>
      <w:iCs/>
      <w:kern w:val="0"/>
      <w:sz w:val="24"/>
      <w:szCs w:val="24"/>
    </w:rPr>
  </w:style>
  <w:style w:type="character" w:customStyle="1" w:styleId="Char18">
    <w:name w:val="批注框文本 Char1"/>
    <w:basedOn w:val="a1"/>
    <w:uiPriority w:val="99"/>
    <w:semiHidden/>
    <w:qFormat/>
    <w:rsid w:val="00820B60"/>
    <w:rPr>
      <w:rFonts w:ascii="宋体" w:eastAsia="宋体" w:hAnsi="Times New Roman" w:cs="Times New Roman"/>
      <w:kern w:val="0"/>
      <w:sz w:val="18"/>
      <w:szCs w:val="18"/>
    </w:rPr>
  </w:style>
  <w:style w:type="character" w:customStyle="1" w:styleId="Char19">
    <w:name w:val="批注主题 Char1"/>
    <w:basedOn w:val="Char10"/>
    <w:uiPriority w:val="99"/>
    <w:semiHidden/>
    <w:qFormat/>
    <w:rsid w:val="00820B60"/>
    <w:rPr>
      <w:rFonts w:ascii="宋体" w:eastAsia="宋体" w:hAnsi="Times New Roman" w:cs="Times New Roman"/>
      <w:b/>
      <w:bCs/>
      <w:kern w:val="0"/>
      <w:sz w:val="34"/>
      <w:szCs w:val="20"/>
    </w:rPr>
  </w:style>
  <w:style w:type="character" w:customStyle="1" w:styleId="Char1a">
    <w:name w:val="正文文本 Char1"/>
    <w:basedOn w:val="a1"/>
    <w:uiPriority w:val="99"/>
    <w:semiHidden/>
    <w:qFormat/>
    <w:rsid w:val="00820B60"/>
    <w:rPr>
      <w:rFonts w:ascii="宋体" w:eastAsia="宋体" w:hAnsi="Times New Roman" w:cs="Times New Roman"/>
      <w:kern w:val="0"/>
      <w:sz w:val="34"/>
      <w:szCs w:val="20"/>
    </w:rPr>
  </w:style>
  <w:style w:type="character" w:customStyle="1" w:styleId="Char2">
    <w:name w:val="称呼 Char"/>
    <w:basedOn w:val="a1"/>
    <w:link w:val="a8"/>
    <w:qFormat/>
    <w:rsid w:val="00820B60"/>
    <w:rPr>
      <w:rFonts w:ascii="宋体" w:eastAsia="宋体" w:hAnsi="Times New Roman" w:cs="Times New Roman"/>
      <w:color w:val="000000"/>
      <w:kern w:val="0"/>
      <w:sz w:val="34"/>
      <w:szCs w:val="23"/>
    </w:rPr>
  </w:style>
  <w:style w:type="character" w:customStyle="1" w:styleId="Char1b">
    <w:name w:val="文档结构图 Char1"/>
    <w:basedOn w:val="a1"/>
    <w:uiPriority w:val="99"/>
    <w:semiHidden/>
    <w:qFormat/>
    <w:rsid w:val="00820B60"/>
    <w:rPr>
      <w:rFonts w:ascii="宋体" w:eastAsia="宋体" w:hAnsi="Times New Roman" w:cs="Times New Roman"/>
      <w:kern w:val="0"/>
      <w:sz w:val="18"/>
      <w:szCs w:val="18"/>
    </w:rPr>
  </w:style>
  <w:style w:type="character" w:customStyle="1" w:styleId="Char22">
    <w:name w:val="页眉 Char2"/>
    <w:basedOn w:val="a1"/>
    <w:uiPriority w:val="99"/>
    <w:semiHidden/>
    <w:qFormat/>
    <w:rsid w:val="00820B60"/>
    <w:rPr>
      <w:rFonts w:ascii="宋体" w:eastAsia="宋体" w:hAnsi="Times New Roman" w:cs="Times New Roman"/>
      <w:kern w:val="0"/>
      <w:sz w:val="18"/>
      <w:szCs w:val="18"/>
    </w:rPr>
  </w:style>
  <w:style w:type="character" w:customStyle="1" w:styleId="Char1c">
    <w:name w:val="日期 Char1"/>
    <w:basedOn w:val="a1"/>
    <w:uiPriority w:val="99"/>
    <w:semiHidden/>
    <w:qFormat/>
    <w:rsid w:val="00820B60"/>
    <w:rPr>
      <w:rFonts w:ascii="宋体" w:eastAsia="宋体" w:hAnsi="Times New Roman" w:cs="Times New Roman"/>
      <w:kern w:val="0"/>
      <w:sz w:val="34"/>
      <w:szCs w:val="20"/>
    </w:rPr>
  </w:style>
  <w:style w:type="character" w:customStyle="1" w:styleId="Charc">
    <w:name w:val="标题 Char"/>
    <w:basedOn w:val="a1"/>
    <w:link w:val="af7"/>
    <w:qFormat/>
    <w:rsid w:val="00820B60"/>
    <w:rPr>
      <w:rFonts w:ascii="Arial" w:eastAsia="宋体" w:hAnsi="Arial" w:cs="Arial"/>
      <w:b/>
      <w:bCs/>
      <w:kern w:val="0"/>
      <w:sz w:val="32"/>
      <w:szCs w:val="32"/>
    </w:rPr>
  </w:style>
  <w:style w:type="character" w:customStyle="1" w:styleId="Charb">
    <w:name w:val="普通(网站) Char"/>
    <w:link w:val="af6"/>
    <w:uiPriority w:val="99"/>
    <w:qFormat/>
    <w:rsid w:val="00820B60"/>
    <w:rPr>
      <w:rFonts w:ascii="宋体" w:eastAsia="宋体" w:hAnsi="宋体" w:cs="Times New Roman"/>
      <w:kern w:val="0"/>
      <w:sz w:val="24"/>
      <w:szCs w:val="24"/>
    </w:rPr>
  </w:style>
  <w:style w:type="character" w:customStyle="1" w:styleId="Char1d">
    <w:name w:val="纯文本 Char1"/>
    <w:basedOn w:val="a1"/>
    <w:uiPriority w:val="99"/>
    <w:semiHidden/>
    <w:qFormat/>
    <w:rsid w:val="00820B60"/>
    <w:rPr>
      <w:rFonts w:ascii="宋体" w:eastAsia="宋体" w:hAnsi="Courier New" w:cs="Courier New"/>
      <w:kern w:val="0"/>
      <w:szCs w:val="21"/>
    </w:rPr>
  </w:style>
  <w:style w:type="character" w:customStyle="1" w:styleId="2Char11">
    <w:name w:val="正文首行缩进 2 Char1"/>
    <w:basedOn w:val="Char17"/>
    <w:uiPriority w:val="99"/>
    <w:semiHidden/>
    <w:qFormat/>
    <w:rsid w:val="00820B60"/>
    <w:rPr>
      <w:rFonts w:ascii="宋体" w:eastAsia="宋体" w:hAnsi="Times New Roman" w:cs="Times New Roman"/>
      <w:kern w:val="0"/>
      <w:sz w:val="34"/>
      <w:szCs w:val="20"/>
    </w:rPr>
  </w:style>
  <w:style w:type="character" w:customStyle="1" w:styleId="Char1e">
    <w:name w:val="注释标题 Char1"/>
    <w:basedOn w:val="a1"/>
    <w:uiPriority w:val="99"/>
    <w:semiHidden/>
    <w:qFormat/>
    <w:rsid w:val="00820B60"/>
    <w:rPr>
      <w:rFonts w:ascii="宋体" w:eastAsia="宋体" w:hAnsi="Times New Roman" w:cs="Times New Roman"/>
      <w:kern w:val="0"/>
      <w:sz w:val="34"/>
      <w:szCs w:val="20"/>
    </w:rPr>
  </w:style>
  <w:style w:type="character" w:customStyle="1" w:styleId="HTMLChar1">
    <w:name w:val="HTML 预设格式 Char1"/>
    <w:basedOn w:val="a1"/>
    <w:uiPriority w:val="99"/>
    <w:semiHidden/>
    <w:qFormat/>
    <w:rsid w:val="00820B60"/>
    <w:rPr>
      <w:rFonts w:ascii="Courier New" w:eastAsia="宋体" w:hAnsi="Courier New" w:cs="Courier New"/>
      <w:kern w:val="0"/>
      <w:sz w:val="20"/>
      <w:szCs w:val="20"/>
    </w:rPr>
  </w:style>
  <w:style w:type="character" w:customStyle="1" w:styleId="Chare">
    <w:name w:val="正文首行缩进 Char"/>
    <w:basedOn w:val="Char1a"/>
    <w:link w:val="af9"/>
    <w:qFormat/>
    <w:rsid w:val="00820B60"/>
    <w:rPr>
      <w:rFonts w:ascii="宋体" w:eastAsia="宋体" w:hAnsi="Times New Roman" w:cs="Times New Roman"/>
      <w:kern w:val="0"/>
      <w:sz w:val="24"/>
      <w:szCs w:val="20"/>
    </w:rPr>
  </w:style>
  <w:style w:type="character" w:customStyle="1" w:styleId="2Char1">
    <w:name w:val="正文文本 2 Char"/>
    <w:basedOn w:val="a1"/>
    <w:link w:val="24"/>
    <w:qFormat/>
    <w:rsid w:val="00820B60"/>
    <w:rPr>
      <w:rFonts w:ascii="宋体" w:eastAsia="宋体" w:hAnsi="Times New Roman" w:cs="Times New Roman"/>
      <w:kern w:val="0"/>
      <w:sz w:val="34"/>
      <w:szCs w:val="20"/>
    </w:rPr>
  </w:style>
  <w:style w:type="character" w:customStyle="1" w:styleId="Char3">
    <w:name w:val="结束语 Char"/>
    <w:basedOn w:val="a1"/>
    <w:link w:val="a9"/>
    <w:qFormat/>
    <w:rsid w:val="00820B60"/>
    <w:rPr>
      <w:rFonts w:ascii="宋体" w:eastAsia="宋体" w:hAnsi="Times New Roman" w:cs="Times New Roman"/>
      <w:color w:val="000000"/>
      <w:kern w:val="0"/>
      <w:sz w:val="34"/>
      <w:szCs w:val="23"/>
    </w:rPr>
  </w:style>
  <w:style w:type="character" w:customStyle="1" w:styleId="Char9">
    <w:name w:val="副标题 Char"/>
    <w:basedOn w:val="a1"/>
    <w:link w:val="af2"/>
    <w:qFormat/>
    <w:rsid w:val="00820B60"/>
    <w:rPr>
      <w:rFonts w:ascii="Arial" w:eastAsia="宋体" w:hAnsi="Arial" w:cs="Times New Roman"/>
      <w:b/>
      <w:kern w:val="28"/>
      <w:sz w:val="32"/>
      <w:szCs w:val="20"/>
    </w:rPr>
  </w:style>
  <w:style w:type="character" w:customStyle="1" w:styleId="z-Char">
    <w:name w:val="z-窗体底端 Char"/>
    <w:basedOn w:val="a1"/>
    <w:link w:val="z-1"/>
    <w:qFormat/>
    <w:rsid w:val="00820B60"/>
    <w:rPr>
      <w:rFonts w:ascii="Arial" w:eastAsia="宋体" w:hAnsi="Arial" w:cs="Arial"/>
      <w:vanish/>
      <w:kern w:val="0"/>
      <w:sz w:val="16"/>
      <w:szCs w:val="16"/>
    </w:rPr>
  </w:style>
  <w:style w:type="character" w:customStyle="1" w:styleId="z-Char0">
    <w:name w:val="z-窗体顶端 Char"/>
    <w:basedOn w:val="a1"/>
    <w:link w:val="z-10"/>
    <w:qFormat/>
    <w:rsid w:val="00820B60"/>
    <w:rPr>
      <w:rFonts w:ascii="Arial" w:eastAsia="宋体" w:hAnsi="Arial" w:cs="Arial"/>
      <w:vanish/>
      <w:kern w:val="0"/>
      <w:sz w:val="16"/>
      <w:szCs w:val="16"/>
    </w:rPr>
  </w:style>
  <w:style w:type="character" w:customStyle="1" w:styleId="myCharChar">
    <w:name w:val="my正文 Char Char"/>
    <w:link w:val="my0"/>
    <w:qFormat/>
    <w:rsid w:val="00820B60"/>
    <w:rPr>
      <w:rFonts w:ascii="Times New Roman" w:eastAsia="宋体" w:hAnsi="Times New Roman" w:cs="Times New Roman"/>
      <w:kern w:val="0"/>
      <w:sz w:val="24"/>
      <w:szCs w:val="24"/>
    </w:rPr>
  </w:style>
  <w:style w:type="character" w:customStyle="1" w:styleId="GPCharChar">
    <w:name w:val="GP正文(无首行缩进) Char Char"/>
    <w:link w:val="GP"/>
    <w:qFormat/>
    <w:rsid w:val="00820B60"/>
    <w:rPr>
      <w:sz w:val="24"/>
      <w:szCs w:val="21"/>
      <w:lang w:bidi="ar-SA"/>
    </w:rPr>
  </w:style>
  <w:style w:type="paragraph" w:styleId="afffffff">
    <w:name w:val="List Paragraph"/>
    <w:basedOn w:val="a"/>
    <w:link w:val="Char1f"/>
    <w:unhideWhenUsed/>
    <w:qFormat/>
    <w:rsid w:val="00820B60"/>
    <w:pPr>
      <w:ind w:firstLineChars="200" w:firstLine="420"/>
    </w:pPr>
  </w:style>
  <w:style w:type="paragraph" w:customStyle="1" w:styleId="TOC2">
    <w:name w:val="TOC 标题2"/>
    <w:basedOn w:val="1"/>
    <w:next w:val="a"/>
    <w:uiPriority w:val="39"/>
    <w:unhideWhenUsed/>
    <w:qFormat/>
    <w:rsid w:val="00820B60"/>
    <w:pPr>
      <w:widowControl/>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2Char3">
    <w:name w:val="样式2 Char"/>
    <w:basedOn w:val="a1"/>
    <w:link w:val="2f0"/>
    <w:uiPriority w:val="99"/>
    <w:qFormat/>
    <w:locked/>
    <w:rsid w:val="00820B60"/>
    <w:rPr>
      <w:rFonts w:ascii="宋体"/>
      <w:sz w:val="28"/>
    </w:rPr>
  </w:style>
  <w:style w:type="character" w:customStyle="1" w:styleId="A40">
    <w:name w:val="A4"/>
    <w:qFormat/>
    <w:rsid w:val="00820B60"/>
    <w:rPr>
      <w:rFonts w:cs="新宋体"/>
      <w:color w:val="000000"/>
    </w:rPr>
  </w:style>
  <w:style w:type="paragraph" w:customStyle="1" w:styleId="TableParagraph">
    <w:name w:val="Table Paragraph"/>
    <w:basedOn w:val="a"/>
    <w:uiPriority w:val="1"/>
    <w:qFormat/>
    <w:rsid w:val="00820B60"/>
    <w:pPr>
      <w:jc w:val="left"/>
    </w:pPr>
    <w:rPr>
      <w:rFonts w:asciiTheme="minorHAnsi" w:eastAsiaTheme="minorHAnsi" w:hAnsiTheme="minorHAnsi" w:cstheme="minorBidi"/>
      <w:sz w:val="22"/>
      <w:szCs w:val="22"/>
      <w:lang w:eastAsia="en-US"/>
    </w:rPr>
  </w:style>
  <w:style w:type="character" w:customStyle="1" w:styleId="2CharChar2">
    <w:name w:val="标题2 Char Char"/>
    <w:basedOn w:val="a1"/>
    <w:link w:val="2f6"/>
    <w:rsid w:val="00FB0FEB"/>
    <w:rPr>
      <w:rFonts w:ascii="宋体" w:hAnsi="宋体" w:cs="宋体"/>
      <w:b/>
      <w:bCs/>
      <w:kern w:val="2"/>
      <w:sz w:val="28"/>
      <w:szCs w:val="32"/>
    </w:rPr>
  </w:style>
  <w:style w:type="paragraph" w:customStyle="1" w:styleId="2f6">
    <w:name w:val="标题2"/>
    <w:basedOn w:val="a"/>
    <w:link w:val="2CharChar2"/>
    <w:rsid w:val="00FB0FEB"/>
    <w:pPr>
      <w:keepNext/>
      <w:keepLines/>
      <w:adjustRightInd w:val="0"/>
      <w:snapToGrid w:val="0"/>
      <w:spacing w:beforeLines="50" w:afterLines="50"/>
      <w:outlineLvl w:val="1"/>
    </w:pPr>
    <w:rPr>
      <w:rFonts w:hAnsi="宋体" w:cs="宋体"/>
      <w:b/>
      <w:bCs/>
      <w:kern w:val="2"/>
      <w:sz w:val="28"/>
      <w:szCs w:val="32"/>
    </w:rPr>
  </w:style>
  <w:style w:type="paragraph" w:customStyle="1" w:styleId="1f2">
    <w:name w:val="正文文本缩进1"/>
    <w:basedOn w:val="a"/>
    <w:rsid w:val="00DC3C03"/>
    <w:pPr>
      <w:ind w:firstLine="420"/>
    </w:pPr>
    <w:rPr>
      <w:rFonts w:hAnsi="宋体" w:hint="eastAsia"/>
      <w:b/>
      <w:kern w:val="2"/>
      <w:sz w:val="24"/>
      <w:szCs w:val="24"/>
    </w:rPr>
  </w:style>
  <w:style w:type="character" w:customStyle="1" w:styleId="Other1">
    <w:name w:val="Other|1_"/>
    <w:link w:val="Other10"/>
    <w:qFormat/>
    <w:rsid w:val="00E84EE3"/>
    <w:rPr>
      <w:rFonts w:ascii="宋体" w:hAnsi="宋体" w:cs="宋体"/>
      <w:lang w:val="zh-TW" w:eastAsia="zh-TW" w:bidi="zh-TW"/>
    </w:rPr>
  </w:style>
  <w:style w:type="paragraph" w:customStyle="1" w:styleId="Other10">
    <w:name w:val="Other|1"/>
    <w:basedOn w:val="a"/>
    <w:link w:val="Other1"/>
    <w:qFormat/>
    <w:rsid w:val="00E84EE3"/>
    <w:pPr>
      <w:spacing w:line="334" w:lineRule="auto"/>
      <w:ind w:firstLine="150"/>
      <w:jc w:val="left"/>
    </w:pPr>
    <w:rPr>
      <w:rFonts w:hAnsi="宋体" w:cs="宋体"/>
      <w:sz w:val="20"/>
      <w:lang w:val="zh-TW" w:eastAsia="zh-TW" w:bidi="zh-TW"/>
    </w:rPr>
  </w:style>
  <w:style w:type="character" w:styleId="afffffff0">
    <w:name w:val="FollowedHyperlink"/>
    <w:basedOn w:val="a1"/>
    <w:uiPriority w:val="99"/>
    <w:semiHidden/>
    <w:unhideWhenUsed/>
    <w:rsid w:val="001517FB"/>
    <w:rPr>
      <w:color w:val="800080"/>
      <w:u w:val="single"/>
    </w:rPr>
  </w:style>
  <w:style w:type="character" w:customStyle="1" w:styleId="NormalCharacter">
    <w:name w:val="NormalCharacter"/>
    <w:qFormat/>
    <w:rsid w:val="005A179F"/>
  </w:style>
  <w:style w:type="character" w:customStyle="1" w:styleId="1CharChar0">
    <w:name w:val="标题 1 Char Char"/>
    <w:basedOn w:val="a1"/>
    <w:rsid w:val="00CB628D"/>
    <w:rPr>
      <w:rFonts w:ascii="黑体" w:eastAsia="黑体"/>
      <w:sz w:val="52"/>
    </w:rPr>
  </w:style>
  <w:style w:type="character" w:customStyle="1" w:styleId="Char1f">
    <w:name w:val="列出段落 Char1"/>
    <w:link w:val="afffffff"/>
    <w:uiPriority w:val="34"/>
    <w:qFormat/>
    <w:locked/>
    <w:rsid w:val="00900FC6"/>
    <w:rPr>
      <w:rFonts w:ascii="宋体"/>
      <w:sz w:val="34"/>
    </w:rPr>
  </w:style>
  <w:style w:type="paragraph" w:customStyle="1" w:styleId="afffffff1">
    <w:name w:val="*正文"/>
    <w:basedOn w:val="a"/>
    <w:qFormat/>
    <w:rsid w:val="0014769A"/>
    <w:pPr>
      <w:ind w:left="928" w:rightChars="100" w:right="210" w:hanging="360"/>
    </w:pPr>
    <w:rPr>
      <w:rFonts w:hAnsi="宋体"/>
      <w:b/>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62">
      <w:bodyDiv w:val="1"/>
      <w:marLeft w:val="0"/>
      <w:marRight w:val="0"/>
      <w:marTop w:val="0"/>
      <w:marBottom w:val="0"/>
      <w:divBdr>
        <w:top w:val="none" w:sz="0" w:space="0" w:color="auto"/>
        <w:left w:val="none" w:sz="0" w:space="0" w:color="auto"/>
        <w:bottom w:val="none" w:sz="0" w:space="0" w:color="auto"/>
        <w:right w:val="none" w:sz="0" w:space="0" w:color="auto"/>
      </w:divBdr>
    </w:div>
    <w:div w:id="23751707">
      <w:bodyDiv w:val="1"/>
      <w:marLeft w:val="0"/>
      <w:marRight w:val="0"/>
      <w:marTop w:val="0"/>
      <w:marBottom w:val="0"/>
      <w:divBdr>
        <w:top w:val="none" w:sz="0" w:space="0" w:color="auto"/>
        <w:left w:val="none" w:sz="0" w:space="0" w:color="auto"/>
        <w:bottom w:val="none" w:sz="0" w:space="0" w:color="auto"/>
        <w:right w:val="none" w:sz="0" w:space="0" w:color="auto"/>
      </w:divBdr>
    </w:div>
    <w:div w:id="27687852">
      <w:bodyDiv w:val="1"/>
      <w:marLeft w:val="0"/>
      <w:marRight w:val="0"/>
      <w:marTop w:val="0"/>
      <w:marBottom w:val="0"/>
      <w:divBdr>
        <w:top w:val="none" w:sz="0" w:space="0" w:color="auto"/>
        <w:left w:val="none" w:sz="0" w:space="0" w:color="auto"/>
        <w:bottom w:val="none" w:sz="0" w:space="0" w:color="auto"/>
        <w:right w:val="none" w:sz="0" w:space="0" w:color="auto"/>
      </w:divBdr>
    </w:div>
    <w:div w:id="28189542">
      <w:bodyDiv w:val="1"/>
      <w:marLeft w:val="0"/>
      <w:marRight w:val="0"/>
      <w:marTop w:val="0"/>
      <w:marBottom w:val="0"/>
      <w:divBdr>
        <w:top w:val="none" w:sz="0" w:space="0" w:color="auto"/>
        <w:left w:val="none" w:sz="0" w:space="0" w:color="auto"/>
        <w:bottom w:val="none" w:sz="0" w:space="0" w:color="auto"/>
        <w:right w:val="none" w:sz="0" w:space="0" w:color="auto"/>
      </w:divBdr>
    </w:div>
    <w:div w:id="31348002">
      <w:bodyDiv w:val="1"/>
      <w:marLeft w:val="0"/>
      <w:marRight w:val="0"/>
      <w:marTop w:val="0"/>
      <w:marBottom w:val="0"/>
      <w:divBdr>
        <w:top w:val="none" w:sz="0" w:space="0" w:color="auto"/>
        <w:left w:val="none" w:sz="0" w:space="0" w:color="auto"/>
        <w:bottom w:val="none" w:sz="0" w:space="0" w:color="auto"/>
        <w:right w:val="none" w:sz="0" w:space="0" w:color="auto"/>
      </w:divBdr>
    </w:div>
    <w:div w:id="41635279">
      <w:bodyDiv w:val="1"/>
      <w:marLeft w:val="0"/>
      <w:marRight w:val="0"/>
      <w:marTop w:val="0"/>
      <w:marBottom w:val="0"/>
      <w:divBdr>
        <w:top w:val="none" w:sz="0" w:space="0" w:color="auto"/>
        <w:left w:val="none" w:sz="0" w:space="0" w:color="auto"/>
        <w:bottom w:val="none" w:sz="0" w:space="0" w:color="auto"/>
        <w:right w:val="none" w:sz="0" w:space="0" w:color="auto"/>
      </w:divBdr>
    </w:div>
    <w:div w:id="56518768">
      <w:bodyDiv w:val="1"/>
      <w:marLeft w:val="0"/>
      <w:marRight w:val="0"/>
      <w:marTop w:val="0"/>
      <w:marBottom w:val="0"/>
      <w:divBdr>
        <w:top w:val="none" w:sz="0" w:space="0" w:color="auto"/>
        <w:left w:val="none" w:sz="0" w:space="0" w:color="auto"/>
        <w:bottom w:val="none" w:sz="0" w:space="0" w:color="auto"/>
        <w:right w:val="none" w:sz="0" w:space="0" w:color="auto"/>
      </w:divBdr>
    </w:div>
    <w:div w:id="60099125">
      <w:bodyDiv w:val="1"/>
      <w:marLeft w:val="0"/>
      <w:marRight w:val="0"/>
      <w:marTop w:val="0"/>
      <w:marBottom w:val="0"/>
      <w:divBdr>
        <w:top w:val="none" w:sz="0" w:space="0" w:color="auto"/>
        <w:left w:val="none" w:sz="0" w:space="0" w:color="auto"/>
        <w:bottom w:val="none" w:sz="0" w:space="0" w:color="auto"/>
        <w:right w:val="none" w:sz="0" w:space="0" w:color="auto"/>
      </w:divBdr>
    </w:div>
    <w:div w:id="66613611">
      <w:bodyDiv w:val="1"/>
      <w:marLeft w:val="0"/>
      <w:marRight w:val="0"/>
      <w:marTop w:val="0"/>
      <w:marBottom w:val="0"/>
      <w:divBdr>
        <w:top w:val="none" w:sz="0" w:space="0" w:color="auto"/>
        <w:left w:val="none" w:sz="0" w:space="0" w:color="auto"/>
        <w:bottom w:val="none" w:sz="0" w:space="0" w:color="auto"/>
        <w:right w:val="none" w:sz="0" w:space="0" w:color="auto"/>
      </w:divBdr>
    </w:div>
    <w:div w:id="68813866">
      <w:bodyDiv w:val="1"/>
      <w:marLeft w:val="0"/>
      <w:marRight w:val="0"/>
      <w:marTop w:val="0"/>
      <w:marBottom w:val="0"/>
      <w:divBdr>
        <w:top w:val="none" w:sz="0" w:space="0" w:color="auto"/>
        <w:left w:val="none" w:sz="0" w:space="0" w:color="auto"/>
        <w:bottom w:val="none" w:sz="0" w:space="0" w:color="auto"/>
        <w:right w:val="none" w:sz="0" w:space="0" w:color="auto"/>
      </w:divBdr>
    </w:div>
    <w:div w:id="72356893">
      <w:bodyDiv w:val="1"/>
      <w:marLeft w:val="0"/>
      <w:marRight w:val="0"/>
      <w:marTop w:val="0"/>
      <w:marBottom w:val="0"/>
      <w:divBdr>
        <w:top w:val="none" w:sz="0" w:space="0" w:color="auto"/>
        <w:left w:val="none" w:sz="0" w:space="0" w:color="auto"/>
        <w:bottom w:val="none" w:sz="0" w:space="0" w:color="auto"/>
        <w:right w:val="none" w:sz="0" w:space="0" w:color="auto"/>
      </w:divBdr>
    </w:div>
    <w:div w:id="75322857">
      <w:bodyDiv w:val="1"/>
      <w:marLeft w:val="0"/>
      <w:marRight w:val="0"/>
      <w:marTop w:val="0"/>
      <w:marBottom w:val="0"/>
      <w:divBdr>
        <w:top w:val="none" w:sz="0" w:space="0" w:color="auto"/>
        <w:left w:val="none" w:sz="0" w:space="0" w:color="auto"/>
        <w:bottom w:val="none" w:sz="0" w:space="0" w:color="auto"/>
        <w:right w:val="none" w:sz="0" w:space="0" w:color="auto"/>
      </w:divBdr>
    </w:div>
    <w:div w:id="78411151">
      <w:bodyDiv w:val="1"/>
      <w:marLeft w:val="0"/>
      <w:marRight w:val="0"/>
      <w:marTop w:val="0"/>
      <w:marBottom w:val="0"/>
      <w:divBdr>
        <w:top w:val="none" w:sz="0" w:space="0" w:color="auto"/>
        <w:left w:val="none" w:sz="0" w:space="0" w:color="auto"/>
        <w:bottom w:val="none" w:sz="0" w:space="0" w:color="auto"/>
        <w:right w:val="none" w:sz="0" w:space="0" w:color="auto"/>
      </w:divBdr>
    </w:div>
    <w:div w:id="86080518">
      <w:bodyDiv w:val="1"/>
      <w:marLeft w:val="0"/>
      <w:marRight w:val="0"/>
      <w:marTop w:val="0"/>
      <w:marBottom w:val="0"/>
      <w:divBdr>
        <w:top w:val="none" w:sz="0" w:space="0" w:color="auto"/>
        <w:left w:val="none" w:sz="0" w:space="0" w:color="auto"/>
        <w:bottom w:val="none" w:sz="0" w:space="0" w:color="auto"/>
        <w:right w:val="none" w:sz="0" w:space="0" w:color="auto"/>
      </w:divBdr>
    </w:div>
    <w:div w:id="87234913">
      <w:bodyDiv w:val="1"/>
      <w:marLeft w:val="0"/>
      <w:marRight w:val="0"/>
      <w:marTop w:val="0"/>
      <w:marBottom w:val="0"/>
      <w:divBdr>
        <w:top w:val="none" w:sz="0" w:space="0" w:color="auto"/>
        <w:left w:val="none" w:sz="0" w:space="0" w:color="auto"/>
        <w:bottom w:val="none" w:sz="0" w:space="0" w:color="auto"/>
        <w:right w:val="none" w:sz="0" w:space="0" w:color="auto"/>
      </w:divBdr>
    </w:div>
    <w:div w:id="106972116">
      <w:bodyDiv w:val="1"/>
      <w:marLeft w:val="0"/>
      <w:marRight w:val="0"/>
      <w:marTop w:val="0"/>
      <w:marBottom w:val="0"/>
      <w:divBdr>
        <w:top w:val="none" w:sz="0" w:space="0" w:color="auto"/>
        <w:left w:val="none" w:sz="0" w:space="0" w:color="auto"/>
        <w:bottom w:val="none" w:sz="0" w:space="0" w:color="auto"/>
        <w:right w:val="none" w:sz="0" w:space="0" w:color="auto"/>
      </w:divBdr>
    </w:div>
    <w:div w:id="107043844">
      <w:bodyDiv w:val="1"/>
      <w:marLeft w:val="0"/>
      <w:marRight w:val="0"/>
      <w:marTop w:val="0"/>
      <w:marBottom w:val="0"/>
      <w:divBdr>
        <w:top w:val="none" w:sz="0" w:space="0" w:color="auto"/>
        <w:left w:val="none" w:sz="0" w:space="0" w:color="auto"/>
        <w:bottom w:val="none" w:sz="0" w:space="0" w:color="auto"/>
        <w:right w:val="none" w:sz="0" w:space="0" w:color="auto"/>
      </w:divBdr>
    </w:div>
    <w:div w:id="118572908">
      <w:bodyDiv w:val="1"/>
      <w:marLeft w:val="0"/>
      <w:marRight w:val="0"/>
      <w:marTop w:val="0"/>
      <w:marBottom w:val="0"/>
      <w:divBdr>
        <w:top w:val="none" w:sz="0" w:space="0" w:color="auto"/>
        <w:left w:val="none" w:sz="0" w:space="0" w:color="auto"/>
        <w:bottom w:val="none" w:sz="0" w:space="0" w:color="auto"/>
        <w:right w:val="none" w:sz="0" w:space="0" w:color="auto"/>
      </w:divBdr>
    </w:div>
    <w:div w:id="119349527">
      <w:bodyDiv w:val="1"/>
      <w:marLeft w:val="0"/>
      <w:marRight w:val="0"/>
      <w:marTop w:val="0"/>
      <w:marBottom w:val="0"/>
      <w:divBdr>
        <w:top w:val="none" w:sz="0" w:space="0" w:color="auto"/>
        <w:left w:val="none" w:sz="0" w:space="0" w:color="auto"/>
        <w:bottom w:val="none" w:sz="0" w:space="0" w:color="auto"/>
        <w:right w:val="none" w:sz="0" w:space="0" w:color="auto"/>
      </w:divBdr>
    </w:div>
    <w:div w:id="134415230">
      <w:bodyDiv w:val="1"/>
      <w:marLeft w:val="0"/>
      <w:marRight w:val="0"/>
      <w:marTop w:val="0"/>
      <w:marBottom w:val="0"/>
      <w:divBdr>
        <w:top w:val="none" w:sz="0" w:space="0" w:color="auto"/>
        <w:left w:val="none" w:sz="0" w:space="0" w:color="auto"/>
        <w:bottom w:val="none" w:sz="0" w:space="0" w:color="auto"/>
        <w:right w:val="none" w:sz="0" w:space="0" w:color="auto"/>
      </w:divBdr>
    </w:div>
    <w:div w:id="151143504">
      <w:bodyDiv w:val="1"/>
      <w:marLeft w:val="0"/>
      <w:marRight w:val="0"/>
      <w:marTop w:val="0"/>
      <w:marBottom w:val="0"/>
      <w:divBdr>
        <w:top w:val="none" w:sz="0" w:space="0" w:color="auto"/>
        <w:left w:val="none" w:sz="0" w:space="0" w:color="auto"/>
        <w:bottom w:val="none" w:sz="0" w:space="0" w:color="auto"/>
        <w:right w:val="none" w:sz="0" w:space="0" w:color="auto"/>
      </w:divBdr>
    </w:div>
    <w:div w:id="156386223">
      <w:bodyDiv w:val="1"/>
      <w:marLeft w:val="0"/>
      <w:marRight w:val="0"/>
      <w:marTop w:val="0"/>
      <w:marBottom w:val="0"/>
      <w:divBdr>
        <w:top w:val="none" w:sz="0" w:space="0" w:color="auto"/>
        <w:left w:val="none" w:sz="0" w:space="0" w:color="auto"/>
        <w:bottom w:val="none" w:sz="0" w:space="0" w:color="auto"/>
        <w:right w:val="none" w:sz="0" w:space="0" w:color="auto"/>
      </w:divBdr>
    </w:div>
    <w:div w:id="169488043">
      <w:bodyDiv w:val="1"/>
      <w:marLeft w:val="0"/>
      <w:marRight w:val="0"/>
      <w:marTop w:val="0"/>
      <w:marBottom w:val="0"/>
      <w:divBdr>
        <w:top w:val="none" w:sz="0" w:space="0" w:color="auto"/>
        <w:left w:val="none" w:sz="0" w:space="0" w:color="auto"/>
        <w:bottom w:val="none" w:sz="0" w:space="0" w:color="auto"/>
        <w:right w:val="none" w:sz="0" w:space="0" w:color="auto"/>
      </w:divBdr>
    </w:div>
    <w:div w:id="172500088">
      <w:bodyDiv w:val="1"/>
      <w:marLeft w:val="0"/>
      <w:marRight w:val="0"/>
      <w:marTop w:val="0"/>
      <w:marBottom w:val="0"/>
      <w:divBdr>
        <w:top w:val="none" w:sz="0" w:space="0" w:color="auto"/>
        <w:left w:val="none" w:sz="0" w:space="0" w:color="auto"/>
        <w:bottom w:val="none" w:sz="0" w:space="0" w:color="auto"/>
        <w:right w:val="none" w:sz="0" w:space="0" w:color="auto"/>
      </w:divBdr>
    </w:div>
    <w:div w:id="178393394">
      <w:bodyDiv w:val="1"/>
      <w:marLeft w:val="0"/>
      <w:marRight w:val="0"/>
      <w:marTop w:val="0"/>
      <w:marBottom w:val="0"/>
      <w:divBdr>
        <w:top w:val="none" w:sz="0" w:space="0" w:color="auto"/>
        <w:left w:val="none" w:sz="0" w:space="0" w:color="auto"/>
        <w:bottom w:val="none" w:sz="0" w:space="0" w:color="auto"/>
        <w:right w:val="none" w:sz="0" w:space="0" w:color="auto"/>
      </w:divBdr>
    </w:div>
    <w:div w:id="181482633">
      <w:bodyDiv w:val="1"/>
      <w:marLeft w:val="0"/>
      <w:marRight w:val="0"/>
      <w:marTop w:val="0"/>
      <w:marBottom w:val="0"/>
      <w:divBdr>
        <w:top w:val="none" w:sz="0" w:space="0" w:color="auto"/>
        <w:left w:val="none" w:sz="0" w:space="0" w:color="auto"/>
        <w:bottom w:val="none" w:sz="0" w:space="0" w:color="auto"/>
        <w:right w:val="none" w:sz="0" w:space="0" w:color="auto"/>
      </w:divBdr>
    </w:div>
    <w:div w:id="193007537">
      <w:bodyDiv w:val="1"/>
      <w:marLeft w:val="0"/>
      <w:marRight w:val="0"/>
      <w:marTop w:val="0"/>
      <w:marBottom w:val="0"/>
      <w:divBdr>
        <w:top w:val="none" w:sz="0" w:space="0" w:color="auto"/>
        <w:left w:val="none" w:sz="0" w:space="0" w:color="auto"/>
        <w:bottom w:val="none" w:sz="0" w:space="0" w:color="auto"/>
        <w:right w:val="none" w:sz="0" w:space="0" w:color="auto"/>
      </w:divBdr>
    </w:div>
    <w:div w:id="197396979">
      <w:bodyDiv w:val="1"/>
      <w:marLeft w:val="0"/>
      <w:marRight w:val="0"/>
      <w:marTop w:val="0"/>
      <w:marBottom w:val="0"/>
      <w:divBdr>
        <w:top w:val="none" w:sz="0" w:space="0" w:color="auto"/>
        <w:left w:val="none" w:sz="0" w:space="0" w:color="auto"/>
        <w:bottom w:val="none" w:sz="0" w:space="0" w:color="auto"/>
        <w:right w:val="none" w:sz="0" w:space="0" w:color="auto"/>
      </w:divBdr>
    </w:div>
    <w:div w:id="201210393">
      <w:bodyDiv w:val="1"/>
      <w:marLeft w:val="0"/>
      <w:marRight w:val="0"/>
      <w:marTop w:val="0"/>
      <w:marBottom w:val="0"/>
      <w:divBdr>
        <w:top w:val="none" w:sz="0" w:space="0" w:color="auto"/>
        <w:left w:val="none" w:sz="0" w:space="0" w:color="auto"/>
        <w:bottom w:val="none" w:sz="0" w:space="0" w:color="auto"/>
        <w:right w:val="none" w:sz="0" w:space="0" w:color="auto"/>
      </w:divBdr>
    </w:div>
    <w:div w:id="220559466">
      <w:bodyDiv w:val="1"/>
      <w:marLeft w:val="0"/>
      <w:marRight w:val="0"/>
      <w:marTop w:val="0"/>
      <w:marBottom w:val="0"/>
      <w:divBdr>
        <w:top w:val="none" w:sz="0" w:space="0" w:color="auto"/>
        <w:left w:val="none" w:sz="0" w:space="0" w:color="auto"/>
        <w:bottom w:val="none" w:sz="0" w:space="0" w:color="auto"/>
        <w:right w:val="none" w:sz="0" w:space="0" w:color="auto"/>
      </w:divBdr>
    </w:div>
    <w:div w:id="223488580">
      <w:bodyDiv w:val="1"/>
      <w:marLeft w:val="0"/>
      <w:marRight w:val="0"/>
      <w:marTop w:val="0"/>
      <w:marBottom w:val="0"/>
      <w:divBdr>
        <w:top w:val="none" w:sz="0" w:space="0" w:color="auto"/>
        <w:left w:val="none" w:sz="0" w:space="0" w:color="auto"/>
        <w:bottom w:val="none" w:sz="0" w:space="0" w:color="auto"/>
        <w:right w:val="none" w:sz="0" w:space="0" w:color="auto"/>
      </w:divBdr>
    </w:div>
    <w:div w:id="256403442">
      <w:bodyDiv w:val="1"/>
      <w:marLeft w:val="0"/>
      <w:marRight w:val="0"/>
      <w:marTop w:val="0"/>
      <w:marBottom w:val="0"/>
      <w:divBdr>
        <w:top w:val="none" w:sz="0" w:space="0" w:color="auto"/>
        <w:left w:val="none" w:sz="0" w:space="0" w:color="auto"/>
        <w:bottom w:val="none" w:sz="0" w:space="0" w:color="auto"/>
        <w:right w:val="none" w:sz="0" w:space="0" w:color="auto"/>
      </w:divBdr>
    </w:div>
    <w:div w:id="290407484">
      <w:bodyDiv w:val="1"/>
      <w:marLeft w:val="0"/>
      <w:marRight w:val="0"/>
      <w:marTop w:val="0"/>
      <w:marBottom w:val="0"/>
      <w:divBdr>
        <w:top w:val="none" w:sz="0" w:space="0" w:color="auto"/>
        <w:left w:val="none" w:sz="0" w:space="0" w:color="auto"/>
        <w:bottom w:val="none" w:sz="0" w:space="0" w:color="auto"/>
        <w:right w:val="none" w:sz="0" w:space="0" w:color="auto"/>
      </w:divBdr>
    </w:div>
    <w:div w:id="297957603">
      <w:bodyDiv w:val="1"/>
      <w:marLeft w:val="0"/>
      <w:marRight w:val="0"/>
      <w:marTop w:val="0"/>
      <w:marBottom w:val="0"/>
      <w:divBdr>
        <w:top w:val="none" w:sz="0" w:space="0" w:color="auto"/>
        <w:left w:val="none" w:sz="0" w:space="0" w:color="auto"/>
        <w:bottom w:val="none" w:sz="0" w:space="0" w:color="auto"/>
        <w:right w:val="none" w:sz="0" w:space="0" w:color="auto"/>
      </w:divBdr>
    </w:div>
    <w:div w:id="306205732">
      <w:bodyDiv w:val="1"/>
      <w:marLeft w:val="0"/>
      <w:marRight w:val="0"/>
      <w:marTop w:val="0"/>
      <w:marBottom w:val="0"/>
      <w:divBdr>
        <w:top w:val="none" w:sz="0" w:space="0" w:color="auto"/>
        <w:left w:val="none" w:sz="0" w:space="0" w:color="auto"/>
        <w:bottom w:val="none" w:sz="0" w:space="0" w:color="auto"/>
        <w:right w:val="none" w:sz="0" w:space="0" w:color="auto"/>
      </w:divBdr>
    </w:div>
    <w:div w:id="306974482">
      <w:bodyDiv w:val="1"/>
      <w:marLeft w:val="0"/>
      <w:marRight w:val="0"/>
      <w:marTop w:val="0"/>
      <w:marBottom w:val="0"/>
      <w:divBdr>
        <w:top w:val="none" w:sz="0" w:space="0" w:color="auto"/>
        <w:left w:val="none" w:sz="0" w:space="0" w:color="auto"/>
        <w:bottom w:val="none" w:sz="0" w:space="0" w:color="auto"/>
        <w:right w:val="none" w:sz="0" w:space="0" w:color="auto"/>
      </w:divBdr>
    </w:div>
    <w:div w:id="309021612">
      <w:bodyDiv w:val="1"/>
      <w:marLeft w:val="0"/>
      <w:marRight w:val="0"/>
      <w:marTop w:val="0"/>
      <w:marBottom w:val="0"/>
      <w:divBdr>
        <w:top w:val="none" w:sz="0" w:space="0" w:color="auto"/>
        <w:left w:val="none" w:sz="0" w:space="0" w:color="auto"/>
        <w:bottom w:val="none" w:sz="0" w:space="0" w:color="auto"/>
        <w:right w:val="none" w:sz="0" w:space="0" w:color="auto"/>
      </w:divBdr>
    </w:div>
    <w:div w:id="312100121">
      <w:bodyDiv w:val="1"/>
      <w:marLeft w:val="0"/>
      <w:marRight w:val="0"/>
      <w:marTop w:val="0"/>
      <w:marBottom w:val="0"/>
      <w:divBdr>
        <w:top w:val="none" w:sz="0" w:space="0" w:color="auto"/>
        <w:left w:val="none" w:sz="0" w:space="0" w:color="auto"/>
        <w:bottom w:val="none" w:sz="0" w:space="0" w:color="auto"/>
        <w:right w:val="none" w:sz="0" w:space="0" w:color="auto"/>
      </w:divBdr>
    </w:div>
    <w:div w:id="316030343">
      <w:bodyDiv w:val="1"/>
      <w:marLeft w:val="0"/>
      <w:marRight w:val="0"/>
      <w:marTop w:val="0"/>
      <w:marBottom w:val="0"/>
      <w:divBdr>
        <w:top w:val="none" w:sz="0" w:space="0" w:color="auto"/>
        <w:left w:val="none" w:sz="0" w:space="0" w:color="auto"/>
        <w:bottom w:val="none" w:sz="0" w:space="0" w:color="auto"/>
        <w:right w:val="none" w:sz="0" w:space="0" w:color="auto"/>
      </w:divBdr>
    </w:div>
    <w:div w:id="327561730">
      <w:bodyDiv w:val="1"/>
      <w:marLeft w:val="0"/>
      <w:marRight w:val="0"/>
      <w:marTop w:val="0"/>
      <w:marBottom w:val="0"/>
      <w:divBdr>
        <w:top w:val="none" w:sz="0" w:space="0" w:color="auto"/>
        <w:left w:val="none" w:sz="0" w:space="0" w:color="auto"/>
        <w:bottom w:val="none" w:sz="0" w:space="0" w:color="auto"/>
        <w:right w:val="none" w:sz="0" w:space="0" w:color="auto"/>
      </w:divBdr>
    </w:div>
    <w:div w:id="336225514">
      <w:bodyDiv w:val="1"/>
      <w:marLeft w:val="0"/>
      <w:marRight w:val="0"/>
      <w:marTop w:val="0"/>
      <w:marBottom w:val="0"/>
      <w:divBdr>
        <w:top w:val="none" w:sz="0" w:space="0" w:color="auto"/>
        <w:left w:val="none" w:sz="0" w:space="0" w:color="auto"/>
        <w:bottom w:val="none" w:sz="0" w:space="0" w:color="auto"/>
        <w:right w:val="none" w:sz="0" w:space="0" w:color="auto"/>
      </w:divBdr>
    </w:div>
    <w:div w:id="349336443">
      <w:bodyDiv w:val="1"/>
      <w:marLeft w:val="0"/>
      <w:marRight w:val="0"/>
      <w:marTop w:val="0"/>
      <w:marBottom w:val="0"/>
      <w:divBdr>
        <w:top w:val="none" w:sz="0" w:space="0" w:color="auto"/>
        <w:left w:val="none" w:sz="0" w:space="0" w:color="auto"/>
        <w:bottom w:val="none" w:sz="0" w:space="0" w:color="auto"/>
        <w:right w:val="none" w:sz="0" w:space="0" w:color="auto"/>
      </w:divBdr>
    </w:div>
    <w:div w:id="355274662">
      <w:bodyDiv w:val="1"/>
      <w:marLeft w:val="0"/>
      <w:marRight w:val="0"/>
      <w:marTop w:val="0"/>
      <w:marBottom w:val="0"/>
      <w:divBdr>
        <w:top w:val="none" w:sz="0" w:space="0" w:color="auto"/>
        <w:left w:val="none" w:sz="0" w:space="0" w:color="auto"/>
        <w:bottom w:val="none" w:sz="0" w:space="0" w:color="auto"/>
        <w:right w:val="none" w:sz="0" w:space="0" w:color="auto"/>
      </w:divBdr>
    </w:div>
    <w:div w:id="361516418">
      <w:bodyDiv w:val="1"/>
      <w:marLeft w:val="0"/>
      <w:marRight w:val="0"/>
      <w:marTop w:val="0"/>
      <w:marBottom w:val="0"/>
      <w:divBdr>
        <w:top w:val="none" w:sz="0" w:space="0" w:color="auto"/>
        <w:left w:val="none" w:sz="0" w:space="0" w:color="auto"/>
        <w:bottom w:val="none" w:sz="0" w:space="0" w:color="auto"/>
        <w:right w:val="none" w:sz="0" w:space="0" w:color="auto"/>
      </w:divBdr>
    </w:div>
    <w:div w:id="365251508">
      <w:bodyDiv w:val="1"/>
      <w:marLeft w:val="0"/>
      <w:marRight w:val="0"/>
      <w:marTop w:val="0"/>
      <w:marBottom w:val="0"/>
      <w:divBdr>
        <w:top w:val="none" w:sz="0" w:space="0" w:color="auto"/>
        <w:left w:val="none" w:sz="0" w:space="0" w:color="auto"/>
        <w:bottom w:val="none" w:sz="0" w:space="0" w:color="auto"/>
        <w:right w:val="none" w:sz="0" w:space="0" w:color="auto"/>
      </w:divBdr>
    </w:div>
    <w:div w:id="366412623">
      <w:bodyDiv w:val="1"/>
      <w:marLeft w:val="0"/>
      <w:marRight w:val="0"/>
      <w:marTop w:val="0"/>
      <w:marBottom w:val="0"/>
      <w:divBdr>
        <w:top w:val="none" w:sz="0" w:space="0" w:color="auto"/>
        <w:left w:val="none" w:sz="0" w:space="0" w:color="auto"/>
        <w:bottom w:val="none" w:sz="0" w:space="0" w:color="auto"/>
        <w:right w:val="none" w:sz="0" w:space="0" w:color="auto"/>
      </w:divBdr>
    </w:div>
    <w:div w:id="374308178">
      <w:bodyDiv w:val="1"/>
      <w:marLeft w:val="0"/>
      <w:marRight w:val="0"/>
      <w:marTop w:val="0"/>
      <w:marBottom w:val="0"/>
      <w:divBdr>
        <w:top w:val="none" w:sz="0" w:space="0" w:color="auto"/>
        <w:left w:val="none" w:sz="0" w:space="0" w:color="auto"/>
        <w:bottom w:val="none" w:sz="0" w:space="0" w:color="auto"/>
        <w:right w:val="none" w:sz="0" w:space="0" w:color="auto"/>
      </w:divBdr>
    </w:div>
    <w:div w:id="380791334">
      <w:bodyDiv w:val="1"/>
      <w:marLeft w:val="0"/>
      <w:marRight w:val="0"/>
      <w:marTop w:val="0"/>
      <w:marBottom w:val="0"/>
      <w:divBdr>
        <w:top w:val="none" w:sz="0" w:space="0" w:color="auto"/>
        <w:left w:val="none" w:sz="0" w:space="0" w:color="auto"/>
        <w:bottom w:val="none" w:sz="0" w:space="0" w:color="auto"/>
        <w:right w:val="none" w:sz="0" w:space="0" w:color="auto"/>
      </w:divBdr>
    </w:div>
    <w:div w:id="410977198">
      <w:bodyDiv w:val="1"/>
      <w:marLeft w:val="0"/>
      <w:marRight w:val="0"/>
      <w:marTop w:val="0"/>
      <w:marBottom w:val="0"/>
      <w:divBdr>
        <w:top w:val="none" w:sz="0" w:space="0" w:color="auto"/>
        <w:left w:val="none" w:sz="0" w:space="0" w:color="auto"/>
        <w:bottom w:val="none" w:sz="0" w:space="0" w:color="auto"/>
        <w:right w:val="none" w:sz="0" w:space="0" w:color="auto"/>
      </w:divBdr>
    </w:div>
    <w:div w:id="411898400">
      <w:bodyDiv w:val="1"/>
      <w:marLeft w:val="0"/>
      <w:marRight w:val="0"/>
      <w:marTop w:val="0"/>
      <w:marBottom w:val="0"/>
      <w:divBdr>
        <w:top w:val="none" w:sz="0" w:space="0" w:color="auto"/>
        <w:left w:val="none" w:sz="0" w:space="0" w:color="auto"/>
        <w:bottom w:val="none" w:sz="0" w:space="0" w:color="auto"/>
        <w:right w:val="none" w:sz="0" w:space="0" w:color="auto"/>
      </w:divBdr>
    </w:div>
    <w:div w:id="412165556">
      <w:bodyDiv w:val="1"/>
      <w:marLeft w:val="0"/>
      <w:marRight w:val="0"/>
      <w:marTop w:val="0"/>
      <w:marBottom w:val="0"/>
      <w:divBdr>
        <w:top w:val="none" w:sz="0" w:space="0" w:color="auto"/>
        <w:left w:val="none" w:sz="0" w:space="0" w:color="auto"/>
        <w:bottom w:val="none" w:sz="0" w:space="0" w:color="auto"/>
        <w:right w:val="none" w:sz="0" w:space="0" w:color="auto"/>
      </w:divBdr>
    </w:div>
    <w:div w:id="429279723">
      <w:bodyDiv w:val="1"/>
      <w:marLeft w:val="0"/>
      <w:marRight w:val="0"/>
      <w:marTop w:val="0"/>
      <w:marBottom w:val="0"/>
      <w:divBdr>
        <w:top w:val="none" w:sz="0" w:space="0" w:color="auto"/>
        <w:left w:val="none" w:sz="0" w:space="0" w:color="auto"/>
        <w:bottom w:val="none" w:sz="0" w:space="0" w:color="auto"/>
        <w:right w:val="none" w:sz="0" w:space="0" w:color="auto"/>
      </w:divBdr>
    </w:div>
    <w:div w:id="432827583">
      <w:bodyDiv w:val="1"/>
      <w:marLeft w:val="0"/>
      <w:marRight w:val="0"/>
      <w:marTop w:val="0"/>
      <w:marBottom w:val="0"/>
      <w:divBdr>
        <w:top w:val="none" w:sz="0" w:space="0" w:color="auto"/>
        <w:left w:val="none" w:sz="0" w:space="0" w:color="auto"/>
        <w:bottom w:val="none" w:sz="0" w:space="0" w:color="auto"/>
        <w:right w:val="none" w:sz="0" w:space="0" w:color="auto"/>
      </w:divBdr>
    </w:div>
    <w:div w:id="437214822">
      <w:bodyDiv w:val="1"/>
      <w:marLeft w:val="0"/>
      <w:marRight w:val="0"/>
      <w:marTop w:val="0"/>
      <w:marBottom w:val="0"/>
      <w:divBdr>
        <w:top w:val="none" w:sz="0" w:space="0" w:color="auto"/>
        <w:left w:val="none" w:sz="0" w:space="0" w:color="auto"/>
        <w:bottom w:val="none" w:sz="0" w:space="0" w:color="auto"/>
        <w:right w:val="none" w:sz="0" w:space="0" w:color="auto"/>
      </w:divBdr>
    </w:div>
    <w:div w:id="446048171">
      <w:bodyDiv w:val="1"/>
      <w:marLeft w:val="0"/>
      <w:marRight w:val="0"/>
      <w:marTop w:val="0"/>
      <w:marBottom w:val="0"/>
      <w:divBdr>
        <w:top w:val="none" w:sz="0" w:space="0" w:color="auto"/>
        <w:left w:val="none" w:sz="0" w:space="0" w:color="auto"/>
        <w:bottom w:val="none" w:sz="0" w:space="0" w:color="auto"/>
        <w:right w:val="none" w:sz="0" w:space="0" w:color="auto"/>
      </w:divBdr>
    </w:div>
    <w:div w:id="452868807">
      <w:bodyDiv w:val="1"/>
      <w:marLeft w:val="0"/>
      <w:marRight w:val="0"/>
      <w:marTop w:val="0"/>
      <w:marBottom w:val="0"/>
      <w:divBdr>
        <w:top w:val="none" w:sz="0" w:space="0" w:color="auto"/>
        <w:left w:val="none" w:sz="0" w:space="0" w:color="auto"/>
        <w:bottom w:val="none" w:sz="0" w:space="0" w:color="auto"/>
        <w:right w:val="none" w:sz="0" w:space="0" w:color="auto"/>
      </w:divBdr>
    </w:div>
    <w:div w:id="457377215">
      <w:bodyDiv w:val="1"/>
      <w:marLeft w:val="0"/>
      <w:marRight w:val="0"/>
      <w:marTop w:val="0"/>
      <w:marBottom w:val="0"/>
      <w:divBdr>
        <w:top w:val="none" w:sz="0" w:space="0" w:color="auto"/>
        <w:left w:val="none" w:sz="0" w:space="0" w:color="auto"/>
        <w:bottom w:val="none" w:sz="0" w:space="0" w:color="auto"/>
        <w:right w:val="none" w:sz="0" w:space="0" w:color="auto"/>
      </w:divBdr>
    </w:div>
    <w:div w:id="466552987">
      <w:bodyDiv w:val="1"/>
      <w:marLeft w:val="0"/>
      <w:marRight w:val="0"/>
      <w:marTop w:val="0"/>
      <w:marBottom w:val="0"/>
      <w:divBdr>
        <w:top w:val="none" w:sz="0" w:space="0" w:color="auto"/>
        <w:left w:val="none" w:sz="0" w:space="0" w:color="auto"/>
        <w:bottom w:val="none" w:sz="0" w:space="0" w:color="auto"/>
        <w:right w:val="none" w:sz="0" w:space="0" w:color="auto"/>
      </w:divBdr>
    </w:div>
    <w:div w:id="475802838">
      <w:bodyDiv w:val="1"/>
      <w:marLeft w:val="0"/>
      <w:marRight w:val="0"/>
      <w:marTop w:val="0"/>
      <w:marBottom w:val="0"/>
      <w:divBdr>
        <w:top w:val="none" w:sz="0" w:space="0" w:color="auto"/>
        <w:left w:val="none" w:sz="0" w:space="0" w:color="auto"/>
        <w:bottom w:val="none" w:sz="0" w:space="0" w:color="auto"/>
        <w:right w:val="none" w:sz="0" w:space="0" w:color="auto"/>
      </w:divBdr>
    </w:div>
    <w:div w:id="478621003">
      <w:bodyDiv w:val="1"/>
      <w:marLeft w:val="0"/>
      <w:marRight w:val="0"/>
      <w:marTop w:val="0"/>
      <w:marBottom w:val="0"/>
      <w:divBdr>
        <w:top w:val="none" w:sz="0" w:space="0" w:color="auto"/>
        <w:left w:val="none" w:sz="0" w:space="0" w:color="auto"/>
        <w:bottom w:val="none" w:sz="0" w:space="0" w:color="auto"/>
        <w:right w:val="none" w:sz="0" w:space="0" w:color="auto"/>
      </w:divBdr>
    </w:div>
    <w:div w:id="481510511">
      <w:bodyDiv w:val="1"/>
      <w:marLeft w:val="0"/>
      <w:marRight w:val="0"/>
      <w:marTop w:val="0"/>
      <w:marBottom w:val="0"/>
      <w:divBdr>
        <w:top w:val="none" w:sz="0" w:space="0" w:color="auto"/>
        <w:left w:val="none" w:sz="0" w:space="0" w:color="auto"/>
        <w:bottom w:val="none" w:sz="0" w:space="0" w:color="auto"/>
        <w:right w:val="none" w:sz="0" w:space="0" w:color="auto"/>
      </w:divBdr>
    </w:div>
    <w:div w:id="489833495">
      <w:bodyDiv w:val="1"/>
      <w:marLeft w:val="0"/>
      <w:marRight w:val="0"/>
      <w:marTop w:val="0"/>
      <w:marBottom w:val="0"/>
      <w:divBdr>
        <w:top w:val="none" w:sz="0" w:space="0" w:color="auto"/>
        <w:left w:val="none" w:sz="0" w:space="0" w:color="auto"/>
        <w:bottom w:val="none" w:sz="0" w:space="0" w:color="auto"/>
        <w:right w:val="none" w:sz="0" w:space="0" w:color="auto"/>
      </w:divBdr>
    </w:div>
    <w:div w:id="498230965">
      <w:bodyDiv w:val="1"/>
      <w:marLeft w:val="0"/>
      <w:marRight w:val="0"/>
      <w:marTop w:val="0"/>
      <w:marBottom w:val="0"/>
      <w:divBdr>
        <w:top w:val="none" w:sz="0" w:space="0" w:color="auto"/>
        <w:left w:val="none" w:sz="0" w:space="0" w:color="auto"/>
        <w:bottom w:val="none" w:sz="0" w:space="0" w:color="auto"/>
        <w:right w:val="none" w:sz="0" w:space="0" w:color="auto"/>
      </w:divBdr>
    </w:div>
    <w:div w:id="499273720">
      <w:bodyDiv w:val="1"/>
      <w:marLeft w:val="0"/>
      <w:marRight w:val="0"/>
      <w:marTop w:val="0"/>
      <w:marBottom w:val="0"/>
      <w:divBdr>
        <w:top w:val="none" w:sz="0" w:space="0" w:color="auto"/>
        <w:left w:val="none" w:sz="0" w:space="0" w:color="auto"/>
        <w:bottom w:val="none" w:sz="0" w:space="0" w:color="auto"/>
        <w:right w:val="none" w:sz="0" w:space="0" w:color="auto"/>
      </w:divBdr>
    </w:div>
    <w:div w:id="500045279">
      <w:bodyDiv w:val="1"/>
      <w:marLeft w:val="0"/>
      <w:marRight w:val="0"/>
      <w:marTop w:val="0"/>
      <w:marBottom w:val="0"/>
      <w:divBdr>
        <w:top w:val="none" w:sz="0" w:space="0" w:color="auto"/>
        <w:left w:val="none" w:sz="0" w:space="0" w:color="auto"/>
        <w:bottom w:val="none" w:sz="0" w:space="0" w:color="auto"/>
        <w:right w:val="none" w:sz="0" w:space="0" w:color="auto"/>
      </w:divBdr>
    </w:div>
    <w:div w:id="510800044">
      <w:bodyDiv w:val="1"/>
      <w:marLeft w:val="0"/>
      <w:marRight w:val="0"/>
      <w:marTop w:val="0"/>
      <w:marBottom w:val="0"/>
      <w:divBdr>
        <w:top w:val="none" w:sz="0" w:space="0" w:color="auto"/>
        <w:left w:val="none" w:sz="0" w:space="0" w:color="auto"/>
        <w:bottom w:val="none" w:sz="0" w:space="0" w:color="auto"/>
        <w:right w:val="none" w:sz="0" w:space="0" w:color="auto"/>
      </w:divBdr>
    </w:div>
    <w:div w:id="515467235">
      <w:bodyDiv w:val="1"/>
      <w:marLeft w:val="0"/>
      <w:marRight w:val="0"/>
      <w:marTop w:val="0"/>
      <w:marBottom w:val="0"/>
      <w:divBdr>
        <w:top w:val="none" w:sz="0" w:space="0" w:color="auto"/>
        <w:left w:val="none" w:sz="0" w:space="0" w:color="auto"/>
        <w:bottom w:val="none" w:sz="0" w:space="0" w:color="auto"/>
        <w:right w:val="none" w:sz="0" w:space="0" w:color="auto"/>
      </w:divBdr>
    </w:div>
    <w:div w:id="517038665">
      <w:bodyDiv w:val="1"/>
      <w:marLeft w:val="0"/>
      <w:marRight w:val="0"/>
      <w:marTop w:val="0"/>
      <w:marBottom w:val="0"/>
      <w:divBdr>
        <w:top w:val="none" w:sz="0" w:space="0" w:color="auto"/>
        <w:left w:val="none" w:sz="0" w:space="0" w:color="auto"/>
        <w:bottom w:val="none" w:sz="0" w:space="0" w:color="auto"/>
        <w:right w:val="none" w:sz="0" w:space="0" w:color="auto"/>
      </w:divBdr>
    </w:div>
    <w:div w:id="527183810">
      <w:bodyDiv w:val="1"/>
      <w:marLeft w:val="0"/>
      <w:marRight w:val="0"/>
      <w:marTop w:val="0"/>
      <w:marBottom w:val="0"/>
      <w:divBdr>
        <w:top w:val="none" w:sz="0" w:space="0" w:color="auto"/>
        <w:left w:val="none" w:sz="0" w:space="0" w:color="auto"/>
        <w:bottom w:val="none" w:sz="0" w:space="0" w:color="auto"/>
        <w:right w:val="none" w:sz="0" w:space="0" w:color="auto"/>
      </w:divBdr>
    </w:div>
    <w:div w:id="548104718">
      <w:bodyDiv w:val="1"/>
      <w:marLeft w:val="0"/>
      <w:marRight w:val="0"/>
      <w:marTop w:val="0"/>
      <w:marBottom w:val="0"/>
      <w:divBdr>
        <w:top w:val="none" w:sz="0" w:space="0" w:color="auto"/>
        <w:left w:val="none" w:sz="0" w:space="0" w:color="auto"/>
        <w:bottom w:val="none" w:sz="0" w:space="0" w:color="auto"/>
        <w:right w:val="none" w:sz="0" w:space="0" w:color="auto"/>
      </w:divBdr>
    </w:div>
    <w:div w:id="559559442">
      <w:bodyDiv w:val="1"/>
      <w:marLeft w:val="0"/>
      <w:marRight w:val="0"/>
      <w:marTop w:val="0"/>
      <w:marBottom w:val="0"/>
      <w:divBdr>
        <w:top w:val="none" w:sz="0" w:space="0" w:color="auto"/>
        <w:left w:val="none" w:sz="0" w:space="0" w:color="auto"/>
        <w:bottom w:val="none" w:sz="0" w:space="0" w:color="auto"/>
        <w:right w:val="none" w:sz="0" w:space="0" w:color="auto"/>
      </w:divBdr>
    </w:div>
    <w:div w:id="573510369">
      <w:bodyDiv w:val="1"/>
      <w:marLeft w:val="0"/>
      <w:marRight w:val="0"/>
      <w:marTop w:val="0"/>
      <w:marBottom w:val="0"/>
      <w:divBdr>
        <w:top w:val="none" w:sz="0" w:space="0" w:color="auto"/>
        <w:left w:val="none" w:sz="0" w:space="0" w:color="auto"/>
        <w:bottom w:val="none" w:sz="0" w:space="0" w:color="auto"/>
        <w:right w:val="none" w:sz="0" w:space="0" w:color="auto"/>
      </w:divBdr>
    </w:div>
    <w:div w:id="574970665">
      <w:bodyDiv w:val="1"/>
      <w:marLeft w:val="0"/>
      <w:marRight w:val="0"/>
      <w:marTop w:val="0"/>
      <w:marBottom w:val="0"/>
      <w:divBdr>
        <w:top w:val="none" w:sz="0" w:space="0" w:color="auto"/>
        <w:left w:val="none" w:sz="0" w:space="0" w:color="auto"/>
        <w:bottom w:val="none" w:sz="0" w:space="0" w:color="auto"/>
        <w:right w:val="none" w:sz="0" w:space="0" w:color="auto"/>
      </w:divBdr>
    </w:div>
    <w:div w:id="590049202">
      <w:bodyDiv w:val="1"/>
      <w:marLeft w:val="0"/>
      <w:marRight w:val="0"/>
      <w:marTop w:val="0"/>
      <w:marBottom w:val="0"/>
      <w:divBdr>
        <w:top w:val="none" w:sz="0" w:space="0" w:color="auto"/>
        <w:left w:val="none" w:sz="0" w:space="0" w:color="auto"/>
        <w:bottom w:val="none" w:sz="0" w:space="0" w:color="auto"/>
        <w:right w:val="none" w:sz="0" w:space="0" w:color="auto"/>
      </w:divBdr>
    </w:div>
    <w:div w:id="590310410">
      <w:bodyDiv w:val="1"/>
      <w:marLeft w:val="0"/>
      <w:marRight w:val="0"/>
      <w:marTop w:val="0"/>
      <w:marBottom w:val="0"/>
      <w:divBdr>
        <w:top w:val="none" w:sz="0" w:space="0" w:color="auto"/>
        <w:left w:val="none" w:sz="0" w:space="0" w:color="auto"/>
        <w:bottom w:val="none" w:sz="0" w:space="0" w:color="auto"/>
        <w:right w:val="none" w:sz="0" w:space="0" w:color="auto"/>
      </w:divBdr>
    </w:div>
    <w:div w:id="600576513">
      <w:bodyDiv w:val="1"/>
      <w:marLeft w:val="0"/>
      <w:marRight w:val="0"/>
      <w:marTop w:val="0"/>
      <w:marBottom w:val="0"/>
      <w:divBdr>
        <w:top w:val="none" w:sz="0" w:space="0" w:color="auto"/>
        <w:left w:val="none" w:sz="0" w:space="0" w:color="auto"/>
        <w:bottom w:val="none" w:sz="0" w:space="0" w:color="auto"/>
        <w:right w:val="none" w:sz="0" w:space="0" w:color="auto"/>
      </w:divBdr>
    </w:div>
    <w:div w:id="603460715">
      <w:bodyDiv w:val="1"/>
      <w:marLeft w:val="0"/>
      <w:marRight w:val="0"/>
      <w:marTop w:val="0"/>
      <w:marBottom w:val="0"/>
      <w:divBdr>
        <w:top w:val="none" w:sz="0" w:space="0" w:color="auto"/>
        <w:left w:val="none" w:sz="0" w:space="0" w:color="auto"/>
        <w:bottom w:val="none" w:sz="0" w:space="0" w:color="auto"/>
        <w:right w:val="none" w:sz="0" w:space="0" w:color="auto"/>
      </w:divBdr>
    </w:div>
    <w:div w:id="626667640">
      <w:bodyDiv w:val="1"/>
      <w:marLeft w:val="0"/>
      <w:marRight w:val="0"/>
      <w:marTop w:val="0"/>
      <w:marBottom w:val="0"/>
      <w:divBdr>
        <w:top w:val="none" w:sz="0" w:space="0" w:color="auto"/>
        <w:left w:val="none" w:sz="0" w:space="0" w:color="auto"/>
        <w:bottom w:val="none" w:sz="0" w:space="0" w:color="auto"/>
        <w:right w:val="none" w:sz="0" w:space="0" w:color="auto"/>
      </w:divBdr>
    </w:div>
    <w:div w:id="631911578">
      <w:bodyDiv w:val="1"/>
      <w:marLeft w:val="0"/>
      <w:marRight w:val="0"/>
      <w:marTop w:val="0"/>
      <w:marBottom w:val="0"/>
      <w:divBdr>
        <w:top w:val="none" w:sz="0" w:space="0" w:color="auto"/>
        <w:left w:val="none" w:sz="0" w:space="0" w:color="auto"/>
        <w:bottom w:val="none" w:sz="0" w:space="0" w:color="auto"/>
        <w:right w:val="none" w:sz="0" w:space="0" w:color="auto"/>
      </w:divBdr>
    </w:div>
    <w:div w:id="647395874">
      <w:bodyDiv w:val="1"/>
      <w:marLeft w:val="0"/>
      <w:marRight w:val="0"/>
      <w:marTop w:val="0"/>
      <w:marBottom w:val="0"/>
      <w:divBdr>
        <w:top w:val="none" w:sz="0" w:space="0" w:color="auto"/>
        <w:left w:val="none" w:sz="0" w:space="0" w:color="auto"/>
        <w:bottom w:val="none" w:sz="0" w:space="0" w:color="auto"/>
        <w:right w:val="none" w:sz="0" w:space="0" w:color="auto"/>
      </w:divBdr>
    </w:div>
    <w:div w:id="650404646">
      <w:bodyDiv w:val="1"/>
      <w:marLeft w:val="0"/>
      <w:marRight w:val="0"/>
      <w:marTop w:val="0"/>
      <w:marBottom w:val="0"/>
      <w:divBdr>
        <w:top w:val="none" w:sz="0" w:space="0" w:color="auto"/>
        <w:left w:val="none" w:sz="0" w:space="0" w:color="auto"/>
        <w:bottom w:val="none" w:sz="0" w:space="0" w:color="auto"/>
        <w:right w:val="none" w:sz="0" w:space="0" w:color="auto"/>
      </w:divBdr>
    </w:div>
    <w:div w:id="651372186">
      <w:bodyDiv w:val="1"/>
      <w:marLeft w:val="0"/>
      <w:marRight w:val="0"/>
      <w:marTop w:val="0"/>
      <w:marBottom w:val="0"/>
      <w:divBdr>
        <w:top w:val="none" w:sz="0" w:space="0" w:color="auto"/>
        <w:left w:val="none" w:sz="0" w:space="0" w:color="auto"/>
        <w:bottom w:val="none" w:sz="0" w:space="0" w:color="auto"/>
        <w:right w:val="none" w:sz="0" w:space="0" w:color="auto"/>
      </w:divBdr>
    </w:div>
    <w:div w:id="664742623">
      <w:bodyDiv w:val="1"/>
      <w:marLeft w:val="0"/>
      <w:marRight w:val="0"/>
      <w:marTop w:val="0"/>
      <w:marBottom w:val="0"/>
      <w:divBdr>
        <w:top w:val="none" w:sz="0" w:space="0" w:color="auto"/>
        <w:left w:val="none" w:sz="0" w:space="0" w:color="auto"/>
        <w:bottom w:val="none" w:sz="0" w:space="0" w:color="auto"/>
        <w:right w:val="none" w:sz="0" w:space="0" w:color="auto"/>
      </w:divBdr>
    </w:div>
    <w:div w:id="669141945">
      <w:bodyDiv w:val="1"/>
      <w:marLeft w:val="0"/>
      <w:marRight w:val="0"/>
      <w:marTop w:val="0"/>
      <w:marBottom w:val="0"/>
      <w:divBdr>
        <w:top w:val="none" w:sz="0" w:space="0" w:color="auto"/>
        <w:left w:val="none" w:sz="0" w:space="0" w:color="auto"/>
        <w:bottom w:val="none" w:sz="0" w:space="0" w:color="auto"/>
        <w:right w:val="none" w:sz="0" w:space="0" w:color="auto"/>
      </w:divBdr>
    </w:div>
    <w:div w:id="683676690">
      <w:bodyDiv w:val="1"/>
      <w:marLeft w:val="0"/>
      <w:marRight w:val="0"/>
      <w:marTop w:val="0"/>
      <w:marBottom w:val="0"/>
      <w:divBdr>
        <w:top w:val="none" w:sz="0" w:space="0" w:color="auto"/>
        <w:left w:val="none" w:sz="0" w:space="0" w:color="auto"/>
        <w:bottom w:val="none" w:sz="0" w:space="0" w:color="auto"/>
        <w:right w:val="none" w:sz="0" w:space="0" w:color="auto"/>
      </w:divBdr>
    </w:div>
    <w:div w:id="692458502">
      <w:bodyDiv w:val="1"/>
      <w:marLeft w:val="0"/>
      <w:marRight w:val="0"/>
      <w:marTop w:val="0"/>
      <w:marBottom w:val="0"/>
      <w:divBdr>
        <w:top w:val="none" w:sz="0" w:space="0" w:color="auto"/>
        <w:left w:val="none" w:sz="0" w:space="0" w:color="auto"/>
        <w:bottom w:val="none" w:sz="0" w:space="0" w:color="auto"/>
        <w:right w:val="none" w:sz="0" w:space="0" w:color="auto"/>
      </w:divBdr>
    </w:div>
    <w:div w:id="700473182">
      <w:bodyDiv w:val="1"/>
      <w:marLeft w:val="0"/>
      <w:marRight w:val="0"/>
      <w:marTop w:val="0"/>
      <w:marBottom w:val="0"/>
      <w:divBdr>
        <w:top w:val="none" w:sz="0" w:space="0" w:color="auto"/>
        <w:left w:val="none" w:sz="0" w:space="0" w:color="auto"/>
        <w:bottom w:val="none" w:sz="0" w:space="0" w:color="auto"/>
        <w:right w:val="none" w:sz="0" w:space="0" w:color="auto"/>
      </w:divBdr>
    </w:div>
    <w:div w:id="701855950">
      <w:bodyDiv w:val="1"/>
      <w:marLeft w:val="0"/>
      <w:marRight w:val="0"/>
      <w:marTop w:val="0"/>
      <w:marBottom w:val="0"/>
      <w:divBdr>
        <w:top w:val="none" w:sz="0" w:space="0" w:color="auto"/>
        <w:left w:val="none" w:sz="0" w:space="0" w:color="auto"/>
        <w:bottom w:val="none" w:sz="0" w:space="0" w:color="auto"/>
        <w:right w:val="none" w:sz="0" w:space="0" w:color="auto"/>
      </w:divBdr>
    </w:div>
    <w:div w:id="712079743">
      <w:bodyDiv w:val="1"/>
      <w:marLeft w:val="0"/>
      <w:marRight w:val="0"/>
      <w:marTop w:val="0"/>
      <w:marBottom w:val="0"/>
      <w:divBdr>
        <w:top w:val="none" w:sz="0" w:space="0" w:color="auto"/>
        <w:left w:val="none" w:sz="0" w:space="0" w:color="auto"/>
        <w:bottom w:val="none" w:sz="0" w:space="0" w:color="auto"/>
        <w:right w:val="none" w:sz="0" w:space="0" w:color="auto"/>
      </w:divBdr>
    </w:div>
    <w:div w:id="722027301">
      <w:bodyDiv w:val="1"/>
      <w:marLeft w:val="0"/>
      <w:marRight w:val="0"/>
      <w:marTop w:val="0"/>
      <w:marBottom w:val="0"/>
      <w:divBdr>
        <w:top w:val="none" w:sz="0" w:space="0" w:color="auto"/>
        <w:left w:val="none" w:sz="0" w:space="0" w:color="auto"/>
        <w:bottom w:val="none" w:sz="0" w:space="0" w:color="auto"/>
        <w:right w:val="none" w:sz="0" w:space="0" w:color="auto"/>
      </w:divBdr>
    </w:div>
    <w:div w:id="723599839">
      <w:bodyDiv w:val="1"/>
      <w:marLeft w:val="0"/>
      <w:marRight w:val="0"/>
      <w:marTop w:val="0"/>
      <w:marBottom w:val="0"/>
      <w:divBdr>
        <w:top w:val="none" w:sz="0" w:space="0" w:color="auto"/>
        <w:left w:val="none" w:sz="0" w:space="0" w:color="auto"/>
        <w:bottom w:val="none" w:sz="0" w:space="0" w:color="auto"/>
        <w:right w:val="none" w:sz="0" w:space="0" w:color="auto"/>
      </w:divBdr>
    </w:div>
    <w:div w:id="735713366">
      <w:bodyDiv w:val="1"/>
      <w:marLeft w:val="0"/>
      <w:marRight w:val="0"/>
      <w:marTop w:val="0"/>
      <w:marBottom w:val="0"/>
      <w:divBdr>
        <w:top w:val="none" w:sz="0" w:space="0" w:color="auto"/>
        <w:left w:val="none" w:sz="0" w:space="0" w:color="auto"/>
        <w:bottom w:val="none" w:sz="0" w:space="0" w:color="auto"/>
        <w:right w:val="none" w:sz="0" w:space="0" w:color="auto"/>
      </w:divBdr>
    </w:div>
    <w:div w:id="742530805">
      <w:bodyDiv w:val="1"/>
      <w:marLeft w:val="0"/>
      <w:marRight w:val="0"/>
      <w:marTop w:val="0"/>
      <w:marBottom w:val="0"/>
      <w:divBdr>
        <w:top w:val="none" w:sz="0" w:space="0" w:color="auto"/>
        <w:left w:val="none" w:sz="0" w:space="0" w:color="auto"/>
        <w:bottom w:val="none" w:sz="0" w:space="0" w:color="auto"/>
        <w:right w:val="none" w:sz="0" w:space="0" w:color="auto"/>
      </w:divBdr>
    </w:div>
    <w:div w:id="752623635">
      <w:bodyDiv w:val="1"/>
      <w:marLeft w:val="0"/>
      <w:marRight w:val="0"/>
      <w:marTop w:val="0"/>
      <w:marBottom w:val="0"/>
      <w:divBdr>
        <w:top w:val="none" w:sz="0" w:space="0" w:color="auto"/>
        <w:left w:val="none" w:sz="0" w:space="0" w:color="auto"/>
        <w:bottom w:val="none" w:sz="0" w:space="0" w:color="auto"/>
        <w:right w:val="none" w:sz="0" w:space="0" w:color="auto"/>
      </w:divBdr>
    </w:div>
    <w:div w:id="765418791">
      <w:bodyDiv w:val="1"/>
      <w:marLeft w:val="0"/>
      <w:marRight w:val="0"/>
      <w:marTop w:val="0"/>
      <w:marBottom w:val="0"/>
      <w:divBdr>
        <w:top w:val="none" w:sz="0" w:space="0" w:color="auto"/>
        <w:left w:val="none" w:sz="0" w:space="0" w:color="auto"/>
        <w:bottom w:val="none" w:sz="0" w:space="0" w:color="auto"/>
        <w:right w:val="none" w:sz="0" w:space="0" w:color="auto"/>
      </w:divBdr>
    </w:div>
    <w:div w:id="767237544">
      <w:bodyDiv w:val="1"/>
      <w:marLeft w:val="0"/>
      <w:marRight w:val="0"/>
      <w:marTop w:val="0"/>
      <w:marBottom w:val="0"/>
      <w:divBdr>
        <w:top w:val="none" w:sz="0" w:space="0" w:color="auto"/>
        <w:left w:val="none" w:sz="0" w:space="0" w:color="auto"/>
        <w:bottom w:val="none" w:sz="0" w:space="0" w:color="auto"/>
        <w:right w:val="none" w:sz="0" w:space="0" w:color="auto"/>
      </w:divBdr>
    </w:div>
    <w:div w:id="769593021">
      <w:bodyDiv w:val="1"/>
      <w:marLeft w:val="0"/>
      <w:marRight w:val="0"/>
      <w:marTop w:val="0"/>
      <w:marBottom w:val="0"/>
      <w:divBdr>
        <w:top w:val="none" w:sz="0" w:space="0" w:color="auto"/>
        <w:left w:val="none" w:sz="0" w:space="0" w:color="auto"/>
        <w:bottom w:val="none" w:sz="0" w:space="0" w:color="auto"/>
        <w:right w:val="none" w:sz="0" w:space="0" w:color="auto"/>
      </w:divBdr>
    </w:div>
    <w:div w:id="771322641">
      <w:bodyDiv w:val="1"/>
      <w:marLeft w:val="0"/>
      <w:marRight w:val="0"/>
      <w:marTop w:val="0"/>
      <w:marBottom w:val="0"/>
      <w:divBdr>
        <w:top w:val="none" w:sz="0" w:space="0" w:color="auto"/>
        <w:left w:val="none" w:sz="0" w:space="0" w:color="auto"/>
        <w:bottom w:val="none" w:sz="0" w:space="0" w:color="auto"/>
        <w:right w:val="none" w:sz="0" w:space="0" w:color="auto"/>
      </w:divBdr>
    </w:div>
    <w:div w:id="796679270">
      <w:bodyDiv w:val="1"/>
      <w:marLeft w:val="0"/>
      <w:marRight w:val="0"/>
      <w:marTop w:val="0"/>
      <w:marBottom w:val="0"/>
      <w:divBdr>
        <w:top w:val="none" w:sz="0" w:space="0" w:color="auto"/>
        <w:left w:val="none" w:sz="0" w:space="0" w:color="auto"/>
        <w:bottom w:val="none" w:sz="0" w:space="0" w:color="auto"/>
        <w:right w:val="none" w:sz="0" w:space="0" w:color="auto"/>
      </w:divBdr>
    </w:div>
    <w:div w:id="801311301">
      <w:bodyDiv w:val="1"/>
      <w:marLeft w:val="0"/>
      <w:marRight w:val="0"/>
      <w:marTop w:val="0"/>
      <w:marBottom w:val="0"/>
      <w:divBdr>
        <w:top w:val="none" w:sz="0" w:space="0" w:color="auto"/>
        <w:left w:val="none" w:sz="0" w:space="0" w:color="auto"/>
        <w:bottom w:val="none" w:sz="0" w:space="0" w:color="auto"/>
        <w:right w:val="none" w:sz="0" w:space="0" w:color="auto"/>
      </w:divBdr>
    </w:div>
    <w:div w:id="818225325">
      <w:bodyDiv w:val="1"/>
      <w:marLeft w:val="0"/>
      <w:marRight w:val="0"/>
      <w:marTop w:val="0"/>
      <w:marBottom w:val="0"/>
      <w:divBdr>
        <w:top w:val="none" w:sz="0" w:space="0" w:color="auto"/>
        <w:left w:val="none" w:sz="0" w:space="0" w:color="auto"/>
        <w:bottom w:val="none" w:sz="0" w:space="0" w:color="auto"/>
        <w:right w:val="none" w:sz="0" w:space="0" w:color="auto"/>
      </w:divBdr>
    </w:div>
    <w:div w:id="820393066">
      <w:bodyDiv w:val="1"/>
      <w:marLeft w:val="0"/>
      <w:marRight w:val="0"/>
      <w:marTop w:val="0"/>
      <w:marBottom w:val="0"/>
      <w:divBdr>
        <w:top w:val="none" w:sz="0" w:space="0" w:color="auto"/>
        <w:left w:val="none" w:sz="0" w:space="0" w:color="auto"/>
        <w:bottom w:val="none" w:sz="0" w:space="0" w:color="auto"/>
        <w:right w:val="none" w:sz="0" w:space="0" w:color="auto"/>
      </w:divBdr>
    </w:div>
    <w:div w:id="821233496">
      <w:bodyDiv w:val="1"/>
      <w:marLeft w:val="0"/>
      <w:marRight w:val="0"/>
      <w:marTop w:val="0"/>
      <w:marBottom w:val="0"/>
      <w:divBdr>
        <w:top w:val="none" w:sz="0" w:space="0" w:color="auto"/>
        <w:left w:val="none" w:sz="0" w:space="0" w:color="auto"/>
        <w:bottom w:val="none" w:sz="0" w:space="0" w:color="auto"/>
        <w:right w:val="none" w:sz="0" w:space="0" w:color="auto"/>
      </w:divBdr>
    </w:div>
    <w:div w:id="825122953">
      <w:bodyDiv w:val="1"/>
      <w:marLeft w:val="0"/>
      <w:marRight w:val="0"/>
      <w:marTop w:val="0"/>
      <w:marBottom w:val="0"/>
      <w:divBdr>
        <w:top w:val="none" w:sz="0" w:space="0" w:color="auto"/>
        <w:left w:val="none" w:sz="0" w:space="0" w:color="auto"/>
        <w:bottom w:val="none" w:sz="0" w:space="0" w:color="auto"/>
        <w:right w:val="none" w:sz="0" w:space="0" w:color="auto"/>
      </w:divBdr>
    </w:div>
    <w:div w:id="832455740">
      <w:bodyDiv w:val="1"/>
      <w:marLeft w:val="0"/>
      <w:marRight w:val="0"/>
      <w:marTop w:val="0"/>
      <w:marBottom w:val="0"/>
      <w:divBdr>
        <w:top w:val="none" w:sz="0" w:space="0" w:color="auto"/>
        <w:left w:val="none" w:sz="0" w:space="0" w:color="auto"/>
        <w:bottom w:val="none" w:sz="0" w:space="0" w:color="auto"/>
        <w:right w:val="none" w:sz="0" w:space="0" w:color="auto"/>
      </w:divBdr>
    </w:div>
    <w:div w:id="851994177">
      <w:bodyDiv w:val="1"/>
      <w:marLeft w:val="0"/>
      <w:marRight w:val="0"/>
      <w:marTop w:val="0"/>
      <w:marBottom w:val="0"/>
      <w:divBdr>
        <w:top w:val="none" w:sz="0" w:space="0" w:color="auto"/>
        <w:left w:val="none" w:sz="0" w:space="0" w:color="auto"/>
        <w:bottom w:val="none" w:sz="0" w:space="0" w:color="auto"/>
        <w:right w:val="none" w:sz="0" w:space="0" w:color="auto"/>
      </w:divBdr>
    </w:div>
    <w:div w:id="853300698">
      <w:bodyDiv w:val="1"/>
      <w:marLeft w:val="0"/>
      <w:marRight w:val="0"/>
      <w:marTop w:val="0"/>
      <w:marBottom w:val="0"/>
      <w:divBdr>
        <w:top w:val="none" w:sz="0" w:space="0" w:color="auto"/>
        <w:left w:val="none" w:sz="0" w:space="0" w:color="auto"/>
        <w:bottom w:val="none" w:sz="0" w:space="0" w:color="auto"/>
        <w:right w:val="none" w:sz="0" w:space="0" w:color="auto"/>
      </w:divBdr>
    </w:div>
    <w:div w:id="858854286">
      <w:bodyDiv w:val="1"/>
      <w:marLeft w:val="0"/>
      <w:marRight w:val="0"/>
      <w:marTop w:val="0"/>
      <w:marBottom w:val="0"/>
      <w:divBdr>
        <w:top w:val="none" w:sz="0" w:space="0" w:color="auto"/>
        <w:left w:val="none" w:sz="0" w:space="0" w:color="auto"/>
        <w:bottom w:val="none" w:sz="0" w:space="0" w:color="auto"/>
        <w:right w:val="none" w:sz="0" w:space="0" w:color="auto"/>
      </w:divBdr>
    </w:div>
    <w:div w:id="874274287">
      <w:bodyDiv w:val="1"/>
      <w:marLeft w:val="0"/>
      <w:marRight w:val="0"/>
      <w:marTop w:val="0"/>
      <w:marBottom w:val="0"/>
      <w:divBdr>
        <w:top w:val="none" w:sz="0" w:space="0" w:color="auto"/>
        <w:left w:val="none" w:sz="0" w:space="0" w:color="auto"/>
        <w:bottom w:val="none" w:sz="0" w:space="0" w:color="auto"/>
        <w:right w:val="none" w:sz="0" w:space="0" w:color="auto"/>
      </w:divBdr>
    </w:div>
    <w:div w:id="883908201">
      <w:bodyDiv w:val="1"/>
      <w:marLeft w:val="0"/>
      <w:marRight w:val="0"/>
      <w:marTop w:val="0"/>
      <w:marBottom w:val="0"/>
      <w:divBdr>
        <w:top w:val="none" w:sz="0" w:space="0" w:color="auto"/>
        <w:left w:val="none" w:sz="0" w:space="0" w:color="auto"/>
        <w:bottom w:val="none" w:sz="0" w:space="0" w:color="auto"/>
        <w:right w:val="none" w:sz="0" w:space="0" w:color="auto"/>
      </w:divBdr>
    </w:div>
    <w:div w:id="909534695">
      <w:bodyDiv w:val="1"/>
      <w:marLeft w:val="0"/>
      <w:marRight w:val="0"/>
      <w:marTop w:val="0"/>
      <w:marBottom w:val="0"/>
      <w:divBdr>
        <w:top w:val="none" w:sz="0" w:space="0" w:color="auto"/>
        <w:left w:val="none" w:sz="0" w:space="0" w:color="auto"/>
        <w:bottom w:val="none" w:sz="0" w:space="0" w:color="auto"/>
        <w:right w:val="none" w:sz="0" w:space="0" w:color="auto"/>
      </w:divBdr>
    </w:div>
    <w:div w:id="928735589">
      <w:bodyDiv w:val="1"/>
      <w:marLeft w:val="0"/>
      <w:marRight w:val="0"/>
      <w:marTop w:val="0"/>
      <w:marBottom w:val="0"/>
      <w:divBdr>
        <w:top w:val="none" w:sz="0" w:space="0" w:color="auto"/>
        <w:left w:val="none" w:sz="0" w:space="0" w:color="auto"/>
        <w:bottom w:val="none" w:sz="0" w:space="0" w:color="auto"/>
        <w:right w:val="none" w:sz="0" w:space="0" w:color="auto"/>
      </w:divBdr>
    </w:div>
    <w:div w:id="956906437">
      <w:bodyDiv w:val="1"/>
      <w:marLeft w:val="0"/>
      <w:marRight w:val="0"/>
      <w:marTop w:val="0"/>
      <w:marBottom w:val="0"/>
      <w:divBdr>
        <w:top w:val="none" w:sz="0" w:space="0" w:color="auto"/>
        <w:left w:val="none" w:sz="0" w:space="0" w:color="auto"/>
        <w:bottom w:val="none" w:sz="0" w:space="0" w:color="auto"/>
        <w:right w:val="none" w:sz="0" w:space="0" w:color="auto"/>
      </w:divBdr>
    </w:div>
    <w:div w:id="957446076">
      <w:bodyDiv w:val="1"/>
      <w:marLeft w:val="0"/>
      <w:marRight w:val="0"/>
      <w:marTop w:val="0"/>
      <w:marBottom w:val="0"/>
      <w:divBdr>
        <w:top w:val="none" w:sz="0" w:space="0" w:color="auto"/>
        <w:left w:val="none" w:sz="0" w:space="0" w:color="auto"/>
        <w:bottom w:val="none" w:sz="0" w:space="0" w:color="auto"/>
        <w:right w:val="none" w:sz="0" w:space="0" w:color="auto"/>
      </w:divBdr>
    </w:div>
    <w:div w:id="965963182">
      <w:bodyDiv w:val="1"/>
      <w:marLeft w:val="0"/>
      <w:marRight w:val="0"/>
      <w:marTop w:val="0"/>
      <w:marBottom w:val="0"/>
      <w:divBdr>
        <w:top w:val="none" w:sz="0" w:space="0" w:color="auto"/>
        <w:left w:val="none" w:sz="0" w:space="0" w:color="auto"/>
        <w:bottom w:val="none" w:sz="0" w:space="0" w:color="auto"/>
        <w:right w:val="none" w:sz="0" w:space="0" w:color="auto"/>
      </w:divBdr>
    </w:div>
    <w:div w:id="990719433">
      <w:bodyDiv w:val="1"/>
      <w:marLeft w:val="0"/>
      <w:marRight w:val="0"/>
      <w:marTop w:val="0"/>
      <w:marBottom w:val="0"/>
      <w:divBdr>
        <w:top w:val="none" w:sz="0" w:space="0" w:color="auto"/>
        <w:left w:val="none" w:sz="0" w:space="0" w:color="auto"/>
        <w:bottom w:val="none" w:sz="0" w:space="0" w:color="auto"/>
        <w:right w:val="none" w:sz="0" w:space="0" w:color="auto"/>
      </w:divBdr>
    </w:div>
    <w:div w:id="1005285761">
      <w:bodyDiv w:val="1"/>
      <w:marLeft w:val="0"/>
      <w:marRight w:val="0"/>
      <w:marTop w:val="0"/>
      <w:marBottom w:val="0"/>
      <w:divBdr>
        <w:top w:val="none" w:sz="0" w:space="0" w:color="auto"/>
        <w:left w:val="none" w:sz="0" w:space="0" w:color="auto"/>
        <w:bottom w:val="none" w:sz="0" w:space="0" w:color="auto"/>
        <w:right w:val="none" w:sz="0" w:space="0" w:color="auto"/>
      </w:divBdr>
    </w:div>
    <w:div w:id="1005938332">
      <w:bodyDiv w:val="1"/>
      <w:marLeft w:val="0"/>
      <w:marRight w:val="0"/>
      <w:marTop w:val="0"/>
      <w:marBottom w:val="0"/>
      <w:divBdr>
        <w:top w:val="none" w:sz="0" w:space="0" w:color="auto"/>
        <w:left w:val="none" w:sz="0" w:space="0" w:color="auto"/>
        <w:bottom w:val="none" w:sz="0" w:space="0" w:color="auto"/>
        <w:right w:val="none" w:sz="0" w:space="0" w:color="auto"/>
      </w:divBdr>
    </w:div>
    <w:div w:id="1015687965">
      <w:bodyDiv w:val="1"/>
      <w:marLeft w:val="0"/>
      <w:marRight w:val="0"/>
      <w:marTop w:val="0"/>
      <w:marBottom w:val="0"/>
      <w:divBdr>
        <w:top w:val="none" w:sz="0" w:space="0" w:color="auto"/>
        <w:left w:val="none" w:sz="0" w:space="0" w:color="auto"/>
        <w:bottom w:val="none" w:sz="0" w:space="0" w:color="auto"/>
        <w:right w:val="none" w:sz="0" w:space="0" w:color="auto"/>
      </w:divBdr>
    </w:div>
    <w:div w:id="1024205883">
      <w:bodyDiv w:val="1"/>
      <w:marLeft w:val="0"/>
      <w:marRight w:val="0"/>
      <w:marTop w:val="0"/>
      <w:marBottom w:val="0"/>
      <w:divBdr>
        <w:top w:val="none" w:sz="0" w:space="0" w:color="auto"/>
        <w:left w:val="none" w:sz="0" w:space="0" w:color="auto"/>
        <w:bottom w:val="none" w:sz="0" w:space="0" w:color="auto"/>
        <w:right w:val="none" w:sz="0" w:space="0" w:color="auto"/>
      </w:divBdr>
    </w:div>
    <w:div w:id="1028679803">
      <w:bodyDiv w:val="1"/>
      <w:marLeft w:val="0"/>
      <w:marRight w:val="0"/>
      <w:marTop w:val="0"/>
      <w:marBottom w:val="0"/>
      <w:divBdr>
        <w:top w:val="none" w:sz="0" w:space="0" w:color="auto"/>
        <w:left w:val="none" w:sz="0" w:space="0" w:color="auto"/>
        <w:bottom w:val="none" w:sz="0" w:space="0" w:color="auto"/>
        <w:right w:val="none" w:sz="0" w:space="0" w:color="auto"/>
      </w:divBdr>
    </w:div>
    <w:div w:id="1057437587">
      <w:bodyDiv w:val="1"/>
      <w:marLeft w:val="0"/>
      <w:marRight w:val="0"/>
      <w:marTop w:val="0"/>
      <w:marBottom w:val="0"/>
      <w:divBdr>
        <w:top w:val="none" w:sz="0" w:space="0" w:color="auto"/>
        <w:left w:val="none" w:sz="0" w:space="0" w:color="auto"/>
        <w:bottom w:val="none" w:sz="0" w:space="0" w:color="auto"/>
        <w:right w:val="none" w:sz="0" w:space="0" w:color="auto"/>
      </w:divBdr>
    </w:div>
    <w:div w:id="1065954543">
      <w:bodyDiv w:val="1"/>
      <w:marLeft w:val="0"/>
      <w:marRight w:val="0"/>
      <w:marTop w:val="0"/>
      <w:marBottom w:val="0"/>
      <w:divBdr>
        <w:top w:val="none" w:sz="0" w:space="0" w:color="auto"/>
        <w:left w:val="none" w:sz="0" w:space="0" w:color="auto"/>
        <w:bottom w:val="none" w:sz="0" w:space="0" w:color="auto"/>
        <w:right w:val="none" w:sz="0" w:space="0" w:color="auto"/>
      </w:divBdr>
    </w:div>
    <w:div w:id="1067386203">
      <w:bodyDiv w:val="1"/>
      <w:marLeft w:val="0"/>
      <w:marRight w:val="0"/>
      <w:marTop w:val="0"/>
      <w:marBottom w:val="0"/>
      <w:divBdr>
        <w:top w:val="none" w:sz="0" w:space="0" w:color="auto"/>
        <w:left w:val="none" w:sz="0" w:space="0" w:color="auto"/>
        <w:bottom w:val="none" w:sz="0" w:space="0" w:color="auto"/>
        <w:right w:val="none" w:sz="0" w:space="0" w:color="auto"/>
      </w:divBdr>
    </w:div>
    <w:div w:id="1090547575">
      <w:bodyDiv w:val="1"/>
      <w:marLeft w:val="0"/>
      <w:marRight w:val="0"/>
      <w:marTop w:val="0"/>
      <w:marBottom w:val="0"/>
      <w:divBdr>
        <w:top w:val="none" w:sz="0" w:space="0" w:color="auto"/>
        <w:left w:val="none" w:sz="0" w:space="0" w:color="auto"/>
        <w:bottom w:val="none" w:sz="0" w:space="0" w:color="auto"/>
        <w:right w:val="none" w:sz="0" w:space="0" w:color="auto"/>
      </w:divBdr>
    </w:div>
    <w:div w:id="1114901603">
      <w:bodyDiv w:val="1"/>
      <w:marLeft w:val="0"/>
      <w:marRight w:val="0"/>
      <w:marTop w:val="0"/>
      <w:marBottom w:val="0"/>
      <w:divBdr>
        <w:top w:val="none" w:sz="0" w:space="0" w:color="auto"/>
        <w:left w:val="none" w:sz="0" w:space="0" w:color="auto"/>
        <w:bottom w:val="none" w:sz="0" w:space="0" w:color="auto"/>
        <w:right w:val="none" w:sz="0" w:space="0" w:color="auto"/>
      </w:divBdr>
    </w:div>
    <w:div w:id="1117867311">
      <w:bodyDiv w:val="1"/>
      <w:marLeft w:val="0"/>
      <w:marRight w:val="0"/>
      <w:marTop w:val="0"/>
      <w:marBottom w:val="0"/>
      <w:divBdr>
        <w:top w:val="none" w:sz="0" w:space="0" w:color="auto"/>
        <w:left w:val="none" w:sz="0" w:space="0" w:color="auto"/>
        <w:bottom w:val="none" w:sz="0" w:space="0" w:color="auto"/>
        <w:right w:val="none" w:sz="0" w:space="0" w:color="auto"/>
      </w:divBdr>
    </w:div>
    <w:div w:id="1118455608">
      <w:bodyDiv w:val="1"/>
      <w:marLeft w:val="0"/>
      <w:marRight w:val="0"/>
      <w:marTop w:val="0"/>
      <w:marBottom w:val="0"/>
      <w:divBdr>
        <w:top w:val="none" w:sz="0" w:space="0" w:color="auto"/>
        <w:left w:val="none" w:sz="0" w:space="0" w:color="auto"/>
        <w:bottom w:val="none" w:sz="0" w:space="0" w:color="auto"/>
        <w:right w:val="none" w:sz="0" w:space="0" w:color="auto"/>
      </w:divBdr>
    </w:div>
    <w:div w:id="1138573504">
      <w:bodyDiv w:val="1"/>
      <w:marLeft w:val="0"/>
      <w:marRight w:val="0"/>
      <w:marTop w:val="0"/>
      <w:marBottom w:val="0"/>
      <w:divBdr>
        <w:top w:val="none" w:sz="0" w:space="0" w:color="auto"/>
        <w:left w:val="none" w:sz="0" w:space="0" w:color="auto"/>
        <w:bottom w:val="none" w:sz="0" w:space="0" w:color="auto"/>
        <w:right w:val="none" w:sz="0" w:space="0" w:color="auto"/>
      </w:divBdr>
    </w:div>
    <w:div w:id="1153175934">
      <w:bodyDiv w:val="1"/>
      <w:marLeft w:val="0"/>
      <w:marRight w:val="0"/>
      <w:marTop w:val="0"/>
      <w:marBottom w:val="0"/>
      <w:divBdr>
        <w:top w:val="none" w:sz="0" w:space="0" w:color="auto"/>
        <w:left w:val="none" w:sz="0" w:space="0" w:color="auto"/>
        <w:bottom w:val="none" w:sz="0" w:space="0" w:color="auto"/>
        <w:right w:val="none" w:sz="0" w:space="0" w:color="auto"/>
      </w:divBdr>
    </w:div>
    <w:div w:id="1168792714">
      <w:bodyDiv w:val="1"/>
      <w:marLeft w:val="0"/>
      <w:marRight w:val="0"/>
      <w:marTop w:val="0"/>
      <w:marBottom w:val="0"/>
      <w:divBdr>
        <w:top w:val="none" w:sz="0" w:space="0" w:color="auto"/>
        <w:left w:val="none" w:sz="0" w:space="0" w:color="auto"/>
        <w:bottom w:val="none" w:sz="0" w:space="0" w:color="auto"/>
        <w:right w:val="none" w:sz="0" w:space="0" w:color="auto"/>
      </w:divBdr>
    </w:div>
    <w:div w:id="1195386190">
      <w:bodyDiv w:val="1"/>
      <w:marLeft w:val="0"/>
      <w:marRight w:val="0"/>
      <w:marTop w:val="0"/>
      <w:marBottom w:val="0"/>
      <w:divBdr>
        <w:top w:val="none" w:sz="0" w:space="0" w:color="auto"/>
        <w:left w:val="none" w:sz="0" w:space="0" w:color="auto"/>
        <w:bottom w:val="none" w:sz="0" w:space="0" w:color="auto"/>
        <w:right w:val="none" w:sz="0" w:space="0" w:color="auto"/>
      </w:divBdr>
    </w:div>
    <w:div w:id="1201942577">
      <w:bodyDiv w:val="1"/>
      <w:marLeft w:val="0"/>
      <w:marRight w:val="0"/>
      <w:marTop w:val="0"/>
      <w:marBottom w:val="0"/>
      <w:divBdr>
        <w:top w:val="none" w:sz="0" w:space="0" w:color="auto"/>
        <w:left w:val="none" w:sz="0" w:space="0" w:color="auto"/>
        <w:bottom w:val="none" w:sz="0" w:space="0" w:color="auto"/>
        <w:right w:val="none" w:sz="0" w:space="0" w:color="auto"/>
      </w:divBdr>
    </w:div>
    <w:div w:id="1203976599">
      <w:bodyDiv w:val="1"/>
      <w:marLeft w:val="0"/>
      <w:marRight w:val="0"/>
      <w:marTop w:val="0"/>
      <w:marBottom w:val="0"/>
      <w:divBdr>
        <w:top w:val="none" w:sz="0" w:space="0" w:color="auto"/>
        <w:left w:val="none" w:sz="0" w:space="0" w:color="auto"/>
        <w:bottom w:val="none" w:sz="0" w:space="0" w:color="auto"/>
        <w:right w:val="none" w:sz="0" w:space="0" w:color="auto"/>
      </w:divBdr>
    </w:div>
    <w:div w:id="1213883448">
      <w:bodyDiv w:val="1"/>
      <w:marLeft w:val="0"/>
      <w:marRight w:val="0"/>
      <w:marTop w:val="0"/>
      <w:marBottom w:val="0"/>
      <w:divBdr>
        <w:top w:val="none" w:sz="0" w:space="0" w:color="auto"/>
        <w:left w:val="none" w:sz="0" w:space="0" w:color="auto"/>
        <w:bottom w:val="none" w:sz="0" w:space="0" w:color="auto"/>
        <w:right w:val="none" w:sz="0" w:space="0" w:color="auto"/>
      </w:divBdr>
    </w:div>
    <w:div w:id="1223440501">
      <w:bodyDiv w:val="1"/>
      <w:marLeft w:val="0"/>
      <w:marRight w:val="0"/>
      <w:marTop w:val="0"/>
      <w:marBottom w:val="0"/>
      <w:divBdr>
        <w:top w:val="none" w:sz="0" w:space="0" w:color="auto"/>
        <w:left w:val="none" w:sz="0" w:space="0" w:color="auto"/>
        <w:bottom w:val="none" w:sz="0" w:space="0" w:color="auto"/>
        <w:right w:val="none" w:sz="0" w:space="0" w:color="auto"/>
      </w:divBdr>
    </w:div>
    <w:div w:id="1230000831">
      <w:bodyDiv w:val="1"/>
      <w:marLeft w:val="0"/>
      <w:marRight w:val="0"/>
      <w:marTop w:val="0"/>
      <w:marBottom w:val="0"/>
      <w:divBdr>
        <w:top w:val="none" w:sz="0" w:space="0" w:color="auto"/>
        <w:left w:val="none" w:sz="0" w:space="0" w:color="auto"/>
        <w:bottom w:val="none" w:sz="0" w:space="0" w:color="auto"/>
        <w:right w:val="none" w:sz="0" w:space="0" w:color="auto"/>
      </w:divBdr>
    </w:div>
    <w:div w:id="1230729184">
      <w:bodyDiv w:val="1"/>
      <w:marLeft w:val="0"/>
      <w:marRight w:val="0"/>
      <w:marTop w:val="0"/>
      <w:marBottom w:val="0"/>
      <w:divBdr>
        <w:top w:val="none" w:sz="0" w:space="0" w:color="auto"/>
        <w:left w:val="none" w:sz="0" w:space="0" w:color="auto"/>
        <w:bottom w:val="none" w:sz="0" w:space="0" w:color="auto"/>
        <w:right w:val="none" w:sz="0" w:space="0" w:color="auto"/>
      </w:divBdr>
    </w:div>
    <w:div w:id="1240091982">
      <w:bodyDiv w:val="1"/>
      <w:marLeft w:val="0"/>
      <w:marRight w:val="0"/>
      <w:marTop w:val="0"/>
      <w:marBottom w:val="0"/>
      <w:divBdr>
        <w:top w:val="none" w:sz="0" w:space="0" w:color="auto"/>
        <w:left w:val="none" w:sz="0" w:space="0" w:color="auto"/>
        <w:bottom w:val="none" w:sz="0" w:space="0" w:color="auto"/>
        <w:right w:val="none" w:sz="0" w:space="0" w:color="auto"/>
      </w:divBdr>
    </w:div>
    <w:div w:id="1262181047">
      <w:bodyDiv w:val="1"/>
      <w:marLeft w:val="0"/>
      <w:marRight w:val="0"/>
      <w:marTop w:val="0"/>
      <w:marBottom w:val="0"/>
      <w:divBdr>
        <w:top w:val="none" w:sz="0" w:space="0" w:color="auto"/>
        <w:left w:val="none" w:sz="0" w:space="0" w:color="auto"/>
        <w:bottom w:val="none" w:sz="0" w:space="0" w:color="auto"/>
        <w:right w:val="none" w:sz="0" w:space="0" w:color="auto"/>
      </w:divBdr>
    </w:div>
    <w:div w:id="1266036107">
      <w:bodyDiv w:val="1"/>
      <w:marLeft w:val="0"/>
      <w:marRight w:val="0"/>
      <w:marTop w:val="0"/>
      <w:marBottom w:val="0"/>
      <w:divBdr>
        <w:top w:val="none" w:sz="0" w:space="0" w:color="auto"/>
        <w:left w:val="none" w:sz="0" w:space="0" w:color="auto"/>
        <w:bottom w:val="none" w:sz="0" w:space="0" w:color="auto"/>
        <w:right w:val="none" w:sz="0" w:space="0" w:color="auto"/>
      </w:divBdr>
    </w:div>
    <w:div w:id="1280529749">
      <w:bodyDiv w:val="1"/>
      <w:marLeft w:val="0"/>
      <w:marRight w:val="0"/>
      <w:marTop w:val="0"/>
      <w:marBottom w:val="0"/>
      <w:divBdr>
        <w:top w:val="none" w:sz="0" w:space="0" w:color="auto"/>
        <w:left w:val="none" w:sz="0" w:space="0" w:color="auto"/>
        <w:bottom w:val="none" w:sz="0" w:space="0" w:color="auto"/>
        <w:right w:val="none" w:sz="0" w:space="0" w:color="auto"/>
      </w:divBdr>
    </w:div>
    <w:div w:id="1284851663">
      <w:bodyDiv w:val="1"/>
      <w:marLeft w:val="0"/>
      <w:marRight w:val="0"/>
      <w:marTop w:val="0"/>
      <w:marBottom w:val="0"/>
      <w:divBdr>
        <w:top w:val="none" w:sz="0" w:space="0" w:color="auto"/>
        <w:left w:val="none" w:sz="0" w:space="0" w:color="auto"/>
        <w:bottom w:val="none" w:sz="0" w:space="0" w:color="auto"/>
        <w:right w:val="none" w:sz="0" w:space="0" w:color="auto"/>
      </w:divBdr>
    </w:div>
    <w:div w:id="1297220613">
      <w:bodyDiv w:val="1"/>
      <w:marLeft w:val="0"/>
      <w:marRight w:val="0"/>
      <w:marTop w:val="0"/>
      <w:marBottom w:val="0"/>
      <w:divBdr>
        <w:top w:val="none" w:sz="0" w:space="0" w:color="auto"/>
        <w:left w:val="none" w:sz="0" w:space="0" w:color="auto"/>
        <w:bottom w:val="none" w:sz="0" w:space="0" w:color="auto"/>
        <w:right w:val="none" w:sz="0" w:space="0" w:color="auto"/>
      </w:divBdr>
    </w:div>
    <w:div w:id="1297683356">
      <w:bodyDiv w:val="1"/>
      <w:marLeft w:val="0"/>
      <w:marRight w:val="0"/>
      <w:marTop w:val="0"/>
      <w:marBottom w:val="0"/>
      <w:divBdr>
        <w:top w:val="none" w:sz="0" w:space="0" w:color="auto"/>
        <w:left w:val="none" w:sz="0" w:space="0" w:color="auto"/>
        <w:bottom w:val="none" w:sz="0" w:space="0" w:color="auto"/>
        <w:right w:val="none" w:sz="0" w:space="0" w:color="auto"/>
      </w:divBdr>
    </w:div>
    <w:div w:id="1302148591">
      <w:bodyDiv w:val="1"/>
      <w:marLeft w:val="0"/>
      <w:marRight w:val="0"/>
      <w:marTop w:val="0"/>
      <w:marBottom w:val="0"/>
      <w:divBdr>
        <w:top w:val="none" w:sz="0" w:space="0" w:color="auto"/>
        <w:left w:val="none" w:sz="0" w:space="0" w:color="auto"/>
        <w:bottom w:val="none" w:sz="0" w:space="0" w:color="auto"/>
        <w:right w:val="none" w:sz="0" w:space="0" w:color="auto"/>
      </w:divBdr>
    </w:div>
    <w:div w:id="1306013675">
      <w:bodyDiv w:val="1"/>
      <w:marLeft w:val="0"/>
      <w:marRight w:val="0"/>
      <w:marTop w:val="0"/>
      <w:marBottom w:val="0"/>
      <w:divBdr>
        <w:top w:val="none" w:sz="0" w:space="0" w:color="auto"/>
        <w:left w:val="none" w:sz="0" w:space="0" w:color="auto"/>
        <w:bottom w:val="none" w:sz="0" w:space="0" w:color="auto"/>
        <w:right w:val="none" w:sz="0" w:space="0" w:color="auto"/>
      </w:divBdr>
    </w:div>
    <w:div w:id="1314603363">
      <w:bodyDiv w:val="1"/>
      <w:marLeft w:val="0"/>
      <w:marRight w:val="0"/>
      <w:marTop w:val="0"/>
      <w:marBottom w:val="0"/>
      <w:divBdr>
        <w:top w:val="none" w:sz="0" w:space="0" w:color="auto"/>
        <w:left w:val="none" w:sz="0" w:space="0" w:color="auto"/>
        <w:bottom w:val="none" w:sz="0" w:space="0" w:color="auto"/>
        <w:right w:val="none" w:sz="0" w:space="0" w:color="auto"/>
      </w:divBdr>
    </w:div>
    <w:div w:id="1317882326">
      <w:bodyDiv w:val="1"/>
      <w:marLeft w:val="0"/>
      <w:marRight w:val="0"/>
      <w:marTop w:val="0"/>
      <w:marBottom w:val="0"/>
      <w:divBdr>
        <w:top w:val="none" w:sz="0" w:space="0" w:color="auto"/>
        <w:left w:val="none" w:sz="0" w:space="0" w:color="auto"/>
        <w:bottom w:val="none" w:sz="0" w:space="0" w:color="auto"/>
        <w:right w:val="none" w:sz="0" w:space="0" w:color="auto"/>
      </w:divBdr>
    </w:div>
    <w:div w:id="1317883627">
      <w:bodyDiv w:val="1"/>
      <w:marLeft w:val="0"/>
      <w:marRight w:val="0"/>
      <w:marTop w:val="0"/>
      <w:marBottom w:val="0"/>
      <w:divBdr>
        <w:top w:val="none" w:sz="0" w:space="0" w:color="auto"/>
        <w:left w:val="none" w:sz="0" w:space="0" w:color="auto"/>
        <w:bottom w:val="none" w:sz="0" w:space="0" w:color="auto"/>
        <w:right w:val="none" w:sz="0" w:space="0" w:color="auto"/>
      </w:divBdr>
    </w:div>
    <w:div w:id="1328362802">
      <w:bodyDiv w:val="1"/>
      <w:marLeft w:val="0"/>
      <w:marRight w:val="0"/>
      <w:marTop w:val="0"/>
      <w:marBottom w:val="0"/>
      <w:divBdr>
        <w:top w:val="none" w:sz="0" w:space="0" w:color="auto"/>
        <w:left w:val="none" w:sz="0" w:space="0" w:color="auto"/>
        <w:bottom w:val="none" w:sz="0" w:space="0" w:color="auto"/>
        <w:right w:val="none" w:sz="0" w:space="0" w:color="auto"/>
      </w:divBdr>
    </w:div>
    <w:div w:id="1335107184">
      <w:bodyDiv w:val="1"/>
      <w:marLeft w:val="0"/>
      <w:marRight w:val="0"/>
      <w:marTop w:val="0"/>
      <w:marBottom w:val="0"/>
      <w:divBdr>
        <w:top w:val="none" w:sz="0" w:space="0" w:color="auto"/>
        <w:left w:val="none" w:sz="0" w:space="0" w:color="auto"/>
        <w:bottom w:val="none" w:sz="0" w:space="0" w:color="auto"/>
        <w:right w:val="none" w:sz="0" w:space="0" w:color="auto"/>
      </w:divBdr>
    </w:div>
    <w:div w:id="1340424267">
      <w:bodyDiv w:val="1"/>
      <w:marLeft w:val="0"/>
      <w:marRight w:val="0"/>
      <w:marTop w:val="0"/>
      <w:marBottom w:val="0"/>
      <w:divBdr>
        <w:top w:val="none" w:sz="0" w:space="0" w:color="auto"/>
        <w:left w:val="none" w:sz="0" w:space="0" w:color="auto"/>
        <w:bottom w:val="none" w:sz="0" w:space="0" w:color="auto"/>
        <w:right w:val="none" w:sz="0" w:space="0" w:color="auto"/>
      </w:divBdr>
    </w:div>
    <w:div w:id="1342128574">
      <w:bodyDiv w:val="1"/>
      <w:marLeft w:val="0"/>
      <w:marRight w:val="0"/>
      <w:marTop w:val="0"/>
      <w:marBottom w:val="0"/>
      <w:divBdr>
        <w:top w:val="none" w:sz="0" w:space="0" w:color="auto"/>
        <w:left w:val="none" w:sz="0" w:space="0" w:color="auto"/>
        <w:bottom w:val="none" w:sz="0" w:space="0" w:color="auto"/>
        <w:right w:val="none" w:sz="0" w:space="0" w:color="auto"/>
      </w:divBdr>
    </w:div>
    <w:div w:id="1355764336">
      <w:bodyDiv w:val="1"/>
      <w:marLeft w:val="0"/>
      <w:marRight w:val="0"/>
      <w:marTop w:val="0"/>
      <w:marBottom w:val="0"/>
      <w:divBdr>
        <w:top w:val="none" w:sz="0" w:space="0" w:color="auto"/>
        <w:left w:val="none" w:sz="0" w:space="0" w:color="auto"/>
        <w:bottom w:val="none" w:sz="0" w:space="0" w:color="auto"/>
        <w:right w:val="none" w:sz="0" w:space="0" w:color="auto"/>
      </w:divBdr>
    </w:div>
    <w:div w:id="1369186143">
      <w:bodyDiv w:val="1"/>
      <w:marLeft w:val="0"/>
      <w:marRight w:val="0"/>
      <w:marTop w:val="0"/>
      <w:marBottom w:val="0"/>
      <w:divBdr>
        <w:top w:val="none" w:sz="0" w:space="0" w:color="auto"/>
        <w:left w:val="none" w:sz="0" w:space="0" w:color="auto"/>
        <w:bottom w:val="none" w:sz="0" w:space="0" w:color="auto"/>
        <w:right w:val="none" w:sz="0" w:space="0" w:color="auto"/>
      </w:divBdr>
    </w:div>
    <w:div w:id="1379011515">
      <w:bodyDiv w:val="1"/>
      <w:marLeft w:val="0"/>
      <w:marRight w:val="0"/>
      <w:marTop w:val="0"/>
      <w:marBottom w:val="0"/>
      <w:divBdr>
        <w:top w:val="none" w:sz="0" w:space="0" w:color="auto"/>
        <w:left w:val="none" w:sz="0" w:space="0" w:color="auto"/>
        <w:bottom w:val="none" w:sz="0" w:space="0" w:color="auto"/>
        <w:right w:val="none" w:sz="0" w:space="0" w:color="auto"/>
      </w:divBdr>
    </w:div>
    <w:div w:id="1379357879">
      <w:bodyDiv w:val="1"/>
      <w:marLeft w:val="0"/>
      <w:marRight w:val="0"/>
      <w:marTop w:val="0"/>
      <w:marBottom w:val="0"/>
      <w:divBdr>
        <w:top w:val="none" w:sz="0" w:space="0" w:color="auto"/>
        <w:left w:val="none" w:sz="0" w:space="0" w:color="auto"/>
        <w:bottom w:val="none" w:sz="0" w:space="0" w:color="auto"/>
        <w:right w:val="none" w:sz="0" w:space="0" w:color="auto"/>
      </w:divBdr>
    </w:div>
    <w:div w:id="1386874459">
      <w:bodyDiv w:val="1"/>
      <w:marLeft w:val="0"/>
      <w:marRight w:val="0"/>
      <w:marTop w:val="0"/>
      <w:marBottom w:val="0"/>
      <w:divBdr>
        <w:top w:val="none" w:sz="0" w:space="0" w:color="auto"/>
        <w:left w:val="none" w:sz="0" w:space="0" w:color="auto"/>
        <w:bottom w:val="none" w:sz="0" w:space="0" w:color="auto"/>
        <w:right w:val="none" w:sz="0" w:space="0" w:color="auto"/>
      </w:divBdr>
    </w:div>
    <w:div w:id="1398240862">
      <w:bodyDiv w:val="1"/>
      <w:marLeft w:val="0"/>
      <w:marRight w:val="0"/>
      <w:marTop w:val="0"/>
      <w:marBottom w:val="0"/>
      <w:divBdr>
        <w:top w:val="none" w:sz="0" w:space="0" w:color="auto"/>
        <w:left w:val="none" w:sz="0" w:space="0" w:color="auto"/>
        <w:bottom w:val="none" w:sz="0" w:space="0" w:color="auto"/>
        <w:right w:val="none" w:sz="0" w:space="0" w:color="auto"/>
      </w:divBdr>
    </w:div>
    <w:div w:id="1401827046">
      <w:bodyDiv w:val="1"/>
      <w:marLeft w:val="0"/>
      <w:marRight w:val="0"/>
      <w:marTop w:val="0"/>
      <w:marBottom w:val="0"/>
      <w:divBdr>
        <w:top w:val="none" w:sz="0" w:space="0" w:color="auto"/>
        <w:left w:val="none" w:sz="0" w:space="0" w:color="auto"/>
        <w:bottom w:val="none" w:sz="0" w:space="0" w:color="auto"/>
        <w:right w:val="none" w:sz="0" w:space="0" w:color="auto"/>
      </w:divBdr>
    </w:div>
    <w:div w:id="1406224258">
      <w:bodyDiv w:val="1"/>
      <w:marLeft w:val="0"/>
      <w:marRight w:val="0"/>
      <w:marTop w:val="0"/>
      <w:marBottom w:val="0"/>
      <w:divBdr>
        <w:top w:val="none" w:sz="0" w:space="0" w:color="auto"/>
        <w:left w:val="none" w:sz="0" w:space="0" w:color="auto"/>
        <w:bottom w:val="none" w:sz="0" w:space="0" w:color="auto"/>
        <w:right w:val="none" w:sz="0" w:space="0" w:color="auto"/>
      </w:divBdr>
    </w:div>
    <w:div w:id="1407342274">
      <w:bodyDiv w:val="1"/>
      <w:marLeft w:val="0"/>
      <w:marRight w:val="0"/>
      <w:marTop w:val="0"/>
      <w:marBottom w:val="0"/>
      <w:divBdr>
        <w:top w:val="none" w:sz="0" w:space="0" w:color="auto"/>
        <w:left w:val="none" w:sz="0" w:space="0" w:color="auto"/>
        <w:bottom w:val="none" w:sz="0" w:space="0" w:color="auto"/>
        <w:right w:val="none" w:sz="0" w:space="0" w:color="auto"/>
      </w:divBdr>
    </w:div>
    <w:div w:id="1414089211">
      <w:bodyDiv w:val="1"/>
      <w:marLeft w:val="0"/>
      <w:marRight w:val="0"/>
      <w:marTop w:val="0"/>
      <w:marBottom w:val="0"/>
      <w:divBdr>
        <w:top w:val="none" w:sz="0" w:space="0" w:color="auto"/>
        <w:left w:val="none" w:sz="0" w:space="0" w:color="auto"/>
        <w:bottom w:val="none" w:sz="0" w:space="0" w:color="auto"/>
        <w:right w:val="none" w:sz="0" w:space="0" w:color="auto"/>
      </w:divBdr>
    </w:div>
    <w:div w:id="1418214148">
      <w:bodyDiv w:val="1"/>
      <w:marLeft w:val="0"/>
      <w:marRight w:val="0"/>
      <w:marTop w:val="0"/>
      <w:marBottom w:val="0"/>
      <w:divBdr>
        <w:top w:val="none" w:sz="0" w:space="0" w:color="auto"/>
        <w:left w:val="none" w:sz="0" w:space="0" w:color="auto"/>
        <w:bottom w:val="none" w:sz="0" w:space="0" w:color="auto"/>
        <w:right w:val="none" w:sz="0" w:space="0" w:color="auto"/>
      </w:divBdr>
    </w:div>
    <w:div w:id="1445734022">
      <w:bodyDiv w:val="1"/>
      <w:marLeft w:val="0"/>
      <w:marRight w:val="0"/>
      <w:marTop w:val="0"/>
      <w:marBottom w:val="0"/>
      <w:divBdr>
        <w:top w:val="none" w:sz="0" w:space="0" w:color="auto"/>
        <w:left w:val="none" w:sz="0" w:space="0" w:color="auto"/>
        <w:bottom w:val="none" w:sz="0" w:space="0" w:color="auto"/>
        <w:right w:val="none" w:sz="0" w:space="0" w:color="auto"/>
      </w:divBdr>
    </w:div>
    <w:div w:id="1456413459">
      <w:bodyDiv w:val="1"/>
      <w:marLeft w:val="0"/>
      <w:marRight w:val="0"/>
      <w:marTop w:val="0"/>
      <w:marBottom w:val="0"/>
      <w:divBdr>
        <w:top w:val="none" w:sz="0" w:space="0" w:color="auto"/>
        <w:left w:val="none" w:sz="0" w:space="0" w:color="auto"/>
        <w:bottom w:val="none" w:sz="0" w:space="0" w:color="auto"/>
        <w:right w:val="none" w:sz="0" w:space="0" w:color="auto"/>
      </w:divBdr>
    </w:div>
    <w:div w:id="1456749719">
      <w:bodyDiv w:val="1"/>
      <w:marLeft w:val="0"/>
      <w:marRight w:val="0"/>
      <w:marTop w:val="0"/>
      <w:marBottom w:val="0"/>
      <w:divBdr>
        <w:top w:val="none" w:sz="0" w:space="0" w:color="auto"/>
        <w:left w:val="none" w:sz="0" w:space="0" w:color="auto"/>
        <w:bottom w:val="none" w:sz="0" w:space="0" w:color="auto"/>
        <w:right w:val="none" w:sz="0" w:space="0" w:color="auto"/>
      </w:divBdr>
    </w:div>
    <w:div w:id="1464469124">
      <w:bodyDiv w:val="1"/>
      <w:marLeft w:val="0"/>
      <w:marRight w:val="0"/>
      <w:marTop w:val="0"/>
      <w:marBottom w:val="0"/>
      <w:divBdr>
        <w:top w:val="none" w:sz="0" w:space="0" w:color="auto"/>
        <w:left w:val="none" w:sz="0" w:space="0" w:color="auto"/>
        <w:bottom w:val="none" w:sz="0" w:space="0" w:color="auto"/>
        <w:right w:val="none" w:sz="0" w:space="0" w:color="auto"/>
      </w:divBdr>
    </w:div>
    <w:div w:id="1477455906">
      <w:bodyDiv w:val="1"/>
      <w:marLeft w:val="0"/>
      <w:marRight w:val="0"/>
      <w:marTop w:val="0"/>
      <w:marBottom w:val="0"/>
      <w:divBdr>
        <w:top w:val="none" w:sz="0" w:space="0" w:color="auto"/>
        <w:left w:val="none" w:sz="0" w:space="0" w:color="auto"/>
        <w:bottom w:val="none" w:sz="0" w:space="0" w:color="auto"/>
        <w:right w:val="none" w:sz="0" w:space="0" w:color="auto"/>
      </w:divBdr>
    </w:div>
    <w:div w:id="1489636749">
      <w:bodyDiv w:val="1"/>
      <w:marLeft w:val="0"/>
      <w:marRight w:val="0"/>
      <w:marTop w:val="0"/>
      <w:marBottom w:val="0"/>
      <w:divBdr>
        <w:top w:val="none" w:sz="0" w:space="0" w:color="auto"/>
        <w:left w:val="none" w:sz="0" w:space="0" w:color="auto"/>
        <w:bottom w:val="none" w:sz="0" w:space="0" w:color="auto"/>
        <w:right w:val="none" w:sz="0" w:space="0" w:color="auto"/>
      </w:divBdr>
    </w:div>
    <w:div w:id="1499685705">
      <w:bodyDiv w:val="1"/>
      <w:marLeft w:val="0"/>
      <w:marRight w:val="0"/>
      <w:marTop w:val="0"/>
      <w:marBottom w:val="0"/>
      <w:divBdr>
        <w:top w:val="none" w:sz="0" w:space="0" w:color="auto"/>
        <w:left w:val="none" w:sz="0" w:space="0" w:color="auto"/>
        <w:bottom w:val="none" w:sz="0" w:space="0" w:color="auto"/>
        <w:right w:val="none" w:sz="0" w:space="0" w:color="auto"/>
      </w:divBdr>
    </w:div>
    <w:div w:id="1502352081">
      <w:bodyDiv w:val="1"/>
      <w:marLeft w:val="0"/>
      <w:marRight w:val="0"/>
      <w:marTop w:val="0"/>
      <w:marBottom w:val="0"/>
      <w:divBdr>
        <w:top w:val="none" w:sz="0" w:space="0" w:color="auto"/>
        <w:left w:val="none" w:sz="0" w:space="0" w:color="auto"/>
        <w:bottom w:val="none" w:sz="0" w:space="0" w:color="auto"/>
        <w:right w:val="none" w:sz="0" w:space="0" w:color="auto"/>
      </w:divBdr>
    </w:div>
    <w:div w:id="1504706714">
      <w:bodyDiv w:val="1"/>
      <w:marLeft w:val="0"/>
      <w:marRight w:val="0"/>
      <w:marTop w:val="0"/>
      <w:marBottom w:val="0"/>
      <w:divBdr>
        <w:top w:val="none" w:sz="0" w:space="0" w:color="auto"/>
        <w:left w:val="none" w:sz="0" w:space="0" w:color="auto"/>
        <w:bottom w:val="none" w:sz="0" w:space="0" w:color="auto"/>
        <w:right w:val="none" w:sz="0" w:space="0" w:color="auto"/>
      </w:divBdr>
    </w:div>
    <w:div w:id="1504734846">
      <w:bodyDiv w:val="1"/>
      <w:marLeft w:val="0"/>
      <w:marRight w:val="0"/>
      <w:marTop w:val="0"/>
      <w:marBottom w:val="0"/>
      <w:divBdr>
        <w:top w:val="none" w:sz="0" w:space="0" w:color="auto"/>
        <w:left w:val="none" w:sz="0" w:space="0" w:color="auto"/>
        <w:bottom w:val="none" w:sz="0" w:space="0" w:color="auto"/>
        <w:right w:val="none" w:sz="0" w:space="0" w:color="auto"/>
      </w:divBdr>
    </w:div>
    <w:div w:id="1505243783">
      <w:bodyDiv w:val="1"/>
      <w:marLeft w:val="0"/>
      <w:marRight w:val="0"/>
      <w:marTop w:val="0"/>
      <w:marBottom w:val="0"/>
      <w:divBdr>
        <w:top w:val="none" w:sz="0" w:space="0" w:color="auto"/>
        <w:left w:val="none" w:sz="0" w:space="0" w:color="auto"/>
        <w:bottom w:val="none" w:sz="0" w:space="0" w:color="auto"/>
        <w:right w:val="none" w:sz="0" w:space="0" w:color="auto"/>
      </w:divBdr>
    </w:div>
    <w:div w:id="1510219682">
      <w:bodyDiv w:val="1"/>
      <w:marLeft w:val="0"/>
      <w:marRight w:val="0"/>
      <w:marTop w:val="0"/>
      <w:marBottom w:val="0"/>
      <w:divBdr>
        <w:top w:val="none" w:sz="0" w:space="0" w:color="auto"/>
        <w:left w:val="none" w:sz="0" w:space="0" w:color="auto"/>
        <w:bottom w:val="none" w:sz="0" w:space="0" w:color="auto"/>
        <w:right w:val="none" w:sz="0" w:space="0" w:color="auto"/>
      </w:divBdr>
    </w:div>
    <w:div w:id="1530100161">
      <w:bodyDiv w:val="1"/>
      <w:marLeft w:val="0"/>
      <w:marRight w:val="0"/>
      <w:marTop w:val="0"/>
      <w:marBottom w:val="0"/>
      <w:divBdr>
        <w:top w:val="none" w:sz="0" w:space="0" w:color="auto"/>
        <w:left w:val="none" w:sz="0" w:space="0" w:color="auto"/>
        <w:bottom w:val="none" w:sz="0" w:space="0" w:color="auto"/>
        <w:right w:val="none" w:sz="0" w:space="0" w:color="auto"/>
      </w:divBdr>
    </w:div>
    <w:div w:id="1532575758">
      <w:bodyDiv w:val="1"/>
      <w:marLeft w:val="0"/>
      <w:marRight w:val="0"/>
      <w:marTop w:val="0"/>
      <w:marBottom w:val="0"/>
      <w:divBdr>
        <w:top w:val="none" w:sz="0" w:space="0" w:color="auto"/>
        <w:left w:val="none" w:sz="0" w:space="0" w:color="auto"/>
        <w:bottom w:val="none" w:sz="0" w:space="0" w:color="auto"/>
        <w:right w:val="none" w:sz="0" w:space="0" w:color="auto"/>
      </w:divBdr>
    </w:div>
    <w:div w:id="1538153608">
      <w:bodyDiv w:val="1"/>
      <w:marLeft w:val="0"/>
      <w:marRight w:val="0"/>
      <w:marTop w:val="0"/>
      <w:marBottom w:val="0"/>
      <w:divBdr>
        <w:top w:val="none" w:sz="0" w:space="0" w:color="auto"/>
        <w:left w:val="none" w:sz="0" w:space="0" w:color="auto"/>
        <w:bottom w:val="none" w:sz="0" w:space="0" w:color="auto"/>
        <w:right w:val="none" w:sz="0" w:space="0" w:color="auto"/>
      </w:divBdr>
    </w:div>
    <w:div w:id="1548565562">
      <w:bodyDiv w:val="1"/>
      <w:marLeft w:val="0"/>
      <w:marRight w:val="0"/>
      <w:marTop w:val="0"/>
      <w:marBottom w:val="0"/>
      <w:divBdr>
        <w:top w:val="none" w:sz="0" w:space="0" w:color="auto"/>
        <w:left w:val="none" w:sz="0" w:space="0" w:color="auto"/>
        <w:bottom w:val="none" w:sz="0" w:space="0" w:color="auto"/>
        <w:right w:val="none" w:sz="0" w:space="0" w:color="auto"/>
      </w:divBdr>
    </w:div>
    <w:div w:id="1573855442">
      <w:bodyDiv w:val="1"/>
      <w:marLeft w:val="0"/>
      <w:marRight w:val="0"/>
      <w:marTop w:val="0"/>
      <w:marBottom w:val="0"/>
      <w:divBdr>
        <w:top w:val="none" w:sz="0" w:space="0" w:color="auto"/>
        <w:left w:val="none" w:sz="0" w:space="0" w:color="auto"/>
        <w:bottom w:val="none" w:sz="0" w:space="0" w:color="auto"/>
        <w:right w:val="none" w:sz="0" w:space="0" w:color="auto"/>
      </w:divBdr>
    </w:div>
    <w:div w:id="1575166872">
      <w:bodyDiv w:val="1"/>
      <w:marLeft w:val="0"/>
      <w:marRight w:val="0"/>
      <w:marTop w:val="0"/>
      <w:marBottom w:val="0"/>
      <w:divBdr>
        <w:top w:val="none" w:sz="0" w:space="0" w:color="auto"/>
        <w:left w:val="none" w:sz="0" w:space="0" w:color="auto"/>
        <w:bottom w:val="none" w:sz="0" w:space="0" w:color="auto"/>
        <w:right w:val="none" w:sz="0" w:space="0" w:color="auto"/>
      </w:divBdr>
    </w:div>
    <w:div w:id="1579824394">
      <w:bodyDiv w:val="1"/>
      <w:marLeft w:val="0"/>
      <w:marRight w:val="0"/>
      <w:marTop w:val="0"/>
      <w:marBottom w:val="0"/>
      <w:divBdr>
        <w:top w:val="none" w:sz="0" w:space="0" w:color="auto"/>
        <w:left w:val="none" w:sz="0" w:space="0" w:color="auto"/>
        <w:bottom w:val="none" w:sz="0" w:space="0" w:color="auto"/>
        <w:right w:val="none" w:sz="0" w:space="0" w:color="auto"/>
      </w:divBdr>
    </w:div>
    <w:div w:id="1591815007">
      <w:bodyDiv w:val="1"/>
      <w:marLeft w:val="0"/>
      <w:marRight w:val="0"/>
      <w:marTop w:val="0"/>
      <w:marBottom w:val="0"/>
      <w:divBdr>
        <w:top w:val="none" w:sz="0" w:space="0" w:color="auto"/>
        <w:left w:val="none" w:sz="0" w:space="0" w:color="auto"/>
        <w:bottom w:val="none" w:sz="0" w:space="0" w:color="auto"/>
        <w:right w:val="none" w:sz="0" w:space="0" w:color="auto"/>
      </w:divBdr>
    </w:div>
    <w:div w:id="1599943362">
      <w:bodyDiv w:val="1"/>
      <w:marLeft w:val="0"/>
      <w:marRight w:val="0"/>
      <w:marTop w:val="0"/>
      <w:marBottom w:val="0"/>
      <w:divBdr>
        <w:top w:val="none" w:sz="0" w:space="0" w:color="auto"/>
        <w:left w:val="none" w:sz="0" w:space="0" w:color="auto"/>
        <w:bottom w:val="none" w:sz="0" w:space="0" w:color="auto"/>
        <w:right w:val="none" w:sz="0" w:space="0" w:color="auto"/>
      </w:divBdr>
    </w:div>
    <w:div w:id="1601792728">
      <w:bodyDiv w:val="1"/>
      <w:marLeft w:val="0"/>
      <w:marRight w:val="0"/>
      <w:marTop w:val="0"/>
      <w:marBottom w:val="0"/>
      <w:divBdr>
        <w:top w:val="none" w:sz="0" w:space="0" w:color="auto"/>
        <w:left w:val="none" w:sz="0" w:space="0" w:color="auto"/>
        <w:bottom w:val="none" w:sz="0" w:space="0" w:color="auto"/>
        <w:right w:val="none" w:sz="0" w:space="0" w:color="auto"/>
      </w:divBdr>
    </w:div>
    <w:div w:id="1611282123">
      <w:bodyDiv w:val="1"/>
      <w:marLeft w:val="0"/>
      <w:marRight w:val="0"/>
      <w:marTop w:val="0"/>
      <w:marBottom w:val="0"/>
      <w:divBdr>
        <w:top w:val="none" w:sz="0" w:space="0" w:color="auto"/>
        <w:left w:val="none" w:sz="0" w:space="0" w:color="auto"/>
        <w:bottom w:val="none" w:sz="0" w:space="0" w:color="auto"/>
        <w:right w:val="none" w:sz="0" w:space="0" w:color="auto"/>
      </w:divBdr>
    </w:div>
    <w:div w:id="1619142357">
      <w:bodyDiv w:val="1"/>
      <w:marLeft w:val="0"/>
      <w:marRight w:val="0"/>
      <w:marTop w:val="0"/>
      <w:marBottom w:val="0"/>
      <w:divBdr>
        <w:top w:val="none" w:sz="0" w:space="0" w:color="auto"/>
        <w:left w:val="none" w:sz="0" w:space="0" w:color="auto"/>
        <w:bottom w:val="none" w:sz="0" w:space="0" w:color="auto"/>
        <w:right w:val="none" w:sz="0" w:space="0" w:color="auto"/>
      </w:divBdr>
    </w:div>
    <w:div w:id="1624000364">
      <w:bodyDiv w:val="1"/>
      <w:marLeft w:val="0"/>
      <w:marRight w:val="0"/>
      <w:marTop w:val="0"/>
      <w:marBottom w:val="0"/>
      <w:divBdr>
        <w:top w:val="none" w:sz="0" w:space="0" w:color="auto"/>
        <w:left w:val="none" w:sz="0" w:space="0" w:color="auto"/>
        <w:bottom w:val="none" w:sz="0" w:space="0" w:color="auto"/>
        <w:right w:val="none" w:sz="0" w:space="0" w:color="auto"/>
      </w:divBdr>
    </w:div>
    <w:div w:id="1624775308">
      <w:bodyDiv w:val="1"/>
      <w:marLeft w:val="0"/>
      <w:marRight w:val="0"/>
      <w:marTop w:val="0"/>
      <w:marBottom w:val="0"/>
      <w:divBdr>
        <w:top w:val="none" w:sz="0" w:space="0" w:color="auto"/>
        <w:left w:val="none" w:sz="0" w:space="0" w:color="auto"/>
        <w:bottom w:val="none" w:sz="0" w:space="0" w:color="auto"/>
        <w:right w:val="none" w:sz="0" w:space="0" w:color="auto"/>
      </w:divBdr>
    </w:div>
    <w:div w:id="1627808032">
      <w:bodyDiv w:val="1"/>
      <w:marLeft w:val="0"/>
      <w:marRight w:val="0"/>
      <w:marTop w:val="0"/>
      <w:marBottom w:val="0"/>
      <w:divBdr>
        <w:top w:val="none" w:sz="0" w:space="0" w:color="auto"/>
        <w:left w:val="none" w:sz="0" w:space="0" w:color="auto"/>
        <w:bottom w:val="none" w:sz="0" w:space="0" w:color="auto"/>
        <w:right w:val="none" w:sz="0" w:space="0" w:color="auto"/>
      </w:divBdr>
    </w:div>
    <w:div w:id="1628202252">
      <w:bodyDiv w:val="1"/>
      <w:marLeft w:val="0"/>
      <w:marRight w:val="0"/>
      <w:marTop w:val="0"/>
      <w:marBottom w:val="0"/>
      <w:divBdr>
        <w:top w:val="none" w:sz="0" w:space="0" w:color="auto"/>
        <w:left w:val="none" w:sz="0" w:space="0" w:color="auto"/>
        <w:bottom w:val="none" w:sz="0" w:space="0" w:color="auto"/>
        <w:right w:val="none" w:sz="0" w:space="0" w:color="auto"/>
      </w:divBdr>
    </w:div>
    <w:div w:id="1631476669">
      <w:bodyDiv w:val="1"/>
      <w:marLeft w:val="0"/>
      <w:marRight w:val="0"/>
      <w:marTop w:val="0"/>
      <w:marBottom w:val="0"/>
      <w:divBdr>
        <w:top w:val="none" w:sz="0" w:space="0" w:color="auto"/>
        <w:left w:val="none" w:sz="0" w:space="0" w:color="auto"/>
        <w:bottom w:val="none" w:sz="0" w:space="0" w:color="auto"/>
        <w:right w:val="none" w:sz="0" w:space="0" w:color="auto"/>
      </w:divBdr>
    </w:div>
    <w:div w:id="1632202659">
      <w:bodyDiv w:val="1"/>
      <w:marLeft w:val="0"/>
      <w:marRight w:val="0"/>
      <w:marTop w:val="0"/>
      <w:marBottom w:val="0"/>
      <w:divBdr>
        <w:top w:val="none" w:sz="0" w:space="0" w:color="auto"/>
        <w:left w:val="none" w:sz="0" w:space="0" w:color="auto"/>
        <w:bottom w:val="none" w:sz="0" w:space="0" w:color="auto"/>
        <w:right w:val="none" w:sz="0" w:space="0" w:color="auto"/>
      </w:divBdr>
    </w:div>
    <w:div w:id="1635911995">
      <w:bodyDiv w:val="1"/>
      <w:marLeft w:val="0"/>
      <w:marRight w:val="0"/>
      <w:marTop w:val="0"/>
      <w:marBottom w:val="0"/>
      <w:divBdr>
        <w:top w:val="none" w:sz="0" w:space="0" w:color="auto"/>
        <w:left w:val="none" w:sz="0" w:space="0" w:color="auto"/>
        <w:bottom w:val="none" w:sz="0" w:space="0" w:color="auto"/>
        <w:right w:val="none" w:sz="0" w:space="0" w:color="auto"/>
      </w:divBdr>
    </w:div>
    <w:div w:id="1636374903">
      <w:bodyDiv w:val="1"/>
      <w:marLeft w:val="0"/>
      <w:marRight w:val="0"/>
      <w:marTop w:val="0"/>
      <w:marBottom w:val="0"/>
      <w:divBdr>
        <w:top w:val="none" w:sz="0" w:space="0" w:color="auto"/>
        <w:left w:val="none" w:sz="0" w:space="0" w:color="auto"/>
        <w:bottom w:val="none" w:sz="0" w:space="0" w:color="auto"/>
        <w:right w:val="none" w:sz="0" w:space="0" w:color="auto"/>
      </w:divBdr>
    </w:div>
    <w:div w:id="1637686868">
      <w:bodyDiv w:val="1"/>
      <w:marLeft w:val="0"/>
      <w:marRight w:val="0"/>
      <w:marTop w:val="0"/>
      <w:marBottom w:val="0"/>
      <w:divBdr>
        <w:top w:val="none" w:sz="0" w:space="0" w:color="auto"/>
        <w:left w:val="none" w:sz="0" w:space="0" w:color="auto"/>
        <w:bottom w:val="none" w:sz="0" w:space="0" w:color="auto"/>
        <w:right w:val="none" w:sz="0" w:space="0" w:color="auto"/>
      </w:divBdr>
    </w:div>
    <w:div w:id="1644193729">
      <w:bodyDiv w:val="1"/>
      <w:marLeft w:val="0"/>
      <w:marRight w:val="0"/>
      <w:marTop w:val="0"/>
      <w:marBottom w:val="0"/>
      <w:divBdr>
        <w:top w:val="none" w:sz="0" w:space="0" w:color="auto"/>
        <w:left w:val="none" w:sz="0" w:space="0" w:color="auto"/>
        <w:bottom w:val="none" w:sz="0" w:space="0" w:color="auto"/>
        <w:right w:val="none" w:sz="0" w:space="0" w:color="auto"/>
      </w:divBdr>
    </w:div>
    <w:div w:id="1645430880">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93066339">
      <w:bodyDiv w:val="1"/>
      <w:marLeft w:val="0"/>
      <w:marRight w:val="0"/>
      <w:marTop w:val="0"/>
      <w:marBottom w:val="0"/>
      <w:divBdr>
        <w:top w:val="none" w:sz="0" w:space="0" w:color="auto"/>
        <w:left w:val="none" w:sz="0" w:space="0" w:color="auto"/>
        <w:bottom w:val="none" w:sz="0" w:space="0" w:color="auto"/>
        <w:right w:val="none" w:sz="0" w:space="0" w:color="auto"/>
      </w:divBdr>
    </w:div>
    <w:div w:id="1711567873">
      <w:bodyDiv w:val="1"/>
      <w:marLeft w:val="0"/>
      <w:marRight w:val="0"/>
      <w:marTop w:val="0"/>
      <w:marBottom w:val="0"/>
      <w:divBdr>
        <w:top w:val="none" w:sz="0" w:space="0" w:color="auto"/>
        <w:left w:val="none" w:sz="0" w:space="0" w:color="auto"/>
        <w:bottom w:val="none" w:sz="0" w:space="0" w:color="auto"/>
        <w:right w:val="none" w:sz="0" w:space="0" w:color="auto"/>
      </w:divBdr>
    </w:div>
    <w:div w:id="1715159853">
      <w:bodyDiv w:val="1"/>
      <w:marLeft w:val="0"/>
      <w:marRight w:val="0"/>
      <w:marTop w:val="0"/>
      <w:marBottom w:val="0"/>
      <w:divBdr>
        <w:top w:val="none" w:sz="0" w:space="0" w:color="auto"/>
        <w:left w:val="none" w:sz="0" w:space="0" w:color="auto"/>
        <w:bottom w:val="none" w:sz="0" w:space="0" w:color="auto"/>
        <w:right w:val="none" w:sz="0" w:space="0" w:color="auto"/>
      </w:divBdr>
    </w:div>
    <w:div w:id="1728913462">
      <w:bodyDiv w:val="1"/>
      <w:marLeft w:val="0"/>
      <w:marRight w:val="0"/>
      <w:marTop w:val="0"/>
      <w:marBottom w:val="0"/>
      <w:divBdr>
        <w:top w:val="none" w:sz="0" w:space="0" w:color="auto"/>
        <w:left w:val="none" w:sz="0" w:space="0" w:color="auto"/>
        <w:bottom w:val="none" w:sz="0" w:space="0" w:color="auto"/>
        <w:right w:val="none" w:sz="0" w:space="0" w:color="auto"/>
      </w:divBdr>
    </w:div>
    <w:div w:id="1743872672">
      <w:bodyDiv w:val="1"/>
      <w:marLeft w:val="0"/>
      <w:marRight w:val="0"/>
      <w:marTop w:val="0"/>
      <w:marBottom w:val="0"/>
      <w:divBdr>
        <w:top w:val="none" w:sz="0" w:space="0" w:color="auto"/>
        <w:left w:val="none" w:sz="0" w:space="0" w:color="auto"/>
        <w:bottom w:val="none" w:sz="0" w:space="0" w:color="auto"/>
        <w:right w:val="none" w:sz="0" w:space="0" w:color="auto"/>
      </w:divBdr>
    </w:div>
    <w:div w:id="1745028372">
      <w:bodyDiv w:val="1"/>
      <w:marLeft w:val="0"/>
      <w:marRight w:val="0"/>
      <w:marTop w:val="0"/>
      <w:marBottom w:val="0"/>
      <w:divBdr>
        <w:top w:val="none" w:sz="0" w:space="0" w:color="auto"/>
        <w:left w:val="none" w:sz="0" w:space="0" w:color="auto"/>
        <w:bottom w:val="none" w:sz="0" w:space="0" w:color="auto"/>
        <w:right w:val="none" w:sz="0" w:space="0" w:color="auto"/>
      </w:divBdr>
    </w:div>
    <w:div w:id="1750537272">
      <w:bodyDiv w:val="1"/>
      <w:marLeft w:val="0"/>
      <w:marRight w:val="0"/>
      <w:marTop w:val="0"/>
      <w:marBottom w:val="0"/>
      <w:divBdr>
        <w:top w:val="none" w:sz="0" w:space="0" w:color="auto"/>
        <w:left w:val="none" w:sz="0" w:space="0" w:color="auto"/>
        <w:bottom w:val="none" w:sz="0" w:space="0" w:color="auto"/>
        <w:right w:val="none" w:sz="0" w:space="0" w:color="auto"/>
      </w:divBdr>
    </w:div>
    <w:div w:id="1775008519">
      <w:bodyDiv w:val="1"/>
      <w:marLeft w:val="0"/>
      <w:marRight w:val="0"/>
      <w:marTop w:val="0"/>
      <w:marBottom w:val="0"/>
      <w:divBdr>
        <w:top w:val="none" w:sz="0" w:space="0" w:color="auto"/>
        <w:left w:val="none" w:sz="0" w:space="0" w:color="auto"/>
        <w:bottom w:val="none" w:sz="0" w:space="0" w:color="auto"/>
        <w:right w:val="none" w:sz="0" w:space="0" w:color="auto"/>
      </w:divBdr>
    </w:div>
    <w:div w:id="1800224362">
      <w:bodyDiv w:val="1"/>
      <w:marLeft w:val="0"/>
      <w:marRight w:val="0"/>
      <w:marTop w:val="0"/>
      <w:marBottom w:val="0"/>
      <w:divBdr>
        <w:top w:val="none" w:sz="0" w:space="0" w:color="auto"/>
        <w:left w:val="none" w:sz="0" w:space="0" w:color="auto"/>
        <w:bottom w:val="none" w:sz="0" w:space="0" w:color="auto"/>
        <w:right w:val="none" w:sz="0" w:space="0" w:color="auto"/>
      </w:divBdr>
    </w:div>
    <w:div w:id="1810513203">
      <w:bodyDiv w:val="1"/>
      <w:marLeft w:val="0"/>
      <w:marRight w:val="0"/>
      <w:marTop w:val="0"/>
      <w:marBottom w:val="0"/>
      <w:divBdr>
        <w:top w:val="none" w:sz="0" w:space="0" w:color="auto"/>
        <w:left w:val="none" w:sz="0" w:space="0" w:color="auto"/>
        <w:bottom w:val="none" w:sz="0" w:space="0" w:color="auto"/>
        <w:right w:val="none" w:sz="0" w:space="0" w:color="auto"/>
      </w:divBdr>
    </w:div>
    <w:div w:id="1840189842">
      <w:bodyDiv w:val="1"/>
      <w:marLeft w:val="0"/>
      <w:marRight w:val="0"/>
      <w:marTop w:val="0"/>
      <w:marBottom w:val="0"/>
      <w:divBdr>
        <w:top w:val="none" w:sz="0" w:space="0" w:color="auto"/>
        <w:left w:val="none" w:sz="0" w:space="0" w:color="auto"/>
        <w:bottom w:val="none" w:sz="0" w:space="0" w:color="auto"/>
        <w:right w:val="none" w:sz="0" w:space="0" w:color="auto"/>
      </w:divBdr>
    </w:div>
    <w:div w:id="1842742498">
      <w:bodyDiv w:val="1"/>
      <w:marLeft w:val="0"/>
      <w:marRight w:val="0"/>
      <w:marTop w:val="0"/>
      <w:marBottom w:val="0"/>
      <w:divBdr>
        <w:top w:val="none" w:sz="0" w:space="0" w:color="auto"/>
        <w:left w:val="none" w:sz="0" w:space="0" w:color="auto"/>
        <w:bottom w:val="none" w:sz="0" w:space="0" w:color="auto"/>
        <w:right w:val="none" w:sz="0" w:space="0" w:color="auto"/>
      </w:divBdr>
    </w:div>
    <w:div w:id="1854801372">
      <w:bodyDiv w:val="1"/>
      <w:marLeft w:val="0"/>
      <w:marRight w:val="0"/>
      <w:marTop w:val="0"/>
      <w:marBottom w:val="0"/>
      <w:divBdr>
        <w:top w:val="none" w:sz="0" w:space="0" w:color="auto"/>
        <w:left w:val="none" w:sz="0" w:space="0" w:color="auto"/>
        <w:bottom w:val="none" w:sz="0" w:space="0" w:color="auto"/>
        <w:right w:val="none" w:sz="0" w:space="0" w:color="auto"/>
      </w:divBdr>
    </w:div>
    <w:div w:id="1857696931">
      <w:bodyDiv w:val="1"/>
      <w:marLeft w:val="0"/>
      <w:marRight w:val="0"/>
      <w:marTop w:val="0"/>
      <w:marBottom w:val="0"/>
      <w:divBdr>
        <w:top w:val="none" w:sz="0" w:space="0" w:color="auto"/>
        <w:left w:val="none" w:sz="0" w:space="0" w:color="auto"/>
        <w:bottom w:val="none" w:sz="0" w:space="0" w:color="auto"/>
        <w:right w:val="none" w:sz="0" w:space="0" w:color="auto"/>
      </w:divBdr>
    </w:div>
    <w:div w:id="1858153166">
      <w:bodyDiv w:val="1"/>
      <w:marLeft w:val="0"/>
      <w:marRight w:val="0"/>
      <w:marTop w:val="0"/>
      <w:marBottom w:val="0"/>
      <w:divBdr>
        <w:top w:val="none" w:sz="0" w:space="0" w:color="auto"/>
        <w:left w:val="none" w:sz="0" w:space="0" w:color="auto"/>
        <w:bottom w:val="none" w:sz="0" w:space="0" w:color="auto"/>
        <w:right w:val="none" w:sz="0" w:space="0" w:color="auto"/>
      </w:divBdr>
    </w:div>
    <w:div w:id="1865626849">
      <w:bodyDiv w:val="1"/>
      <w:marLeft w:val="0"/>
      <w:marRight w:val="0"/>
      <w:marTop w:val="0"/>
      <w:marBottom w:val="0"/>
      <w:divBdr>
        <w:top w:val="none" w:sz="0" w:space="0" w:color="auto"/>
        <w:left w:val="none" w:sz="0" w:space="0" w:color="auto"/>
        <w:bottom w:val="none" w:sz="0" w:space="0" w:color="auto"/>
        <w:right w:val="none" w:sz="0" w:space="0" w:color="auto"/>
      </w:divBdr>
    </w:div>
    <w:div w:id="1879775780">
      <w:bodyDiv w:val="1"/>
      <w:marLeft w:val="0"/>
      <w:marRight w:val="0"/>
      <w:marTop w:val="0"/>
      <w:marBottom w:val="0"/>
      <w:divBdr>
        <w:top w:val="none" w:sz="0" w:space="0" w:color="auto"/>
        <w:left w:val="none" w:sz="0" w:space="0" w:color="auto"/>
        <w:bottom w:val="none" w:sz="0" w:space="0" w:color="auto"/>
        <w:right w:val="none" w:sz="0" w:space="0" w:color="auto"/>
      </w:divBdr>
    </w:div>
    <w:div w:id="1886597756">
      <w:bodyDiv w:val="1"/>
      <w:marLeft w:val="0"/>
      <w:marRight w:val="0"/>
      <w:marTop w:val="0"/>
      <w:marBottom w:val="0"/>
      <w:divBdr>
        <w:top w:val="none" w:sz="0" w:space="0" w:color="auto"/>
        <w:left w:val="none" w:sz="0" w:space="0" w:color="auto"/>
        <w:bottom w:val="none" w:sz="0" w:space="0" w:color="auto"/>
        <w:right w:val="none" w:sz="0" w:space="0" w:color="auto"/>
      </w:divBdr>
    </w:div>
    <w:div w:id="1909463320">
      <w:bodyDiv w:val="1"/>
      <w:marLeft w:val="0"/>
      <w:marRight w:val="0"/>
      <w:marTop w:val="0"/>
      <w:marBottom w:val="0"/>
      <w:divBdr>
        <w:top w:val="none" w:sz="0" w:space="0" w:color="auto"/>
        <w:left w:val="none" w:sz="0" w:space="0" w:color="auto"/>
        <w:bottom w:val="none" w:sz="0" w:space="0" w:color="auto"/>
        <w:right w:val="none" w:sz="0" w:space="0" w:color="auto"/>
      </w:divBdr>
    </w:div>
    <w:div w:id="1912234172">
      <w:bodyDiv w:val="1"/>
      <w:marLeft w:val="0"/>
      <w:marRight w:val="0"/>
      <w:marTop w:val="0"/>
      <w:marBottom w:val="0"/>
      <w:divBdr>
        <w:top w:val="none" w:sz="0" w:space="0" w:color="auto"/>
        <w:left w:val="none" w:sz="0" w:space="0" w:color="auto"/>
        <w:bottom w:val="none" w:sz="0" w:space="0" w:color="auto"/>
        <w:right w:val="none" w:sz="0" w:space="0" w:color="auto"/>
      </w:divBdr>
    </w:div>
    <w:div w:id="1931503712">
      <w:bodyDiv w:val="1"/>
      <w:marLeft w:val="0"/>
      <w:marRight w:val="0"/>
      <w:marTop w:val="0"/>
      <w:marBottom w:val="0"/>
      <w:divBdr>
        <w:top w:val="none" w:sz="0" w:space="0" w:color="auto"/>
        <w:left w:val="none" w:sz="0" w:space="0" w:color="auto"/>
        <w:bottom w:val="none" w:sz="0" w:space="0" w:color="auto"/>
        <w:right w:val="none" w:sz="0" w:space="0" w:color="auto"/>
      </w:divBdr>
    </w:div>
    <w:div w:id="1937595567">
      <w:bodyDiv w:val="1"/>
      <w:marLeft w:val="0"/>
      <w:marRight w:val="0"/>
      <w:marTop w:val="0"/>
      <w:marBottom w:val="0"/>
      <w:divBdr>
        <w:top w:val="none" w:sz="0" w:space="0" w:color="auto"/>
        <w:left w:val="none" w:sz="0" w:space="0" w:color="auto"/>
        <w:bottom w:val="none" w:sz="0" w:space="0" w:color="auto"/>
        <w:right w:val="none" w:sz="0" w:space="0" w:color="auto"/>
      </w:divBdr>
    </w:div>
    <w:div w:id="1944798757">
      <w:bodyDiv w:val="1"/>
      <w:marLeft w:val="0"/>
      <w:marRight w:val="0"/>
      <w:marTop w:val="0"/>
      <w:marBottom w:val="0"/>
      <w:divBdr>
        <w:top w:val="none" w:sz="0" w:space="0" w:color="auto"/>
        <w:left w:val="none" w:sz="0" w:space="0" w:color="auto"/>
        <w:bottom w:val="none" w:sz="0" w:space="0" w:color="auto"/>
        <w:right w:val="none" w:sz="0" w:space="0" w:color="auto"/>
      </w:divBdr>
    </w:div>
    <w:div w:id="1947730071">
      <w:bodyDiv w:val="1"/>
      <w:marLeft w:val="0"/>
      <w:marRight w:val="0"/>
      <w:marTop w:val="0"/>
      <w:marBottom w:val="0"/>
      <w:divBdr>
        <w:top w:val="none" w:sz="0" w:space="0" w:color="auto"/>
        <w:left w:val="none" w:sz="0" w:space="0" w:color="auto"/>
        <w:bottom w:val="none" w:sz="0" w:space="0" w:color="auto"/>
        <w:right w:val="none" w:sz="0" w:space="0" w:color="auto"/>
      </w:divBdr>
    </w:div>
    <w:div w:id="1973947455">
      <w:bodyDiv w:val="1"/>
      <w:marLeft w:val="0"/>
      <w:marRight w:val="0"/>
      <w:marTop w:val="0"/>
      <w:marBottom w:val="0"/>
      <w:divBdr>
        <w:top w:val="none" w:sz="0" w:space="0" w:color="auto"/>
        <w:left w:val="none" w:sz="0" w:space="0" w:color="auto"/>
        <w:bottom w:val="none" w:sz="0" w:space="0" w:color="auto"/>
        <w:right w:val="none" w:sz="0" w:space="0" w:color="auto"/>
      </w:divBdr>
    </w:div>
    <w:div w:id="1979142949">
      <w:bodyDiv w:val="1"/>
      <w:marLeft w:val="0"/>
      <w:marRight w:val="0"/>
      <w:marTop w:val="0"/>
      <w:marBottom w:val="0"/>
      <w:divBdr>
        <w:top w:val="none" w:sz="0" w:space="0" w:color="auto"/>
        <w:left w:val="none" w:sz="0" w:space="0" w:color="auto"/>
        <w:bottom w:val="none" w:sz="0" w:space="0" w:color="auto"/>
        <w:right w:val="none" w:sz="0" w:space="0" w:color="auto"/>
      </w:divBdr>
    </w:div>
    <w:div w:id="1986205833">
      <w:bodyDiv w:val="1"/>
      <w:marLeft w:val="0"/>
      <w:marRight w:val="0"/>
      <w:marTop w:val="0"/>
      <w:marBottom w:val="0"/>
      <w:divBdr>
        <w:top w:val="none" w:sz="0" w:space="0" w:color="auto"/>
        <w:left w:val="none" w:sz="0" w:space="0" w:color="auto"/>
        <w:bottom w:val="none" w:sz="0" w:space="0" w:color="auto"/>
        <w:right w:val="none" w:sz="0" w:space="0" w:color="auto"/>
      </w:divBdr>
    </w:div>
    <w:div w:id="2016959811">
      <w:bodyDiv w:val="1"/>
      <w:marLeft w:val="0"/>
      <w:marRight w:val="0"/>
      <w:marTop w:val="0"/>
      <w:marBottom w:val="0"/>
      <w:divBdr>
        <w:top w:val="none" w:sz="0" w:space="0" w:color="auto"/>
        <w:left w:val="none" w:sz="0" w:space="0" w:color="auto"/>
        <w:bottom w:val="none" w:sz="0" w:space="0" w:color="auto"/>
        <w:right w:val="none" w:sz="0" w:space="0" w:color="auto"/>
      </w:divBdr>
    </w:div>
    <w:div w:id="2038655963">
      <w:bodyDiv w:val="1"/>
      <w:marLeft w:val="0"/>
      <w:marRight w:val="0"/>
      <w:marTop w:val="0"/>
      <w:marBottom w:val="0"/>
      <w:divBdr>
        <w:top w:val="none" w:sz="0" w:space="0" w:color="auto"/>
        <w:left w:val="none" w:sz="0" w:space="0" w:color="auto"/>
        <w:bottom w:val="none" w:sz="0" w:space="0" w:color="auto"/>
        <w:right w:val="none" w:sz="0" w:space="0" w:color="auto"/>
      </w:divBdr>
    </w:div>
    <w:div w:id="2057974074">
      <w:bodyDiv w:val="1"/>
      <w:marLeft w:val="0"/>
      <w:marRight w:val="0"/>
      <w:marTop w:val="0"/>
      <w:marBottom w:val="0"/>
      <w:divBdr>
        <w:top w:val="none" w:sz="0" w:space="0" w:color="auto"/>
        <w:left w:val="none" w:sz="0" w:space="0" w:color="auto"/>
        <w:bottom w:val="none" w:sz="0" w:space="0" w:color="auto"/>
        <w:right w:val="none" w:sz="0" w:space="0" w:color="auto"/>
      </w:divBdr>
    </w:div>
    <w:div w:id="2069647308">
      <w:bodyDiv w:val="1"/>
      <w:marLeft w:val="0"/>
      <w:marRight w:val="0"/>
      <w:marTop w:val="0"/>
      <w:marBottom w:val="0"/>
      <w:divBdr>
        <w:top w:val="none" w:sz="0" w:space="0" w:color="auto"/>
        <w:left w:val="none" w:sz="0" w:space="0" w:color="auto"/>
        <w:bottom w:val="none" w:sz="0" w:space="0" w:color="auto"/>
        <w:right w:val="none" w:sz="0" w:space="0" w:color="auto"/>
      </w:divBdr>
    </w:div>
    <w:div w:id="2082603569">
      <w:bodyDiv w:val="1"/>
      <w:marLeft w:val="0"/>
      <w:marRight w:val="0"/>
      <w:marTop w:val="0"/>
      <w:marBottom w:val="0"/>
      <w:divBdr>
        <w:top w:val="none" w:sz="0" w:space="0" w:color="auto"/>
        <w:left w:val="none" w:sz="0" w:space="0" w:color="auto"/>
        <w:bottom w:val="none" w:sz="0" w:space="0" w:color="auto"/>
        <w:right w:val="none" w:sz="0" w:space="0" w:color="auto"/>
      </w:divBdr>
    </w:div>
    <w:div w:id="2084571065">
      <w:bodyDiv w:val="1"/>
      <w:marLeft w:val="0"/>
      <w:marRight w:val="0"/>
      <w:marTop w:val="0"/>
      <w:marBottom w:val="0"/>
      <w:divBdr>
        <w:top w:val="none" w:sz="0" w:space="0" w:color="auto"/>
        <w:left w:val="none" w:sz="0" w:space="0" w:color="auto"/>
        <w:bottom w:val="none" w:sz="0" w:space="0" w:color="auto"/>
        <w:right w:val="none" w:sz="0" w:space="0" w:color="auto"/>
      </w:divBdr>
    </w:div>
    <w:div w:id="2089300360">
      <w:bodyDiv w:val="1"/>
      <w:marLeft w:val="0"/>
      <w:marRight w:val="0"/>
      <w:marTop w:val="0"/>
      <w:marBottom w:val="0"/>
      <w:divBdr>
        <w:top w:val="none" w:sz="0" w:space="0" w:color="auto"/>
        <w:left w:val="none" w:sz="0" w:space="0" w:color="auto"/>
        <w:bottom w:val="none" w:sz="0" w:space="0" w:color="auto"/>
        <w:right w:val="none" w:sz="0" w:space="0" w:color="auto"/>
      </w:divBdr>
    </w:div>
    <w:div w:id="2111008235">
      <w:bodyDiv w:val="1"/>
      <w:marLeft w:val="0"/>
      <w:marRight w:val="0"/>
      <w:marTop w:val="0"/>
      <w:marBottom w:val="0"/>
      <w:divBdr>
        <w:top w:val="none" w:sz="0" w:space="0" w:color="auto"/>
        <w:left w:val="none" w:sz="0" w:space="0" w:color="auto"/>
        <w:bottom w:val="none" w:sz="0" w:space="0" w:color="auto"/>
        <w:right w:val="none" w:sz="0" w:space="0" w:color="auto"/>
      </w:divBdr>
    </w:div>
    <w:div w:id="2111967017">
      <w:bodyDiv w:val="1"/>
      <w:marLeft w:val="0"/>
      <w:marRight w:val="0"/>
      <w:marTop w:val="0"/>
      <w:marBottom w:val="0"/>
      <w:divBdr>
        <w:top w:val="none" w:sz="0" w:space="0" w:color="auto"/>
        <w:left w:val="none" w:sz="0" w:space="0" w:color="auto"/>
        <w:bottom w:val="none" w:sz="0" w:space="0" w:color="auto"/>
        <w:right w:val="none" w:sz="0" w:space="0" w:color="auto"/>
      </w:divBdr>
    </w:div>
    <w:div w:id="2112623484">
      <w:bodyDiv w:val="1"/>
      <w:marLeft w:val="0"/>
      <w:marRight w:val="0"/>
      <w:marTop w:val="0"/>
      <w:marBottom w:val="0"/>
      <w:divBdr>
        <w:top w:val="none" w:sz="0" w:space="0" w:color="auto"/>
        <w:left w:val="none" w:sz="0" w:space="0" w:color="auto"/>
        <w:bottom w:val="none" w:sz="0" w:space="0" w:color="auto"/>
        <w:right w:val="none" w:sz="0" w:space="0" w:color="auto"/>
      </w:divBdr>
    </w:div>
    <w:div w:id="2117945817">
      <w:bodyDiv w:val="1"/>
      <w:marLeft w:val="0"/>
      <w:marRight w:val="0"/>
      <w:marTop w:val="0"/>
      <w:marBottom w:val="0"/>
      <w:divBdr>
        <w:top w:val="none" w:sz="0" w:space="0" w:color="auto"/>
        <w:left w:val="none" w:sz="0" w:space="0" w:color="auto"/>
        <w:bottom w:val="none" w:sz="0" w:space="0" w:color="auto"/>
        <w:right w:val="none" w:sz="0" w:space="0" w:color="auto"/>
      </w:divBdr>
    </w:div>
    <w:div w:id="2127116705">
      <w:bodyDiv w:val="1"/>
      <w:marLeft w:val="0"/>
      <w:marRight w:val="0"/>
      <w:marTop w:val="0"/>
      <w:marBottom w:val="0"/>
      <w:divBdr>
        <w:top w:val="none" w:sz="0" w:space="0" w:color="auto"/>
        <w:left w:val="none" w:sz="0" w:space="0" w:color="auto"/>
        <w:bottom w:val="none" w:sz="0" w:space="0" w:color="auto"/>
        <w:right w:val="none" w:sz="0" w:space="0" w:color="auto"/>
      </w:divBdr>
    </w:div>
    <w:div w:id="2130732354">
      <w:bodyDiv w:val="1"/>
      <w:marLeft w:val="0"/>
      <w:marRight w:val="0"/>
      <w:marTop w:val="0"/>
      <w:marBottom w:val="0"/>
      <w:divBdr>
        <w:top w:val="none" w:sz="0" w:space="0" w:color="auto"/>
        <w:left w:val="none" w:sz="0" w:space="0" w:color="auto"/>
        <w:bottom w:val="none" w:sz="0" w:space="0" w:color="auto"/>
        <w:right w:val="none" w:sz="0" w:space="0" w:color="auto"/>
      </w:divBdr>
    </w:div>
    <w:div w:id="213425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0990ED-D2AF-4A39-8314-71EFCDC0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10</Pages>
  <Words>759</Words>
  <Characters>4331</Characters>
  <Application>Microsoft Office Word</Application>
  <DocSecurity>0</DocSecurity>
  <Lines>36</Lines>
  <Paragraphs>10</Paragraphs>
  <ScaleCrop>false</ScaleCrop>
  <Company>Microsoft</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259</cp:revision>
  <cp:lastPrinted>2023-04-23T03:39:00Z</cp:lastPrinted>
  <dcterms:created xsi:type="dcterms:W3CDTF">2018-09-07T03:37:00Z</dcterms:created>
  <dcterms:modified xsi:type="dcterms:W3CDTF">2024-01-03T01:09:00Z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