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F827" w14:textId="77777777" w:rsidR="003D2C0C" w:rsidRPr="003D2C0C" w:rsidRDefault="003D2C0C" w:rsidP="003D2C0C">
      <w:pPr>
        <w:widowControl/>
        <w:numPr>
          <w:ilvl w:val="0"/>
          <w:numId w:val="15"/>
        </w:numPr>
        <w:spacing w:after="205" w:line="360" w:lineRule="auto"/>
        <w:ind w:left="7" w:right="-15" w:hangingChars="2" w:hanging="7"/>
        <w:jc w:val="center"/>
        <w:outlineLvl w:val="0"/>
        <w:rPr>
          <w:rFonts w:ascii="宋体" w:eastAsia="宋体" w:hAnsi="宋体" w:cs="宋体"/>
          <w:b/>
          <w:bCs/>
          <w:sz w:val="36"/>
          <w:szCs w:val="36"/>
        </w:rPr>
      </w:pPr>
      <w:bookmarkStart w:id="0" w:name="_Toc11654"/>
      <w:r w:rsidRPr="003D2C0C">
        <w:rPr>
          <w:rFonts w:ascii="宋体" w:eastAsia="宋体" w:hAnsi="宋体" w:cs="宋体"/>
          <w:b/>
          <w:bCs/>
          <w:sz w:val="36"/>
          <w:szCs w:val="36"/>
        </w:rPr>
        <w:t>采购需求</w:t>
      </w:r>
      <w:bookmarkEnd w:id="0"/>
    </w:p>
    <w:p w14:paraId="2BE4A2BF" w14:textId="77777777" w:rsidR="003D2C0C" w:rsidRPr="003D2C0C" w:rsidRDefault="003D2C0C" w:rsidP="003D2C0C">
      <w:pPr>
        <w:widowControl/>
        <w:numPr>
          <w:ilvl w:val="0"/>
          <w:numId w:val="16"/>
        </w:numPr>
        <w:spacing w:after="205" w:line="246" w:lineRule="auto"/>
        <w:ind w:left="264" w:right="-15" w:hanging="10"/>
        <w:jc w:val="left"/>
        <w:rPr>
          <w:rFonts w:ascii="宋体" w:eastAsia="宋体" w:hAnsi="宋体" w:cs="宋体"/>
          <w:b/>
          <w:bCs/>
          <w:color w:val="000000"/>
          <w:sz w:val="28"/>
          <w:szCs w:val="28"/>
        </w:rPr>
      </w:pPr>
      <w:r w:rsidRPr="003D2C0C">
        <w:rPr>
          <w:rFonts w:ascii="宋体" w:eastAsia="宋体" w:hAnsi="宋体" w:cs="宋体" w:hint="eastAsia"/>
          <w:b/>
          <w:bCs/>
          <w:color w:val="000000"/>
          <w:sz w:val="28"/>
          <w:szCs w:val="28"/>
        </w:rPr>
        <w:t>项目概况</w:t>
      </w:r>
    </w:p>
    <w:p w14:paraId="7D444429" w14:textId="77777777" w:rsidR="003D2C0C" w:rsidRPr="003D2C0C" w:rsidRDefault="003D2C0C" w:rsidP="003D2C0C">
      <w:pPr>
        <w:widowControl/>
        <w:numPr>
          <w:ilvl w:val="0"/>
          <w:numId w:val="17"/>
        </w:numPr>
        <w:spacing w:after="205" w:line="246" w:lineRule="auto"/>
        <w:ind w:left="264" w:right="-15" w:hanging="10"/>
        <w:jc w:val="left"/>
        <w:rPr>
          <w:rFonts w:ascii="宋体" w:eastAsia="宋体" w:hAnsi="宋体" w:cs="宋体"/>
          <w:color w:val="000000"/>
          <w:sz w:val="28"/>
          <w:szCs w:val="28"/>
        </w:rPr>
      </w:pPr>
      <w:r w:rsidRPr="003D2C0C">
        <w:rPr>
          <w:rFonts w:ascii="宋体" w:eastAsia="宋体" w:hAnsi="宋体" w:cs="宋体" w:hint="eastAsia"/>
          <w:color w:val="000000"/>
          <w:sz w:val="28"/>
          <w:szCs w:val="28"/>
        </w:rPr>
        <w:t>采购单位：乐东黎族自治县南繁产业发展服务中心</w:t>
      </w:r>
    </w:p>
    <w:p w14:paraId="3EF7E3BD" w14:textId="77777777" w:rsidR="003D2C0C" w:rsidRPr="003D2C0C" w:rsidRDefault="003D2C0C" w:rsidP="003D2C0C">
      <w:pPr>
        <w:widowControl/>
        <w:numPr>
          <w:ilvl w:val="0"/>
          <w:numId w:val="17"/>
        </w:numPr>
        <w:spacing w:after="205" w:line="246" w:lineRule="auto"/>
        <w:ind w:left="264" w:right="-15" w:hanging="10"/>
        <w:jc w:val="left"/>
        <w:rPr>
          <w:rFonts w:ascii="宋体" w:eastAsia="宋体" w:hAnsi="宋体" w:cs="宋体"/>
          <w:color w:val="000000"/>
          <w:sz w:val="28"/>
          <w:szCs w:val="28"/>
        </w:rPr>
      </w:pPr>
      <w:r w:rsidRPr="003D2C0C">
        <w:rPr>
          <w:rFonts w:ascii="宋体" w:eastAsia="宋体" w:hAnsi="宋体" w:cs="宋体" w:hint="eastAsia"/>
          <w:color w:val="000000"/>
          <w:sz w:val="28"/>
          <w:szCs w:val="28"/>
        </w:rPr>
        <w:t>项目名称：2023年南繁基地电子围栏安全监管试点项目</w:t>
      </w:r>
    </w:p>
    <w:p w14:paraId="46E89377" w14:textId="77777777" w:rsidR="003D2C0C" w:rsidRPr="003D2C0C" w:rsidRDefault="003D2C0C" w:rsidP="003D2C0C">
      <w:pPr>
        <w:widowControl/>
        <w:numPr>
          <w:ilvl w:val="0"/>
          <w:numId w:val="17"/>
        </w:numPr>
        <w:spacing w:after="205" w:line="246" w:lineRule="auto"/>
        <w:ind w:left="264" w:right="-15" w:hanging="10"/>
        <w:jc w:val="left"/>
        <w:rPr>
          <w:rFonts w:ascii="宋体" w:eastAsia="宋体" w:hAnsi="宋体" w:cs="宋体"/>
          <w:color w:val="000000"/>
          <w:sz w:val="28"/>
          <w:szCs w:val="28"/>
        </w:rPr>
      </w:pPr>
      <w:r w:rsidRPr="003D2C0C">
        <w:rPr>
          <w:rFonts w:ascii="宋体" w:eastAsia="宋体" w:hAnsi="宋体" w:cs="宋体" w:hint="eastAsia"/>
          <w:color w:val="000000"/>
          <w:sz w:val="28"/>
          <w:szCs w:val="28"/>
        </w:rPr>
        <w:t>项目编号：HNDXY-24-ZB（JK）-001</w:t>
      </w:r>
    </w:p>
    <w:p w14:paraId="636E12D9" w14:textId="77777777" w:rsidR="003D2C0C" w:rsidRPr="003D2C0C" w:rsidRDefault="003D2C0C" w:rsidP="003D2C0C">
      <w:pPr>
        <w:widowControl/>
        <w:numPr>
          <w:ilvl w:val="0"/>
          <w:numId w:val="17"/>
        </w:numPr>
        <w:spacing w:after="205" w:line="246" w:lineRule="auto"/>
        <w:ind w:left="264" w:right="-15" w:hanging="10"/>
        <w:jc w:val="left"/>
        <w:rPr>
          <w:rFonts w:ascii="宋体" w:eastAsia="宋体" w:hAnsi="宋体" w:cs="宋体"/>
          <w:color w:val="000000"/>
          <w:sz w:val="28"/>
          <w:szCs w:val="28"/>
        </w:rPr>
      </w:pPr>
      <w:r w:rsidRPr="003D2C0C">
        <w:rPr>
          <w:rFonts w:ascii="宋体" w:eastAsia="宋体" w:hAnsi="宋体" w:cs="宋体" w:hint="eastAsia"/>
          <w:color w:val="000000"/>
          <w:sz w:val="28"/>
          <w:szCs w:val="28"/>
        </w:rPr>
        <w:t>采购预算</w:t>
      </w:r>
      <w:r w:rsidRPr="003D2C0C">
        <w:rPr>
          <w:rFonts w:ascii="宋体" w:eastAsia="宋体" w:hAnsi="宋体" w:cs="宋体" w:hint="eastAsia"/>
          <w:sz w:val="28"/>
          <w:szCs w:val="28"/>
        </w:rPr>
        <w:t>：¥2834358.37元</w:t>
      </w:r>
    </w:p>
    <w:p w14:paraId="10D5E7C6" w14:textId="77777777" w:rsidR="003D2C0C" w:rsidRPr="003D2C0C" w:rsidRDefault="003D2C0C" w:rsidP="003D2C0C">
      <w:pPr>
        <w:widowControl/>
        <w:numPr>
          <w:ilvl w:val="0"/>
          <w:numId w:val="16"/>
        </w:numPr>
        <w:spacing w:after="205" w:line="246" w:lineRule="auto"/>
        <w:ind w:left="264" w:right="-15" w:hanging="10"/>
        <w:jc w:val="left"/>
        <w:rPr>
          <w:rFonts w:ascii="宋体" w:eastAsia="宋体" w:hAnsi="宋体" w:cs="宋体"/>
          <w:b/>
          <w:bCs/>
          <w:color w:val="000000"/>
          <w:sz w:val="28"/>
          <w:szCs w:val="28"/>
        </w:rPr>
      </w:pPr>
      <w:r w:rsidRPr="003D2C0C">
        <w:rPr>
          <w:rFonts w:ascii="宋体" w:eastAsia="宋体" w:hAnsi="宋体" w:cs="宋体" w:hint="eastAsia"/>
          <w:b/>
          <w:bCs/>
          <w:color w:val="000000"/>
          <w:sz w:val="28"/>
          <w:szCs w:val="28"/>
        </w:rPr>
        <w:t>采购清单和规格配置及技术参数要求</w:t>
      </w:r>
    </w:p>
    <w:tbl>
      <w:tblPr>
        <w:tblW w:w="4997" w:type="pct"/>
        <w:tblLayout w:type="fixed"/>
        <w:tblLook w:val="04A0" w:firstRow="1" w:lastRow="0" w:firstColumn="1" w:lastColumn="0" w:noHBand="0" w:noVBand="1"/>
      </w:tblPr>
      <w:tblGrid>
        <w:gridCol w:w="416"/>
        <w:gridCol w:w="1121"/>
        <w:gridCol w:w="5134"/>
        <w:gridCol w:w="416"/>
        <w:gridCol w:w="715"/>
        <w:gridCol w:w="715"/>
      </w:tblGrid>
      <w:tr w:rsidR="003D2C0C" w:rsidRPr="003D2C0C" w14:paraId="222E13CF" w14:textId="77777777" w:rsidTr="00EF232F">
        <w:trPr>
          <w:trHeight w:val="288"/>
        </w:trPr>
        <w:tc>
          <w:tcPr>
            <w:tcW w:w="244"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792961B4" w14:textId="77777777" w:rsidR="003D2C0C" w:rsidRPr="003D2C0C" w:rsidRDefault="003D2C0C" w:rsidP="003D2C0C">
            <w:pPr>
              <w:widowControl/>
              <w:spacing w:after="205" w:line="245" w:lineRule="auto"/>
              <w:textAlignment w:val="center"/>
              <w:rPr>
                <w:rFonts w:ascii="宋体" w:eastAsia="宋体" w:hAnsi="宋体" w:cs="宋体"/>
                <w:b/>
                <w:bCs/>
                <w:color w:val="000000"/>
                <w:szCs w:val="21"/>
              </w:rPr>
            </w:pPr>
            <w:r w:rsidRPr="003D2C0C">
              <w:rPr>
                <w:rFonts w:ascii="宋体" w:eastAsia="宋体" w:hAnsi="宋体" w:cs="宋体"/>
                <w:color w:val="000000"/>
                <w:szCs w:val="21"/>
                <w:lang w:bidi="ar"/>
              </w:rPr>
              <w:t>序号</w:t>
            </w:r>
          </w:p>
        </w:tc>
        <w:tc>
          <w:tcPr>
            <w:tcW w:w="658"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4396413C" w14:textId="77777777" w:rsidR="003D2C0C" w:rsidRPr="003D2C0C" w:rsidRDefault="003D2C0C" w:rsidP="003D2C0C">
            <w:pPr>
              <w:widowControl/>
              <w:spacing w:after="205" w:line="245" w:lineRule="auto"/>
              <w:ind w:hanging="10"/>
              <w:jc w:val="center"/>
              <w:textAlignment w:val="center"/>
              <w:rPr>
                <w:rFonts w:ascii="宋体" w:eastAsia="宋体" w:hAnsi="宋体" w:cs="宋体"/>
                <w:b/>
                <w:bCs/>
                <w:color w:val="000000"/>
                <w:szCs w:val="21"/>
              </w:rPr>
            </w:pPr>
            <w:r w:rsidRPr="003D2C0C">
              <w:rPr>
                <w:rFonts w:ascii="宋体" w:eastAsia="宋体" w:hAnsi="宋体" w:cs="宋体"/>
                <w:color w:val="000000"/>
                <w:szCs w:val="21"/>
                <w:lang w:bidi="ar"/>
              </w:rPr>
              <w:t>名  称</w:t>
            </w:r>
          </w:p>
        </w:tc>
        <w:tc>
          <w:tcPr>
            <w:tcW w:w="3014"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76516499" w14:textId="77777777" w:rsidR="003D2C0C" w:rsidRPr="003D2C0C" w:rsidRDefault="003D2C0C" w:rsidP="003D2C0C">
            <w:pPr>
              <w:widowControl/>
              <w:spacing w:after="205" w:line="245" w:lineRule="auto"/>
              <w:ind w:hanging="10"/>
              <w:jc w:val="center"/>
              <w:textAlignment w:val="center"/>
              <w:rPr>
                <w:rFonts w:ascii="宋体" w:eastAsia="宋体" w:hAnsi="宋体" w:cs="宋体"/>
                <w:b/>
                <w:bCs/>
                <w:color w:val="000000"/>
                <w:szCs w:val="21"/>
              </w:rPr>
            </w:pPr>
            <w:r w:rsidRPr="003D2C0C">
              <w:rPr>
                <w:rFonts w:ascii="宋体" w:eastAsia="宋体" w:hAnsi="宋体" w:cs="宋体"/>
                <w:color w:val="000000"/>
                <w:szCs w:val="21"/>
                <w:lang w:bidi="ar"/>
              </w:rPr>
              <w:t>技术参数</w:t>
            </w:r>
          </w:p>
        </w:tc>
        <w:tc>
          <w:tcPr>
            <w:tcW w:w="244"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2B8D3E90" w14:textId="77777777" w:rsidR="003D2C0C" w:rsidRPr="003D2C0C" w:rsidRDefault="003D2C0C" w:rsidP="003D2C0C">
            <w:pPr>
              <w:widowControl/>
              <w:spacing w:after="205" w:line="245" w:lineRule="auto"/>
              <w:ind w:hanging="10"/>
              <w:jc w:val="center"/>
              <w:textAlignment w:val="center"/>
              <w:rPr>
                <w:rFonts w:ascii="宋体" w:eastAsia="宋体" w:hAnsi="宋体" w:cs="宋体"/>
                <w:b/>
                <w:bCs/>
                <w:color w:val="000000"/>
                <w:szCs w:val="21"/>
              </w:rPr>
            </w:pPr>
            <w:r w:rsidRPr="003D2C0C">
              <w:rPr>
                <w:rFonts w:ascii="宋体" w:eastAsia="宋体" w:hAnsi="宋体" w:cs="宋体"/>
                <w:color w:val="000000"/>
                <w:szCs w:val="21"/>
                <w:lang w:bidi="ar"/>
              </w:rPr>
              <w:t>单位</w:t>
            </w:r>
          </w:p>
        </w:tc>
        <w:tc>
          <w:tcPr>
            <w:tcW w:w="420"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64A5F340" w14:textId="77777777" w:rsidR="003D2C0C" w:rsidRPr="003D2C0C" w:rsidRDefault="003D2C0C" w:rsidP="003D2C0C">
            <w:pPr>
              <w:widowControl/>
              <w:spacing w:after="205" w:line="245" w:lineRule="auto"/>
              <w:ind w:hanging="10"/>
              <w:jc w:val="center"/>
              <w:textAlignment w:val="center"/>
              <w:rPr>
                <w:rFonts w:ascii="宋体" w:eastAsia="宋体" w:hAnsi="宋体" w:cs="宋体"/>
                <w:b/>
                <w:bCs/>
                <w:color w:val="000000"/>
                <w:szCs w:val="21"/>
              </w:rPr>
            </w:pPr>
            <w:r w:rsidRPr="003D2C0C">
              <w:rPr>
                <w:rFonts w:ascii="宋体" w:eastAsia="宋体" w:hAnsi="宋体" w:cs="宋体"/>
                <w:color w:val="000000"/>
                <w:szCs w:val="21"/>
                <w:lang w:bidi="ar"/>
              </w:rPr>
              <w:t>数量</w:t>
            </w:r>
          </w:p>
        </w:tc>
        <w:tc>
          <w:tcPr>
            <w:tcW w:w="417" w:type="pct"/>
            <w:tcBorders>
              <w:top w:val="single" w:sz="8" w:space="0" w:color="000000"/>
              <w:left w:val="single" w:sz="8" w:space="0" w:color="000000"/>
              <w:bottom w:val="single" w:sz="8" w:space="0" w:color="000000"/>
              <w:right w:val="single" w:sz="8" w:space="0" w:color="000000"/>
            </w:tcBorders>
            <w:shd w:val="clear" w:color="auto" w:fill="F2F2F2"/>
            <w:vAlign w:val="center"/>
          </w:tcPr>
          <w:p w14:paraId="4D71CF64" w14:textId="77777777" w:rsidR="003D2C0C" w:rsidRPr="003D2C0C" w:rsidRDefault="003D2C0C" w:rsidP="003D2C0C">
            <w:pPr>
              <w:widowControl/>
              <w:spacing w:after="205" w:line="245" w:lineRule="auto"/>
              <w:ind w:hanging="10"/>
              <w:jc w:val="center"/>
              <w:textAlignment w:val="center"/>
              <w:rPr>
                <w:rFonts w:ascii="宋体" w:eastAsia="宋体" w:hAnsi="宋体" w:cs="宋体"/>
                <w:b/>
                <w:bCs/>
                <w:color w:val="000000"/>
                <w:szCs w:val="21"/>
              </w:rPr>
            </w:pPr>
            <w:r w:rsidRPr="003D2C0C">
              <w:rPr>
                <w:rFonts w:ascii="宋体" w:eastAsia="宋体" w:hAnsi="宋体" w:cs="宋体"/>
                <w:color w:val="000000"/>
                <w:szCs w:val="21"/>
                <w:lang w:bidi="ar"/>
              </w:rPr>
              <w:t>备注</w:t>
            </w:r>
          </w:p>
        </w:tc>
      </w:tr>
      <w:tr w:rsidR="003D2C0C" w:rsidRPr="003D2C0C" w14:paraId="01E23B1D" w14:textId="77777777" w:rsidTr="00EF232F">
        <w:trPr>
          <w:trHeight w:val="288"/>
        </w:trPr>
        <w:tc>
          <w:tcPr>
            <w:tcW w:w="5000" w:type="pct"/>
            <w:gridSpan w:val="6"/>
            <w:tcBorders>
              <w:top w:val="nil"/>
              <w:left w:val="single" w:sz="8" w:space="0" w:color="000000"/>
              <w:bottom w:val="single" w:sz="8" w:space="0" w:color="000000"/>
              <w:right w:val="single" w:sz="8" w:space="0" w:color="000000"/>
            </w:tcBorders>
            <w:shd w:val="clear" w:color="auto" w:fill="FFFFFF"/>
            <w:vAlign w:val="center"/>
          </w:tcPr>
          <w:p w14:paraId="5CBAB5ED" w14:textId="77777777" w:rsidR="003D2C0C" w:rsidRPr="003D2C0C" w:rsidRDefault="003D2C0C" w:rsidP="003D2C0C">
            <w:pPr>
              <w:widowControl/>
              <w:spacing w:after="205" w:line="245" w:lineRule="auto"/>
              <w:ind w:hanging="10"/>
              <w:jc w:val="left"/>
              <w:textAlignment w:val="center"/>
              <w:rPr>
                <w:rFonts w:ascii="宋体" w:eastAsia="宋体" w:hAnsi="宋体" w:cs="宋体"/>
                <w:b/>
                <w:bCs/>
                <w:color w:val="000000"/>
                <w:szCs w:val="21"/>
              </w:rPr>
            </w:pPr>
            <w:r w:rsidRPr="003D2C0C">
              <w:rPr>
                <w:rFonts w:ascii="宋体" w:eastAsia="宋体" w:hAnsi="宋体" w:cs="宋体" w:hint="eastAsia"/>
                <w:b/>
                <w:bCs/>
                <w:color w:val="000000"/>
                <w:kern w:val="0"/>
                <w:szCs w:val="21"/>
                <w:lang w:bidi="ar"/>
              </w:rPr>
              <w:t>一、硬件设备</w:t>
            </w:r>
          </w:p>
        </w:tc>
      </w:tr>
      <w:tr w:rsidR="003D2C0C" w:rsidRPr="003D2C0C" w14:paraId="663D58AA" w14:textId="77777777" w:rsidTr="00EF232F">
        <w:trPr>
          <w:trHeight w:val="303"/>
        </w:trPr>
        <w:tc>
          <w:tcPr>
            <w:tcW w:w="244" w:type="pct"/>
            <w:tcBorders>
              <w:top w:val="nil"/>
              <w:left w:val="single" w:sz="8" w:space="0" w:color="000000"/>
              <w:bottom w:val="single" w:sz="8" w:space="0" w:color="000000"/>
              <w:right w:val="single" w:sz="8" w:space="0" w:color="000000"/>
            </w:tcBorders>
            <w:shd w:val="clear" w:color="auto" w:fill="auto"/>
            <w:vAlign w:val="center"/>
          </w:tcPr>
          <w:p w14:paraId="5F027E3B" w14:textId="77777777" w:rsidR="003D2C0C" w:rsidRPr="003D2C0C" w:rsidRDefault="003D2C0C" w:rsidP="003D2C0C">
            <w:pPr>
              <w:widowControl/>
              <w:spacing w:after="205" w:line="245" w:lineRule="auto"/>
              <w:ind w:hanging="10"/>
              <w:jc w:val="center"/>
              <w:textAlignment w:val="center"/>
              <w:rPr>
                <w:rFonts w:ascii="宋体" w:eastAsia="宋体" w:hAnsi="宋体" w:cs="宋体"/>
                <w:b/>
                <w:bCs/>
                <w:color w:val="000000"/>
                <w:szCs w:val="21"/>
              </w:rPr>
            </w:pPr>
            <w:r w:rsidRPr="003D2C0C">
              <w:rPr>
                <w:rFonts w:ascii="宋体" w:eastAsia="宋体" w:hAnsi="宋体" w:cs="宋体"/>
                <w:color w:val="000000"/>
                <w:szCs w:val="21"/>
                <w:lang w:bidi="ar"/>
              </w:rPr>
              <w:t>一</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7DB18E33" w14:textId="77777777" w:rsidR="003D2C0C" w:rsidRPr="003D2C0C" w:rsidRDefault="003D2C0C" w:rsidP="003D2C0C">
            <w:pPr>
              <w:widowControl/>
              <w:spacing w:after="205" w:line="245" w:lineRule="auto"/>
              <w:ind w:hanging="10"/>
              <w:jc w:val="left"/>
              <w:textAlignment w:val="center"/>
              <w:rPr>
                <w:rFonts w:ascii="宋体" w:eastAsia="宋体" w:hAnsi="宋体" w:cs="宋体"/>
                <w:b/>
                <w:bCs/>
                <w:color w:val="000000"/>
                <w:szCs w:val="21"/>
              </w:rPr>
            </w:pPr>
            <w:r w:rsidRPr="003D2C0C">
              <w:rPr>
                <w:rFonts w:ascii="宋体" w:eastAsia="宋体" w:hAnsi="宋体" w:cs="宋体"/>
                <w:color w:val="000000"/>
                <w:szCs w:val="21"/>
                <w:lang w:bidi="ar"/>
              </w:rPr>
              <w:t>河北南繁</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1FA9398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244" w:type="pct"/>
            <w:tcBorders>
              <w:top w:val="nil"/>
              <w:left w:val="single" w:sz="8" w:space="0" w:color="000000"/>
              <w:bottom w:val="single" w:sz="8" w:space="0" w:color="000000"/>
              <w:right w:val="single" w:sz="8" w:space="0" w:color="000000"/>
            </w:tcBorders>
            <w:shd w:val="clear" w:color="auto" w:fill="auto"/>
            <w:vAlign w:val="center"/>
          </w:tcPr>
          <w:p w14:paraId="3A10EBC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tcBorders>
              <w:top w:val="nil"/>
              <w:left w:val="single" w:sz="8" w:space="0" w:color="000000"/>
              <w:bottom w:val="single" w:sz="8" w:space="0" w:color="000000"/>
              <w:right w:val="single" w:sz="8" w:space="0" w:color="000000"/>
            </w:tcBorders>
            <w:shd w:val="clear" w:color="auto" w:fill="auto"/>
            <w:vAlign w:val="center"/>
          </w:tcPr>
          <w:p w14:paraId="3630FA5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tcBorders>
              <w:top w:val="nil"/>
              <w:left w:val="single" w:sz="8" w:space="0" w:color="000000"/>
              <w:bottom w:val="single" w:sz="8" w:space="0" w:color="000000"/>
              <w:right w:val="single" w:sz="8" w:space="0" w:color="000000"/>
            </w:tcBorders>
            <w:shd w:val="clear" w:color="auto" w:fill="auto"/>
            <w:vAlign w:val="center"/>
          </w:tcPr>
          <w:p w14:paraId="0FFFDFE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003A52E"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5A7F50F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6152F4F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智能高清网络枪机</w:t>
            </w:r>
          </w:p>
        </w:tc>
        <w:tc>
          <w:tcPr>
            <w:tcW w:w="3014" w:type="pct"/>
            <w:tcBorders>
              <w:top w:val="nil"/>
              <w:left w:val="single" w:sz="8" w:space="0" w:color="000000"/>
              <w:bottom w:val="nil"/>
              <w:right w:val="single" w:sz="8" w:space="0" w:color="000000"/>
            </w:tcBorders>
            <w:shd w:val="clear" w:color="auto" w:fill="auto"/>
            <w:vAlign w:val="center"/>
          </w:tcPr>
          <w:p w14:paraId="468BA52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  </w:t>
            </w:r>
            <w:r w:rsidRPr="003D2C0C">
              <w:rPr>
                <w:rFonts w:ascii="Symbol" w:eastAsia="宋体" w:hAnsi="Symbol" w:cs="Symbol" w:hint="eastAsia"/>
                <w:color w:val="000000"/>
                <w:szCs w:val="21"/>
                <w:lang w:bidi="ar"/>
              </w:rPr>
              <w:t>支持智能资源模式切换：人脸抓拍、道路监控、</w:t>
            </w:r>
            <w:r w:rsidRPr="003D2C0C">
              <w:rPr>
                <w:rFonts w:ascii="Symbol" w:eastAsia="宋体" w:hAnsi="Symbol" w:cs="Symbol" w:hint="eastAsia"/>
                <w:color w:val="000000"/>
                <w:szCs w:val="21"/>
                <w:lang w:bidi="ar"/>
              </w:rPr>
              <w:t>Smart</w:t>
            </w:r>
            <w:r w:rsidRPr="003D2C0C">
              <w:rPr>
                <w:rFonts w:ascii="Symbol" w:eastAsia="宋体" w:hAnsi="Symbol" w:cs="Symbol" w:hint="eastAsia"/>
                <w:color w:val="000000"/>
                <w:szCs w:val="21"/>
                <w:lang w:bidi="ar"/>
              </w:rPr>
              <w:t>事件、人数统计、热度图</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764ACC2F"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2E88282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74</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387A1EF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C2F760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6E4A44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C80594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2EE6FF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 </w:t>
            </w:r>
            <w:r w:rsidRPr="003D2C0C">
              <w:rPr>
                <w:rFonts w:ascii="Symbol" w:eastAsia="宋体" w:hAnsi="Symbol" w:cs="Symbol" w:hint="eastAsia"/>
                <w:color w:val="000000"/>
                <w:szCs w:val="21"/>
                <w:lang w:bidi="ar"/>
              </w:rPr>
              <w:t>人脸抓拍模式：支持对运动人脸进行检测、抓拍，最多同时检测</w:t>
            </w:r>
            <w:r w:rsidRPr="003D2C0C">
              <w:rPr>
                <w:rFonts w:ascii="Symbol" w:eastAsia="宋体" w:hAnsi="Symbol" w:cs="Symbol" w:hint="eastAsia"/>
                <w:color w:val="000000"/>
                <w:szCs w:val="21"/>
                <w:lang w:bidi="ar"/>
              </w:rPr>
              <w:t>30</w:t>
            </w:r>
            <w:r w:rsidRPr="003D2C0C">
              <w:rPr>
                <w:rFonts w:ascii="Symbol" w:eastAsia="宋体" w:hAnsi="Symbol" w:cs="Symbol" w:hint="eastAsia"/>
                <w:color w:val="000000"/>
                <w:szCs w:val="21"/>
                <w:lang w:bidi="ar"/>
              </w:rPr>
              <w:t>张，支持快速抓拍模式和优选抓拍模式</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04AD30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18E0A5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12F3C7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F1BD50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3D09BE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4F8C16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620953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 </w:t>
            </w:r>
            <w:r w:rsidRPr="003D2C0C">
              <w:rPr>
                <w:rFonts w:ascii="Symbol" w:eastAsia="宋体" w:hAnsi="Symbol" w:cs="Symbol" w:hint="eastAsia"/>
                <w:color w:val="000000"/>
                <w:szCs w:val="21"/>
                <w:lang w:bidi="ar"/>
              </w:rPr>
              <w:t>道路监控模式：支持车牌识别并抓拍，车牌号码</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车身颜色</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车辆类型</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车辆品牌</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B0A128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C76EA2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9013A0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55C081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9C7D66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2788F4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61E2FB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 Smart</w:t>
            </w:r>
            <w:r w:rsidRPr="003D2C0C">
              <w:rPr>
                <w:rFonts w:ascii="Symbol" w:eastAsia="宋体" w:hAnsi="Symbol" w:cs="Symbol" w:hint="eastAsia"/>
                <w:color w:val="000000"/>
                <w:szCs w:val="21"/>
                <w:lang w:bidi="ar"/>
              </w:rPr>
              <w:t>事件模式：越界侦测，区域入侵侦测，进入区域侦测，离开区域侦测，徘徊侦测，人员聚集侦测，快速运动侦测</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F18BED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35D3B2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AB24DB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B1738F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6AF7DE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57EB49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8E2768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5. </w:t>
            </w:r>
            <w:r w:rsidRPr="003D2C0C">
              <w:rPr>
                <w:rFonts w:ascii="Symbol" w:eastAsia="宋体" w:hAnsi="Symbol" w:cs="Symbol" w:hint="eastAsia"/>
                <w:color w:val="000000"/>
                <w:szCs w:val="21"/>
                <w:lang w:bidi="ar"/>
              </w:rPr>
              <w:t>支持联动声光预警</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2EA981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CD9DC9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CF12B4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1F6F7E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4F1F9B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206612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9C94C4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6. </w:t>
            </w:r>
            <w:r w:rsidRPr="003D2C0C">
              <w:rPr>
                <w:rFonts w:ascii="Symbol" w:eastAsia="宋体" w:hAnsi="Symbol" w:cs="Symbol" w:hint="eastAsia"/>
                <w:color w:val="000000"/>
                <w:szCs w:val="21"/>
                <w:lang w:bidi="ar"/>
              </w:rPr>
              <w:t>人数统计模式：支持实时报警，人数变化报警和拥堵等级变化报警，并支持人数异常和停留时间异常报警</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A7F8A4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9E944E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505FE3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B04375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A90091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2B8AFF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243419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7. Smart</w:t>
            </w:r>
            <w:r w:rsidRPr="003D2C0C">
              <w:rPr>
                <w:rFonts w:ascii="Symbol" w:eastAsia="宋体" w:hAnsi="Symbol" w:cs="Symbol" w:hint="eastAsia"/>
                <w:color w:val="000000"/>
                <w:szCs w:val="21"/>
                <w:lang w:bidi="ar"/>
              </w:rPr>
              <w:t>录像：支持断网续传功能保证录像不丢失，配合</w:t>
            </w:r>
            <w:r w:rsidRPr="003D2C0C">
              <w:rPr>
                <w:rFonts w:ascii="Symbol" w:eastAsia="宋体" w:hAnsi="Symbol" w:cs="Symbol" w:hint="eastAsia"/>
                <w:color w:val="000000"/>
                <w:szCs w:val="21"/>
                <w:lang w:bidi="ar"/>
              </w:rPr>
              <w:t>Smart NVR/SD</w:t>
            </w:r>
            <w:r w:rsidRPr="003D2C0C">
              <w:rPr>
                <w:rFonts w:ascii="Symbol" w:eastAsia="宋体" w:hAnsi="Symbol" w:cs="Symbol" w:hint="eastAsia"/>
                <w:color w:val="000000"/>
                <w:szCs w:val="21"/>
                <w:lang w:bidi="ar"/>
              </w:rPr>
              <w:t>卡实现事件录像的智能后检索、分析和浓缩播放，</w:t>
            </w:r>
            <w:r w:rsidRPr="003D2C0C">
              <w:rPr>
                <w:rFonts w:ascii="Symbol" w:eastAsia="宋体" w:hAnsi="Symbol" w:cs="Symbol" w:hint="eastAsia"/>
                <w:color w:val="000000"/>
                <w:szCs w:val="21"/>
                <w:lang w:bidi="ar"/>
              </w:rPr>
              <w:t>Smart</w:t>
            </w:r>
            <w:r w:rsidRPr="003D2C0C">
              <w:rPr>
                <w:rFonts w:ascii="Symbol" w:eastAsia="宋体" w:hAnsi="Symbol" w:cs="Symbol" w:hint="eastAsia"/>
                <w:color w:val="000000"/>
                <w:szCs w:val="21"/>
                <w:lang w:bidi="ar"/>
              </w:rPr>
              <w:t>编码：支持低码率、低延时、</w:t>
            </w:r>
            <w:r w:rsidRPr="003D2C0C">
              <w:rPr>
                <w:rFonts w:ascii="Symbol" w:eastAsia="宋体" w:hAnsi="Symbol" w:cs="Symbol" w:hint="eastAsia"/>
                <w:color w:val="000000"/>
                <w:szCs w:val="21"/>
                <w:lang w:bidi="ar"/>
              </w:rPr>
              <w:t>ROI</w:t>
            </w:r>
            <w:r w:rsidRPr="003D2C0C">
              <w:rPr>
                <w:rFonts w:ascii="Symbol" w:eastAsia="宋体" w:hAnsi="Symbol" w:cs="Symbol" w:hint="eastAsia"/>
                <w:color w:val="000000"/>
                <w:szCs w:val="21"/>
                <w:lang w:bidi="ar"/>
              </w:rPr>
              <w:t>感兴趣区域增强编码、</w:t>
            </w:r>
            <w:r w:rsidRPr="003D2C0C">
              <w:rPr>
                <w:rFonts w:ascii="Symbol" w:eastAsia="宋体" w:hAnsi="Symbol" w:cs="Symbol" w:hint="eastAsia"/>
                <w:color w:val="000000"/>
                <w:szCs w:val="21"/>
                <w:lang w:bidi="ar"/>
              </w:rPr>
              <w:t>SVC</w:t>
            </w:r>
            <w:r w:rsidRPr="003D2C0C">
              <w:rPr>
                <w:rFonts w:ascii="Symbol" w:eastAsia="宋体" w:hAnsi="Symbol" w:cs="Symbol" w:hint="eastAsia"/>
                <w:color w:val="000000"/>
                <w:szCs w:val="21"/>
                <w:lang w:bidi="ar"/>
              </w:rPr>
              <w:t>自适应编码技术，支持</w:t>
            </w:r>
            <w:r w:rsidRPr="003D2C0C">
              <w:rPr>
                <w:rFonts w:ascii="Symbol" w:eastAsia="宋体" w:hAnsi="Symbol" w:cs="Symbol" w:hint="eastAsia"/>
                <w:color w:val="000000"/>
                <w:szCs w:val="21"/>
                <w:lang w:bidi="ar"/>
              </w:rPr>
              <w:t>Smart265</w:t>
            </w:r>
            <w:r w:rsidRPr="003D2C0C">
              <w:rPr>
                <w:rFonts w:ascii="Symbol" w:eastAsia="宋体" w:hAnsi="Symbol" w:cs="Symbol" w:hint="eastAsia"/>
                <w:color w:val="000000"/>
                <w:szCs w:val="21"/>
                <w:lang w:bidi="ar"/>
              </w:rPr>
              <w:t>编码</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93813C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75C600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DDE0F7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82E5D0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BCC397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4C60FF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D5EEF8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8. </w:t>
            </w:r>
            <w:r w:rsidRPr="003D2C0C">
              <w:rPr>
                <w:rFonts w:ascii="Symbol" w:eastAsia="宋体" w:hAnsi="Symbol" w:cs="Symbol" w:hint="eastAsia"/>
                <w:color w:val="000000"/>
                <w:szCs w:val="21"/>
                <w:lang w:bidi="ar"/>
              </w:rPr>
              <w:t>设备内置</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个麦克风，内置</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个扬声器</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E184A3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4E2F11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14827D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8E7F47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5B4505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17A7E7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35317F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9. </w:t>
            </w:r>
            <w:r w:rsidRPr="003D2C0C">
              <w:rPr>
                <w:rFonts w:ascii="Symbol" w:eastAsia="宋体" w:hAnsi="Symbol" w:cs="Symbol" w:hint="eastAsia"/>
                <w:color w:val="000000"/>
                <w:szCs w:val="21"/>
                <w:lang w:bidi="ar"/>
              </w:rPr>
              <w:t>支持标准的</w:t>
            </w:r>
            <w:r w:rsidRPr="003D2C0C">
              <w:rPr>
                <w:rFonts w:ascii="Symbol" w:eastAsia="宋体" w:hAnsi="Symbol" w:cs="Symbol" w:hint="eastAsia"/>
                <w:color w:val="000000"/>
                <w:szCs w:val="21"/>
                <w:lang w:bidi="ar"/>
              </w:rPr>
              <w:t>512 GB MicroSD/MicroSDHC/MicroSDXC</w:t>
            </w:r>
            <w:r w:rsidRPr="003D2C0C">
              <w:rPr>
                <w:rFonts w:ascii="Symbol" w:eastAsia="宋体" w:hAnsi="Symbol" w:cs="Symbol" w:hint="eastAsia"/>
                <w:color w:val="000000"/>
                <w:szCs w:val="21"/>
                <w:lang w:bidi="ar"/>
              </w:rPr>
              <w:t>卡存储，支持</w:t>
            </w:r>
            <w:r w:rsidRPr="003D2C0C">
              <w:rPr>
                <w:rFonts w:ascii="Symbol" w:eastAsia="宋体" w:hAnsi="Symbol" w:cs="Symbol" w:hint="eastAsia"/>
                <w:color w:val="000000"/>
                <w:szCs w:val="21"/>
                <w:lang w:bidi="ar"/>
              </w:rPr>
              <w:t>10 M/100 M</w:t>
            </w:r>
            <w:r w:rsidRPr="003D2C0C">
              <w:rPr>
                <w:rFonts w:ascii="Symbol" w:eastAsia="宋体" w:hAnsi="Symbol" w:cs="Symbol" w:hint="eastAsia"/>
                <w:color w:val="000000"/>
                <w:szCs w:val="21"/>
                <w:lang w:bidi="ar"/>
              </w:rPr>
              <w:t>自适应网口</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5CB2C0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E66005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A26ADD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7B3BB1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59A275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5E2F6B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F207FD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10. </w:t>
            </w:r>
            <w:r w:rsidRPr="003D2C0C">
              <w:rPr>
                <w:rFonts w:ascii="Symbol" w:eastAsia="宋体" w:hAnsi="Symbol" w:cs="Symbol" w:hint="eastAsia"/>
                <w:color w:val="000000"/>
                <w:szCs w:val="21"/>
                <w:lang w:bidi="ar"/>
              </w:rPr>
              <w:t>最高分辨率可达</w:t>
            </w:r>
            <w:r w:rsidRPr="003D2C0C">
              <w:rPr>
                <w:rFonts w:ascii="Symbol" w:eastAsia="宋体" w:hAnsi="Symbol" w:cs="Symbol" w:hint="eastAsia"/>
                <w:color w:val="000000"/>
                <w:szCs w:val="21"/>
                <w:lang w:bidi="ar"/>
              </w:rPr>
              <w:t>400</w:t>
            </w:r>
            <w:r w:rsidRPr="003D2C0C">
              <w:rPr>
                <w:rFonts w:ascii="Symbol" w:eastAsia="宋体" w:hAnsi="Symbol" w:cs="Symbol" w:hint="eastAsia"/>
                <w:color w:val="000000"/>
                <w:szCs w:val="21"/>
                <w:lang w:bidi="ar"/>
              </w:rPr>
              <w:t>万像素，并在此分辨率下可输出</w:t>
            </w:r>
            <w:r w:rsidRPr="003D2C0C">
              <w:rPr>
                <w:rFonts w:ascii="Symbol" w:eastAsia="宋体" w:hAnsi="Symbol" w:cs="Symbol" w:hint="eastAsia"/>
                <w:color w:val="000000"/>
                <w:szCs w:val="21"/>
                <w:lang w:bidi="ar"/>
              </w:rPr>
              <w:t>30 fps</w:t>
            </w:r>
            <w:r w:rsidRPr="003D2C0C">
              <w:rPr>
                <w:rFonts w:ascii="Symbol" w:eastAsia="宋体" w:hAnsi="Symbol" w:cs="Symbol" w:hint="eastAsia"/>
                <w:color w:val="000000"/>
                <w:szCs w:val="21"/>
                <w:lang w:bidi="ar"/>
              </w:rPr>
              <w:t>实时图像，图像更流畅，支持透雾、电子防抖，支持宽动态</w:t>
            </w:r>
            <w:r w:rsidRPr="003D2C0C">
              <w:rPr>
                <w:rFonts w:ascii="Symbol" w:eastAsia="宋体" w:hAnsi="Symbol" w:cs="Symbol" w:hint="eastAsia"/>
                <w:color w:val="000000"/>
                <w:szCs w:val="21"/>
                <w:lang w:bidi="ar"/>
              </w:rPr>
              <w:t>120 dB</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CD5F49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715EEC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F75DD3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D30827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51CC80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C32A59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E082F3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11. </w:t>
            </w:r>
            <w:r w:rsidRPr="003D2C0C">
              <w:rPr>
                <w:rFonts w:ascii="Symbol" w:eastAsia="宋体" w:hAnsi="Symbol" w:cs="Symbol" w:hint="eastAsia"/>
                <w:color w:val="000000"/>
                <w:szCs w:val="21"/>
                <w:lang w:bidi="ar"/>
              </w:rPr>
              <w:t>音频：</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路输入，</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路输出；报警：</w:t>
            </w: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路输入，</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路输出</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B06EBE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395B26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0E8C73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964426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90A137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29A200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DCAF42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12. </w:t>
            </w:r>
            <w:r w:rsidRPr="003D2C0C">
              <w:rPr>
                <w:rFonts w:ascii="Symbol" w:eastAsia="宋体" w:hAnsi="Symbol" w:cs="Symbol" w:hint="eastAsia"/>
                <w:color w:val="000000"/>
                <w:szCs w:val="21"/>
                <w:lang w:bidi="ar"/>
              </w:rPr>
              <w:t>防护等级：</w:t>
            </w:r>
            <w:r w:rsidRPr="003D2C0C">
              <w:rPr>
                <w:rFonts w:ascii="Symbol" w:eastAsia="宋体" w:hAnsi="Symbol" w:cs="Symbol" w:hint="eastAsia"/>
                <w:color w:val="000000"/>
                <w:szCs w:val="21"/>
                <w:lang w:bidi="ar"/>
              </w:rPr>
              <w:t>IP67</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E042BB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10DFF3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105DFB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1896A9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6552C6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C967A2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3DA517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13. </w:t>
            </w:r>
            <w:r w:rsidRPr="003D2C0C">
              <w:rPr>
                <w:rFonts w:ascii="Symbol" w:eastAsia="宋体" w:hAnsi="Symbol" w:cs="Symbol" w:hint="eastAsia"/>
                <w:color w:val="000000"/>
                <w:szCs w:val="21"/>
                <w:lang w:bidi="ar"/>
              </w:rPr>
              <w:t>宽动态：</w:t>
            </w:r>
            <w:r w:rsidRPr="003D2C0C">
              <w:rPr>
                <w:rFonts w:ascii="Symbol" w:eastAsia="宋体" w:hAnsi="Symbol" w:cs="Symbol" w:hint="eastAsia"/>
                <w:color w:val="000000"/>
                <w:szCs w:val="21"/>
                <w:lang w:bidi="ar"/>
              </w:rPr>
              <w:t>120 dB</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97312F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EABB9C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D026FD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8EBCF5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FCA000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3703E6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417977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14.  </w:t>
            </w:r>
            <w:r w:rsidRPr="003D2C0C">
              <w:rPr>
                <w:rFonts w:ascii="Symbol" w:eastAsia="宋体" w:hAnsi="Symbol" w:cs="Symbol" w:hint="eastAsia"/>
                <w:color w:val="000000"/>
                <w:szCs w:val="21"/>
                <w:lang w:bidi="ar"/>
              </w:rPr>
              <w:t>最低照度：彩色：</w:t>
            </w:r>
            <w:r w:rsidRPr="003D2C0C">
              <w:rPr>
                <w:rFonts w:ascii="Symbol" w:eastAsia="宋体" w:hAnsi="Symbol" w:cs="Symbol" w:hint="eastAsia"/>
                <w:color w:val="000000"/>
                <w:szCs w:val="21"/>
                <w:lang w:bidi="ar"/>
              </w:rPr>
              <w:t>0.0005 Lux @</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F1.2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AGC ON</w:t>
            </w:r>
            <w:r w:rsidRPr="003D2C0C">
              <w:rPr>
                <w:rFonts w:ascii="Symbol" w:eastAsia="宋体" w:hAnsi="Symbol" w:cs="Symbol" w:hint="eastAsia"/>
                <w:color w:val="000000"/>
                <w:szCs w:val="21"/>
                <w:lang w:bidi="ar"/>
              </w:rPr>
              <w:t>），黑白：</w:t>
            </w:r>
            <w:r w:rsidRPr="003D2C0C">
              <w:rPr>
                <w:rFonts w:ascii="Symbol" w:eastAsia="宋体" w:hAnsi="Symbol" w:cs="Symbol" w:hint="eastAsia"/>
                <w:color w:val="000000"/>
                <w:szCs w:val="21"/>
                <w:lang w:bidi="ar"/>
              </w:rPr>
              <w:t>0.0001 Lux @</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F1.2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AGC ON</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81A8F1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DF03DB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47BB56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36CE69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97D438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594312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12DF42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15. </w:t>
            </w:r>
            <w:r w:rsidRPr="003D2C0C">
              <w:rPr>
                <w:rFonts w:ascii="Symbol" w:eastAsia="宋体" w:hAnsi="Symbol" w:cs="Symbol" w:hint="eastAsia"/>
                <w:color w:val="000000"/>
                <w:szCs w:val="21"/>
                <w:lang w:bidi="ar"/>
              </w:rPr>
              <w:t>传感器类型：</w:t>
            </w:r>
            <w:r w:rsidRPr="003D2C0C">
              <w:rPr>
                <w:rFonts w:ascii="Symbol" w:eastAsia="宋体" w:hAnsi="Symbol" w:cs="Symbol" w:hint="eastAsia"/>
                <w:color w:val="000000"/>
                <w:szCs w:val="21"/>
                <w:lang w:bidi="ar"/>
              </w:rPr>
              <w:t>1/1.8Progressive Scan CMOS</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AFCD10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FEC480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694BEE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EDC2F8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3D6B83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F66313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E7B8C0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16. </w:t>
            </w:r>
            <w:r w:rsidRPr="003D2C0C">
              <w:rPr>
                <w:rFonts w:ascii="Symbol" w:eastAsia="宋体" w:hAnsi="Symbol" w:cs="Symbol" w:hint="eastAsia"/>
                <w:color w:val="000000"/>
                <w:szCs w:val="21"/>
                <w:lang w:bidi="ar"/>
              </w:rPr>
              <w:t>焦距</w:t>
            </w:r>
            <w:r w:rsidRPr="003D2C0C">
              <w:rPr>
                <w:rFonts w:ascii="Symbol" w:eastAsia="宋体" w:hAnsi="Symbol" w:cs="Symbol" w:hint="eastAsia"/>
                <w:color w:val="000000"/>
                <w:szCs w:val="21"/>
                <w:lang w:bidi="ar"/>
              </w:rPr>
              <w:t>&amp;</w:t>
            </w:r>
            <w:r w:rsidRPr="003D2C0C">
              <w:rPr>
                <w:rFonts w:ascii="Symbol" w:eastAsia="宋体" w:hAnsi="Symbol" w:cs="Symbol" w:hint="eastAsia"/>
                <w:color w:val="000000"/>
                <w:szCs w:val="21"/>
                <w:lang w:bidi="ar"/>
              </w:rPr>
              <w:t>视场角：</w:t>
            </w:r>
            <w:r w:rsidRPr="003D2C0C">
              <w:rPr>
                <w:rFonts w:ascii="Symbol" w:eastAsia="宋体" w:hAnsi="Symbol" w:cs="Symbol" w:hint="eastAsia"/>
                <w:color w:val="000000"/>
                <w:szCs w:val="21"/>
                <w:lang w:bidi="ar"/>
              </w:rPr>
              <w:t>2.7~13.5 mm</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4B8FD4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7DA7BD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3CEC80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9B9B57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017FB0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305083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319F2D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17. </w:t>
            </w:r>
            <w:r w:rsidRPr="003D2C0C">
              <w:rPr>
                <w:rFonts w:ascii="Symbol" w:eastAsia="宋体" w:hAnsi="Symbol" w:cs="Symbol" w:hint="eastAsia"/>
                <w:color w:val="000000"/>
                <w:szCs w:val="21"/>
                <w:lang w:bidi="ar"/>
              </w:rPr>
              <w:t>补光距离：红外普通监控：</w:t>
            </w:r>
            <w:r w:rsidRPr="003D2C0C">
              <w:rPr>
                <w:rFonts w:ascii="Symbol" w:eastAsia="宋体" w:hAnsi="Symbol" w:cs="Symbol" w:hint="eastAsia"/>
                <w:color w:val="000000"/>
                <w:szCs w:val="21"/>
                <w:lang w:bidi="ar"/>
              </w:rPr>
              <w:t>50 m</w:t>
            </w:r>
            <w:r w:rsidRPr="003D2C0C">
              <w:rPr>
                <w:rFonts w:ascii="Symbol" w:eastAsia="宋体" w:hAnsi="Symbol" w:cs="Symbol" w:hint="eastAsia"/>
                <w:color w:val="000000"/>
                <w:szCs w:val="21"/>
                <w:lang w:bidi="ar"/>
              </w:rPr>
              <w:t>，人脸抓拍</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识别：</w:t>
            </w:r>
            <w:r w:rsidRPr="003D2C0C">
              <w:rPr>
                <w:rFonts w:ascii="Symbol" w:eastAsia="宋体" w:hAnsi="Symbol" w:cs="Symbol" w:hint="eastAsia"/>
                <w:color w:val="000000"/>
                <w:szCs w:val="21"/>
                <w:lang w:bidi="ar"/>
              </w:rPr>
              <w:t>7 m</w:t>
            </w:r>
            <w:r w:rsidRPr="003D2C0C">
              <w:rPr>
                <w:rFonts w:ascii="Symbol" w:eastAsia="宋体" w:hAnsi="Symbol" w:cs="Symbol" w:hint="eastAsia"/>
                <w:color w:val="000000"/>
                <w:szCs w:val="21"/>
                <w:lang w:bidi="ar"/>
              </w:rPr>
              <w:t>；白光普通监控：</w:t>
            </w:r>
            <w:r w:rsidRPr="003D2C0C">
              <w:rPr>
                <w:rFonts w:ascii="Symbol" w:eastAsia="宋体" w:hAnsi="Symbol" w:cs="Symbol" w:hint="eastAsia"/>
                <w:color w:val="000000"/>
                <w:szCs w:val="21"/>
                <w:lang w:bidi="ar"/>
              </w:rPr>
              <w:t>30 m</w:t>
            </w:r>
            <w:r w:rsidRPr="003D2C0C">
              <w:rPr>
                <w:rFonts w:ascii="Symbol" w:eastAsia="宋体" w:hAnsi="Symbol" w:cs="Symbol" w:hint="eastAsia"/>
                <w:color w:val="000000"/>
                <w:szCs w:val="21"/>
                <w:lang w:bidi="ar"/>
              </w:rPr>
              <w:t>，人脸抓拍</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识别：</w:t>
            </w:r>
            <w:r w:rsidRPr="003D2C0C">
              <w:rPr>
                <w:rFonts w:ascii="Symbol" w:eastAsia="宋体" w:hAnsi="Symbol" w:cs="Symbol" w:hint="eastAsia"/>
                <w:color w:val="000000"/>
                <w:szCs w:val="21"/>
                <w:lang w:bidi="ar"/>
              </w:rPr>
              <w:t>5 m</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584F73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90C06A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D67948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B8C783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47284F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8630A1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A87B7F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18.  </w:t>
            </w:r>
            <w:r w:rsidRPr="003D2C0C">
              <w:rPr>
                <w:rFonts w:ascii="Symbol" w:eastAsia="宋体" w:hAnsi="Symbol" w:cs="Symbol" w:hint="eastAsia"/>
                <w:color w:val="000000"/>
                <w:szCs w:val="21"/>
                <w:lang w:bidi="ar"/>
              </w:rPr>
              <w:t>防补光过曝：支持防补光过曝开启和关闭，开启下支持自动和手动，手动支持根据距离等级控制补光灯亮度</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3A9C99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3A667B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1E4A4A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3B9C4E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6ED045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DCC4B2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16C174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19. </w:t>
            </w:r>
            <w:r w:rsidRPr="003D2C0C">
              <w:rPr>
                <w:rFonts w:ascii="Symbol" w:eastAsia="宋体" w:hAnsi="Symbol" w:cs="Symbol" w:hint="eastAsia"/>
                <w:color w:val="000000"/>
                <w:szCs w:val="21"/>
                <w:lang w:bidi="ar"/>
              </w:rPr>
              <w:t>最大图像尺寸：</w:t>
            </w:r>
            <w:r w:rsidRPr="003D2C0C">
              <w:rPr>
                <w:rFonts w:ascii="Symbol" w:eastAsia="宋体" w:hAnsi="Symbol" w:cs="Symbol" w:hint="eastAsia"/>
                <w:color w:val="000000"/>
                <w:szCs w:val="21"/>
                <w:lang w:bidi="ar"/>
              </w:rPr>
              <w:t xml:space="preserve">2560 </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1440</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AC6895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D8E9F9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38C984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42082F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8C3193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FAA803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B046FE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20.  </w:t>
            </w:r>
            <w:r w:rsidRPr="003D2C0C">
              <w:rPr>
                <w:rFonts w:ascii="Symbol" w:eastAsia="宋体" w:hAnsi="Symbol" w:cs="Symbol" w:hint="eastAsia"/>
                <w:color w:val="000000"/>
                <w:szCs w:val="21"/>
                <w:lang w:bidi="ar"/>
              </w:rPr>
              <w:t>视频压缩标准：</w:t>
            </w:r>
            <w:r w:rsidRPr="003D2C0C">
              <w:rPr>
                <w:rFonts w:ascii="Symbol" w:eastAsia="宋体" w:hAnsi="Symbol" w:cs="Symbol" w:hint="eastAsia"/>
                <w:color w:val="000000"/>
                <w:szCs w:val="21"/>
                <w:lang w:bidi="ar"/>
              </w:rPr>
              <w:t>H.265/H.264/MJPEG</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446C3A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9CD588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5CA11F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464191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E4DA50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3C1198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1FDCA1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21. </w:t>
            </w:r>
            <w:r w:rsidRPr="003D2C0C">
              <w:rPr>
                <w:rFonts w:ascii="Symbol" w:eastAsia="宋体" w:hAnsi="Symbol" w:cs="Symbol" w:hint="eastAsia"/>
                <w:color w:val="000000"/>
                <w:szCs w:val="21"/>
                <w:lang w:bidi="ar"/>
              </w:rPr>
              <w:t>网络：支持</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RJ45 10 M/100 M</w:t>
            </w:r>
            <w:r w:rsidRPr="003D2C0C">
              <w:rPr>
                <w:rFonts w:ascii="Symbol" w:eastAsia="宋体" w:hAnsi="Symbol" w:cs="Symbol" w:hint="eastAsia"/>
                <w:color w:val="000000"/>
                <w:szCs w:val="21"/>
                <w:lang w:bidi="ar"/>
              </w:rPr>
              <w:t>自适应以太网口</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03E404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F34A38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1736E8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341240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F24793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54A950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94354C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22.  SD</w:t>
            </w:r>
            <w:r w:rsidRPr="003D2C0C">
              <w:rPr>
                <w:rFonts w:ascii="Symbol" w:eastAsia="宋体" w:hAnsi="Symbol" w:cs="Symbol" w:hint="eastAsia"/>
                <w:color w:val="000000"/>
                <w:szCs w:val="21"/>
                <w:lang w:bidi="ar"/>
              </w:rPr>
              <w:t>卡扩展：内置</w:t>
            </w:r>
            <w:r w:rsidRPr="003D2C0C">
              <w:rPr>
                <w:rFonts w:ascii="Symbol" w:eastAsia="宋体" w:hAnsi="Symbol" w:cs="Symbol" w:hint="eastAsia"/>
                <w:color w:val="000000"/>
                <w:szCs w:val="21"/>
                <w:lang w:bidi="ar"/>
              </w:rPr>
              <w:t>MicroSD/MicroSDHC/MicroSDXC</w:t>
            </w:r>
            <w:r w:rsidRPr="003D2C0C">
              <w:rPr>
                <w:rFonts w:ascii="Symbol" w:eastAsia="宋体" w:hAnsi="Symbol" w:cs="Symbol" w:hint="eastAsia"/>
                <w:color w:val="000000"/>
                <w:szCs w:val="21"/>
                <w:lang w:bidi="ar"/>
              </w:rPr>
              <w:t>插槽，最大支持</w:t>
            </w:r>
            <w:r w:rsidRPr="003D2C0C">
              <w:rPr>
                <w:rFonts w:ascii="Symbol" w:eastAsia="宋体" w:hAnsi="Symbol" w:cs="Symbol" w:hint="eastAsia"/>
                <w:color w:val="000000"/>
                <w:szCs w:val="21"/>
                <w:lang w:bidi="ar"/>
              </w:rPr>
              <w:t>512 GB</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717409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215977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1610D1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1FD4C0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50FB1C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623F0B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BD76D8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23.  </w:t>
            </w:r>
            <w:r w:rsidRPr="003D2C0C">
              <w:rPr>
                <w:rFonts w:ascii="Symbol" w:eastAsia="宋体" w:hAnsi="Symbol" w:cs="Symbol" w:hint="eastAsia"/>
                <w:color w:val="000000"/>
                <w:szCs w:val="21"/>
                <w:lang w:bidi="ar"/>
              </w:rPr>
              <w:t>复位：支持</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290EED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D26928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BD1282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E994A2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D5ACB3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F32BD9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89F538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24.  </w:t>
            </w:r>
            <w:r w:rsidRPr="003D2C0C">
              <w:rPr>
                <w:rFonts w:ascii="Symbol" w:eastAsia="宋体" w:hAnsi="Symbol" w:cs="Symbol" w:hint="eastAsia"/>
                <w:color w:val="000000"/>
                <w:szCs w:val="21"/>
                <w:lang w:bidi="ar"/>
              </w:rPr>
              <w:t>音频：</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路输入（</w:t>
            </w:r>
            <w:r w:rsidRPr="003D2C0C">
              <w:rPr>
                <w:rFonts w:ascii="Symbol" w:eastAsia="宋体" w:hAnsi="Symbol" w:cs="Symbol" w:hint="eastAsia"/>
                <w:color w:val="000000"/>
                <w:szCs w:val="21"/>
                <w:lang w:bidi="ar"/>
              </w:rPr>
              <w:t>Line in</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路输出（</w:t>
            </w:r>
            <w:r w:rsidRPr="003D2C0C">
              <w:rPr>
                <w:rFonts w:ascii="Symbol" w:eastAsia="宋体" w:hAnsi="Symbol" w:cs="Symbol" w:hint="eastAsia"/>
                <w:color w:val="000000"/>
                <w:szCs w:val="21"/>
                <w:lang w:bidi="ar"/>
              </w:rPr>
              <w:t>Line out</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个内置麦克风，</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个内置扬声器</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354DCA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9A2C93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50F14B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7A77FB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9BE861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D2A3A7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8114CC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25.  </w:t>
            </w:r>
            <w:r w:rsidRPr="003D2C0C">
              <w:rPr>
                <w:rFonts w:ascii="Symbol" w:eastAsia="宋体" w:hAnsi="Symbol" w:cs="Symbol" w:hint="eastAsia"/>
                <w:color w:val="000000"/>
                <w:szCs w:val="21"/>
                <w:lang w:bidi="ar"/>
              </w:rPr>
              <w:t>报警：</w:t>
            </w: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路输入，</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路输出（报警输入支持开关量，报警输出最大支持</w:t>
            </w:r>
            <w:r w:rsidRPr="003D2C0C">
              <w:rPr>
                <w:rFonts w:ascii="Symbol" w:eastAsia="宋体" w:hAnsi="Symbol" w:cs="Symbol" w:hint="eastAsia"/>
                <w:color w:val="000000"/>
                <w:szCs w:val="21"/>
                <w:lang w:bidi="ar"/>
              </w:rPr>
              <w:t>DC12 V</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30 mA</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ABB69E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2DB77B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88BD64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132CBED"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7FDB4BD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w:t>
            </w:r>
          </w:p>
        </w:tc>
        <w:tc>
          <w:tcPr>
            <w:tcW w:w="658" w:type="pct"/>
            <w:tcBorders>
              <w:top w:val="nil"/>
              <w:left w:val="single" w:sz="8" w:space="0" w:color="000000"/>
              <w:bottom w:val="single" w:sz="8" w:space="0" w:color="000000"/>
              <w:right w:val="nil"/>
            </w:tcBorders>
            <w:shd w:val="clear" w:color="auto" w:fill="auto"/>
            <w:vAlign w:val="center"/>
          </w:tcPr>
          <w:p w14:paraId="1AFA934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枪机支架</w:t>
            </w:r>
          </w:p>
        </w:tc>
        <w:tc>
          <w:tcPr>
            <w:tcW w:w="3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1394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壁装支架</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白</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铝合金</w:t>
            </w:r>
          </w:p>
        </w:tc>
        <w:tc>
          <w:tcPr>
            <w:tcW w:w="244" w:type="pct"/>
            <w:tcBorders>
              <w:top w:val="nil"/>
              <w:left w:val="nil"/>
              <w:bottom w:val="single" w:sz="8" w:space="0" w:color="000000"/>
              <w:right w:val="single" w:sz="8" w:space="0" w:color="000000"/>
            </w:tcBorders>
            <w:shd w:val="clear" w:color="auto" w:fill="auto"/>
            <w:vAlign w:val="center"/>
          </w:tcPr>
          <w:p w14:paraId="56301A6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0E711286"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74</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22E047E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0A13548"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64C5EB4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17DF2A9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智能高清网络球机</w:t>
            </w:r>
          </w:p>
        </w:tc>
        <w:tc>
          <w:tcPr>
            <w:tcW w:w="3014" w:type="pct"/>
            <w:tcBorders>
              <w:top w:val="nil"/>
              <w:left w:val="single" w:sz="8" w:space="0" w:color="000000"/>
              <w:bottom w:val="nil"/>
              <w:right w:val="single" w:sz="8" w:space="0" w:color="000000"/>
            </w:tcBorders>
            <w:shd w:val="clear" w:color="auto" w:fill="auto"/>
            <w:vAlign w:val="center"/>
          </w:tcPr>
          <w:p w14:paraId="677237C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 </w:t>
            </w:r>
            <w:r w:rsidRPr="003D2C0C">
              <w:rPr>
                <w:rFonts w:ascii="Symbol" w:eastAsia="宋体" w:hAnsi="Symbol" w:cs="Symbol" w:hint="eastAsia"/>
                <w:color w:val="000000"/>
                <w:szCs w:val="21"/>
                <w:lang w:bidi="ar"/>
              </w:rPr>
              <w:t>支持人脸抓拍、非机动车识别、车牌识别等全结构化功能，更好助力平安城市人车管理</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23D395D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0728B8FF"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11</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404DB83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00F4A8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385C51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DE6536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81A722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 </w:t>
            </w:r>
            <w:r w:rsidRPr="003D2C0C">
              <w:rPr>
                <w:rFonts w:ascii="Symbol" w:eastAsia="宋体" w:hAnsi="Symbol" w:cs="Symbol" w:hint="eastAsia"/>
                <w:color w:val="000000"/>
                <w:szCs w:val="21"/>
                <w:lang w:bidi="ar"/>
              </w:rPr>
              <w:t>支持多种智能资源切换：全结构化、混合比对、人员布控、车辆布控、</w:t>
            </w:r>
            <w:r w:rsidRPr="003D2C0C">
              <w:rPr>
                <w:rFonts w:ascii="Symbol" w:eastAsia="宋体" w:hAnsi="Symbol" w:cs="Symbol" w:hint="eastAsia"/>
                <w:color w:val="000000"/>
                <w:szCs w:val="21"/>
                <w:lang w:bidi="ar"/>
              </w:rPr>
              <w:t>Smart</w:t>
            </w:r>
            <w:r w:rsidRPr="003D2C0C">
              <w:rPr>
                <w:rFonts w:ascii="Symbol" w:eastAsia="宋体" w:hAnsi="Symbol" w:cs="Symbol" w:hint="eastAsia"/>
                <w:color w:val="000000"/>
                <w:szCs w:val="21"/>
                <w:lang w:bidi="ar"/>
              </w:rPr>
              <w:t>事件</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999426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795C1F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73ED21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6DECF6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5ABB68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78702F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18952A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35114 A</w:t>
            </w:r>
            <w:r w:rsidRPr="003D2C0C">
              <w:rPr>
                <w:rFonts w:ascii="Symbol" w:eastAsia="宋体" w:hAnsi="Symbol" w:cs="Symbol" w:hint="eastAsia"/>
                <w:color w:val="000000"/>
                <w:szCs w:val="21"/>
                <w:lang w:bidi="ar"/>
              </w:rPr>
              <w:t>级加密</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C3404B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2A4CD1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75D06E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5E4186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CC8243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52303B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B52C46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4.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40</w:t>
            </w:r>
            <w:r w:rsidRPr="003D2C0C">
              <w:rPr>
                <w:rFonts w:ascii="Symbol" w:eastAsia="宋体" w:hAnsi="Symbol" w:cs="Symbol" w:hint="eastAsia"/>
                <w:color w:val="000000"/>
                <w:szCs w:val="21"/>
                <w:lang w:bidi="ar"/>
              </w:rPr>
              <w:t>倍光学变倍，</w:t>
            </w:r>
            <w:r w:rsidRPr="003D2C0C">
              <w:rPr>
                <w:rFonts w:ascii="Symbol" w:eastAsia="宋体" w:hAnsi="Symbol" w:cs="Symbol" w:hint="eastAsia"/>
                <w:color w:val="000000"/>
                <w:szCs w:val="21"/>
                <w:lang w:bidi="ar"/>
              </w:rPr>
              <w:t>16</w:t>
            </w:r>
            <w:r w:rsidRPr="003D2C0C">
              <w:rPr>
                <w:rFonts w:ascii="Symbol" w:eastAsia="宋体" w:hAnsi="Symbol" w:cs="Symbol" w:hint="eastAsia"/>
                <w:color w:val="000000"/>
                <w:szCs w:val="21"/>
                <w:lang w:bidi="ar"/>
              </w:rPr>
              <w:t>倍数字变倍</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146328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D0C85C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476353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60C322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A88312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5D399C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1BF996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5. </w:t>
            </w:r>
            <w:r w:rsidRPr="003D2C0C">
              <w:rPr>
                <w:rFonts w:ascii="Symbol" w:eastAsia="宋体" w:hAnsi="Symbol" w:cs="Symbol" w:hint="eastAsia"/>
                <w:color w:val="000000"/>
                <w:szCs w:val="21"/>
                <w:lang w:bidi="ar"/>
              </w:rPr>
              <w:t>支持最大</w:t>
            </w:r>
            <w:r w:rsidRPr="003D2C0C">
              <w:rPr>
                <w:rFonts w:ascii="Symbol" w:eastAsia="宋体" w:hAnsi="Symbol" w:cs="Symbol" w:hint="eastAsia"/>
                <w:color w:val="000000"/>
                <w:szCs w:val="21"/>
                <w:lang w:bidi="ar"/>
              </w:rPr>
              <w:t>2560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1440@30fps</w:t>
            </w:r>
            <w:r w:rsidRPr="003D2C0C">
              <w:rPr>
                <w:rFonts w:ascii="Symbol" w:eastAsia="宋体" w:hAnsi="Symbol" w:cs="Symbol" w:hint="eastAsia"/>
                <w:color w:val="000000"/>
                <w:szCs w:val="21"/>
                <w:lang w:bidi="ar"/>
              </w:rPr>
              <w:t>高清画面输出</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E6CAEA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A760DC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DFB202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DB90A4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CEC194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8923A8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CDBBAA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6. </w:t>
            </w:r>
            <w:r w:rsidRPr="003D2C0C">
              <w:rPr>
                <w:rFonts w:ascii="Symbol" w:eastAsia="宋体" w:hAnsi="Symbol" w:cs="Symbol" w:hint="eastAsia"/>
                <w:color w:val="000000"/>
                <w:szCs w:val="21"/>
                <w:lang w:bidi="ar"/>
              </w:rPr>
              <w:t>支持光学透雾技术</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495B88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ED4A43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EAC294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B7A4FA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ECAF13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A94E57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D348E5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7. </w:t>
            </w:r>
            <w:r w:rsidRPr="003D2C0C">
              <w:rPr>
                <w:rFonts w:ascii="Symbol" w:eastAsia="宋体" w:hAnsi="Symbol" w:cs="Symbol" w:hint="eastAsia"/>
                <w:color w:val="000000"/>
                <w:szCs w:val="21"/>
                <w:lang w:bidi="ar"/>
              </w:rPr>
              <w:t>传感器类型：</w:t>
            </w:r>
            <w:r w:rsidRPr="003D2C0C">
              <w:rPr>
                <w:rFonts w:ascii="Symbol" w:eastAsia="宋体" w:hAnsi="Symbol" w:cs="Symbol" w:hint="eastAsia"/>
                <w:color w:val="000000"/>
                <w:szCs w:val="21"/>
                <w:lang w:bidi="ar"/>
              </w:rPr>
              <w:t>1/1.8</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progressive scan CMOS</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445F76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B30E2B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D75639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4726F3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E4F860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BD6714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CC4481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8.  </w:t>
            </w:r>
            <w:r w:rsidRPr="003D2C0C">
              <w:rPr>
                <w:rFonts w:ascii="Symbol" w:eastAsia="宋体" w:hAnsi="Symbol" w:cs="Symbol" w:hint="eastAsia"/>
                <w:color w:val="000000"/>
                <w:szCs w:val="21"/>
                <w:lang w:bidi="ar"/>
              </w:rPr>
              <w:t>最低照度：彩色：</w:t>
            </w:r>
            <w:r w:rsidRPr="003D2C0C">
              <w:rPr>
                <w:rFonts w:ascii="Symbol" w:eastAsia="宋体" w:hAnsi="Symbol" w:cs="Symbol" w:hint="eastAsia"/>
                <w:color w:val="000000"/>
                <w:szCs w:val="21"/>
                <w:lang w:bidi="ar"/>
              </w:rPr>
              <w:t>0.0005Lux @ (F1.2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AGC ON)</w:t>
            </w:r>
            <w:r w:rsidRPr="003D2C0C">
              <w:rPr>
                <w:rFonts w:ascii="Symbol" w:eastAsia="宋体" w:hAnsi="Symbol" w:cs="Symbol" w:hint="eastAsia"/>
                <w:color w:val="000000"/>
                <w:szCs w:val="21"/>
                <w:lang w:bidi="ar"/>
              </w:rPr>
              <w:t>；黑白：</w:t>
            </w:r>
            <w:r w:rsidRPr="003D2C0C">
              <w:rPr>
                <w:rFonts w:ascii="Symbol" w:eastAsia="宋体" w:hAnsi="Symbol" w:cs="Symbol" w:hint="eastAsia"/>
                <w:color w:val="000000"/>
                <w:szCs w:val="21"/>
                <w:lang w:bidi="ar"/>
              </w:rPr>
              <w:t>0.0001Lux @(F1.2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AGC ON)</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0 Lux with IR</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10EAD5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B1DB14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D280C7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A0E7B5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521903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3A62B6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8DCDD4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9.  </w:t>
            </w:r>
            <w:r w:rsidRPr="003D2C0C">
              <w:rPr>
                <w:rFonts w:ascii="Symbol" w:eastAsia="宋体" w:hAnsi="Symbol" w:cs="Symbol" w:hint="eastAsia"/>
                <w:color w:val="000000"/>
                <w:szCs w:val="21"/>
                <w:lang w:bidi="ar"/>
              </w:rPr>
              <w:t>宽动态：</w:t>
            </w:r>
            <w:r w:rsidRPr="003D2C0C">
              <w:rPr>
                <w:rFonts w:ascii="Symbol" w:eastAsia="宋体" w:hAnsi="Symbol" w:cs="Symbol" w:hint="eastAsia"/>
                <w:color w:val="000000"/>
                <w:szCs w:val="21"/>
                <w:lang w:bidi="ar"/>
              </w:rPr>
              <w:t>120dB</w:t>
            </w:r>
            <w:r w:rsidRPr="003D2C0C">
              <w:rPr>
                <w:rFonts w:ascii="Symbol" w:eastAsia="宋体" w:hAnsi="Symbol" w:cs="Symbol" w:hint="eastAsia"/>
                <w:color w:val="000000"/>
                <w:szCs w:val="21"/>
                <w:lang w:bidi="ar"/>
              </w:rPr>
              <w:t>超宽动态</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C2196C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FA1392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71ACBE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12DB84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89ED1E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FE7A38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47A0BC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10. </w:t>
            </w:r>
            <w:r w:rsidRPr="003D2C0C">
              <w:rPr>
                <w:rFonts w:ascii="Symbol" w:eastAsia="宋体" w:hAnsi="Symbol" w:cs="Symbol" w:hint="eastAsia"/>
                <w:color w:val="000000"/>
                <w:szCs w:val="21"/>
                <w:lang w:bidi="ar"/>
              </w:rPr>
              <w:t>焦距：</w:t>
            </w:r>
            <w:r w:rsidRPr="003D2C0C">
              <w:rPr>
                <w:rFonts w:ascii="Symbol" w:eastAsia="宋体" w:hAnsi="Symbol" w:cs="Symbol" w:hint="eastAsia"/>
                <w:color w:val="000000"/>
                <w:szCs w:val="21"/>
                <w:lang w:bidi="ar"/>
              </w:rPr>
              <w:t>6-240mm</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40</w:t>
            </w:r>
            <w:r w:rsidRPr="003D2C0C">
              <w:rPr>
                <w:rFonts w:ascii="Symbol" w:eastAsia="宋体" w:hAnsi="Symbol" w:cs="Symbol" w:hint="eastAsia"/>
                <w:color w:val="000000"/>
                <w:szCs w:val="21"/>
                <w:lang w:bidi="ar"/>
              </w:rPr>
              <w:t>倍光学变倍</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922839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C1E4D4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1889E4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FA4DB7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203607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699C6C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46B5D3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11.  </w:t>
            </w:r>
            <w:r w:rsidRPr="003D2C0C">
              <w:rPr>
                <w:rFonts w:ascii="Symbol" w:eastAsia="宋体" w:hAnsi="Symbol" w:cs="Symbol" w:hint="eastAsia"/>
                <w:color w:val="000000"/>
                <w:szCs w:val="21"/>
                <w:lang w:bidi="ar"/>
              </w:rPr>
              <w:t>视场角：水平视场角</w:t>
            </w:r>
            <w:r w:rsidRPr="003D2C0C">
              <w:rPr>
                <w:rFonts w:ascii="Symbol" w:eastAsia="宋体" w:hAnsi="Symbol" w:cs="Symbol" w:hint="eastAsia"/>
                <w:color w:val="000000"/>
                <w:szCs w:val="21"/>
                <w:lang w:bidi="ar"/>
              </w:rPr>
              <w:t>59.0-2.0</w:t>
            </w:r>
            <w:r w:rsidRPr="003D2C0C">
              <w:rPr>
                <w:rFonts w:ascii="Symbol" w:eastAsia="宋体" w:hAnsi="Symbol" w:cs="Symbol" w:hint="eastAsia"/>
                <w:color w:val="000000"/>
                <w:szCs w:val="21"/>
                <w:lang w:bidi="ar"/>
              </w:rPr>
              <w:t>度</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广角</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望远</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5E3E52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2DB627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55D196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800618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28423B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25A37B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A18F97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12. </w:t>
            </w:r>
            <w:r w:rsidRPr="003D2C0C">
              <w:rPr>
                <w:rFonts w:ascii="Symbol" w:eastAsia="宋体" w:hAnsi="Symbol" w:cs="Symbol" w:hint="eastAsia"/>
                <w:color w:val="000000"/>
                <w:szCs w:val="21"/>
                <w:lang w:bidi="ar"/>
              </w:rPr>
              <w:t>红外照射距离：暖白光补光距离：</w:t>
            </w:r>
            <w:r w:rsidRPr="003D2C0C">
              <w:rPr>
                <w:rFonts w:ascii="Symbol" w:eastAsia="宋体" w:hAnsi="Symbol" w:cs="Symbol" w:hint="eastAsia"/>
                <w:color w:val="000000"/>
                <w:szCs w:val="21"/>
                <w:lang w:bidi="ar"/>
              </w:rPr>
              <w:t>50</w:t>
            </w:r>
            <w:r w:rsidRPr="003D2C0C">
              <w:rPr>
                <w:rFonts w:ascii="Symbol" w:eastAsia="宋体" w:hAnsi="Symbol" w:cs="Symbol" w:hint="eastAsia"/>
                <w:color w:val="000000"/>
                <w:szCs w:val="21"/>
                <w:lang w:bidi="ar"/>
              </w:rPr>
              <w:t>米；红外补光距离：</w:t>
            </w:r>
            <w:r w:rsidRPr="003D2C0C">
              <w:rPr>
                <w:rFonts w:ascii="Symbol" w:eastAsia="宋体" w:hAnsi="Symbol" w:cs="Symbol" w:hint="eastAsia"/>
                <w:color w:val="000000"/>
                <w:szCs w:val="21"/>
                <w:lang w:bidi="ar"/>
              </w:rPr>
              <w:t>250</w:t>
            </w:r>
            <w:r w:rsidRPr="003D2C0C">
              <w:rPr>
                <w:rFonts w:ascii="Symbol" w:eastAsia="宋体" w:hAnsi="Symbol" w:cs="Symbol" w:hint="eastAsia"/>
                <w:color w:val="000000"/>
                <w:szCs w:val="21"/>
                <w:lang w:bidi="ar"/>
              </w:rPr>
              <w:t>米</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B283A9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15C178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4FEA4A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4B9C34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1A9834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F1F217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8540C8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13.  </w:t>
            </w:r>
            <w:r w:rsidRPr="003D2C0C">
              <w:rPr>
                <w:rFonts w:ascii="Symbol" w:eastAsia="宋体" w:hAnsi="Symbol" w:cs="Symbol" w:hint="eastAsia"/>
                <w:color w:val="000000"/>
                <w:szCs w:val="21"/>
                <w:lang w:bidi="ar"/>
              </w:rPr>
              <w:t>防补光过曝：支持</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B7079C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4FC4A4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DBADCE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04CC77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585D64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A797CC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1B530E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14. </w:t>
            </w:r>
            <w:r w:rsidRPr="003D2C0C">
              <w:rPr>
                <w:rFonts w:ascii="Symbol" w:eastAsia="宋体" w:hAnsi="Symbol" w:cs="Symbol" w:hint="eastAsia"/>
                <w:color w:val="000000"/>
                <w:szCs w:val="21"/>
                <w:lang w:bidi="ar"/>
              </w:rPr>
              <w:t>水平范围：</w:t>
            </w:r>
            <w:r w:rsidRPr="003D2C0C">
              <w:rPr>
                <w:rFonts w:ascii="Symbol" w:eastAsia="宋体" w:hAnsi="Symbol" w:cs="Symbol" w:hint="eastAsia"/>
                <w:color w:val="000000"/>
                <w:szCs w:val="21"/>
                <w:lang w:bidi="ar"/>
              </w:rPr>
              <w:t>360</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F2271A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76DE13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D64D50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80CC95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C8D890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CCEDF7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75F668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15.  </w:t>
            </w:r>
            <w:r w:rsidRPr="003D2C0C">
              <w:rPr>
                <w:rFonts w:ascii="Symbol" w:eastAsia="宋体" w:hAnsi="Symbol" w:cs="Symbol" w:hint="eastAsia"/>
                <w:color w:val="000000"/>
                <w:szCs w:val="21"/>
                <w:lang w:bidi="ar"/>
              </w:rPr>
              <w:t>垂直范围：</w:t>
            </w:r>
            <w:r w:rsidRPr="003D2C0C">
              <w:rPr>
                <w:rFonts w:ascii="Symbol" w:eastAsia="宋体" w:hAnsi="Symbol" w:cs="Symbol" w:hint="eastAsia"/>
                <w:color w:val="000000"/>
                <w:szCs w:val="21"/>
                <w:lang w:bidi="ar"/>
              </w:rPr>
              <w:t>-20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-90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自动翻转</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1EDB09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69BB53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E83F9A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91C2AA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D93FFD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1CBC08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0A54BE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16.  </w:t>
            </w:r>
            <w:r w:rsidRPr="003D2C0C">
              <w:rPr>
                <w:rFonts w:ascii="Symbol" w:eastAsia="宋体" w:hAnsi="Symbol" w:cs="Symbol" w:hint="eastAsia"/>
                <w:color w:val="000000"/>
                <w:szCs w:val="21"/>
                <w:lang w:bidi="ar"/>
              </w:rPr>
              <w:t>水平速度：水平键控速度：</w:t>
            </w:r>
            <w:r w:rsidRPr="003D2C0C">
              <w:rPr>
                <w:rFonts w:ascii="Symbol" w:eastAsia="宋体" w:hAnsi="Symbol" w:cs="Symbol" w:hint="eastAsia"/>
                <w:color w:val="000000"/>
                <w:szCs w:val="21"/>
                <w:lang w:bidi="ar"/>
              </w:rPr>
              <w:t>0.1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-160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r w:rsidRPr="003D2C0C">
              <w:rPr>
                <w:rFonts w:ascii="Symbol" w:eastAsia="宋体" w:hAnsi="Symbol" w:cs="Symbol" w:hint="eastAsia"/>
                <w:color w:val="000000"/>
                <w:szCs w:val="21"/>
                <w:lang w:bidi="ar"/>
              </w:rPr>
              <w:t>速度可设</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水平预置点速度：</w:t>
            </w:r>
            <w:r w:rsidRPr="003D2C0C">
              <w:rPr>
                <w:rFonts w:ascii="Symbol" w:eastAsia="宋体" w:hAnsi="Symbol" w:cs="Symbol" w:hint="eastAsia"/>
                <w:color w:val="000000"/>
                <w:szCs w:val="21"/>
                <w:lang w:bidi="ar"/>
              </w:rPr>
              <w:t>240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05E202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6056C2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914415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BF3960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89E414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A3A57F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B4D9A8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17.  </w:t>
            </w:r>
            <w:r w:rsidRPr="003D2C0C">
              <w:rPr>
                <w:rFonts w:ascii="Symbol" w:eastAsia="宋体" w:hAnsi="Symbol" w:cs="Symbol" w:hint="eastAsia"/>
                <w:color w:val="000000"/>
                <w:szCs w:val="21"/>
                <w:lang w:bidi="ar"/>
              </w:rPr>
              <w:t>垂直速度：垂直键控速度：</w:t>
            </w:r>
            <w:r w:rsidRPr="003D2C0C">
              <w:rPr>
                <w:rFonts w:ascii="Symbol" w:eastAsia="宋体" w:hAnsi="Symbol" w:cs="Symbol" w:hint="eastAsia"/>
                <w:color w:val="000000"/>
                <w:szCs w:val="21"/>
                <w:lang w:bidi="ar"/>
              </w:rPr>
              <w:t>0.1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-120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r w:rsidRPr="003D2C0C">
              <w:rPr>
                <w:rFonts w:ascii="Symbol" w:eastAsia="宋体" w:hAnsi="Symbol" w:cs="Symbol" w:hint="eastAsia"/>
                <w:color w:val="000000"/>
                <w:szCs w:val="21"/>
                <w:lang w:bidi="ar"/>
              </w:rPr>
              <w:t>速度可</w:t>
            </w:r>
            <w:r w:rsidRPr="003D2C0C">
              <w:rPr>
                <w:rFonts w:ascii="Symbol" w:eastAsia="宋体" w:hAnsi="Symbol" w:cs="Symbol" w:hint="eastAsia"/>
                <w:color w:val="000000"/>
                <w:szCs w:val="21"/>
                <w:lang w:bidi="ar"/>
              </w:rPr>
              <w:lastRenderedPageBreak/>
              <w:t>设</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垂直预置点速度：</w:t>
            </w:r>
            <w:r w:rsidRPr="003D2C0C">
              <w:rPr>
                <w:rFonts w:ascii="Symbol" w:eastAsia="宋体" w:hAnsi="Symbol" w:cs="Symbol" w:hint="eastAsia"/>
                <w:color w:val="000000"/>
                <w:szCs w:val="21"/>
                <w:lang w:bidi="ar"/>
              </w:rPr>
              <w:t>200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/s  </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B2D702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93361F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342924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FAD1B2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AD030C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FEC747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D3D1D8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18. </w:t>
            </w:r>
            <w:r w:rsidRPr="003D2C0C">
              <w:rPr>
                <w:rFonts w:ascii="Symbol" w:eastAsia="宋体" w:hAnsi="Symbol" w:cs="Symbol" w:hint="eastAsia"/>
                <w:color w:val="000000"/>
                <w:szCs w:val="21"/>
                <w:lang w:bidi="ar"/>
              </w:rPr>
              <w:t>主码流帧率分辨率：</w:t>
            </w:r>
            <w:r w:rsidRPr="003D2C0C">
              <w:rPr>
                <w:rFonts w:ascii="Symbol" w:eastAsia="宋体" w:hAnsi="Symbol" w:cs="Symbol" w:hint="eastAsia"/>
                <w:color w:val="000000"/>
                <w:szCs w:val="21"/>
                <w:lang w:bidi="ar"/>
              </w:rPr>
              <w:t>50Hz:25fps(2560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1440,1920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1080,1280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960,1280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720),      60Hz:30fps(2560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1440,1920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1080,1280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960,1280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720),</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CA36AA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43FB75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B68D48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DA5887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EF85DC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9313E6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133E35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19.  </w:t>
            </w:r>
            <w:r w:rsidRPr="003D2C0C">
              <w:rPr>
                <w:rFonts w:ascii="Symbol" w:eastAsia="宋体" w:hAnsi="Symbol" w:cs="Symbol" w:hint="eastAsia"/>
                <w:color w:val="000000"/>
                <w:szCs w:val="21"/>
                <w:lang w:bidi="ar"/>
              </w:rPr>
              <w:t>视频压缩标准：</w:t>
            </w:r>
            <w:r w:rsidRPr="003D2C0C">
              <w:rPr>
                <w:rFonts w:ascii="Symbol" w:eastAsia="宋体" w:hAnsi="Symbol" w:cs="Symbol" w:hint="eastAsia"/>
                <w:color w:val="000000"/>
                <w:szCs w:val="21"/>
                <w:lang w:bidi="ar"/>
              </w:rPr>
              <w:t>H.265;H.264;MJPEG</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EA545F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57ADC6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565CE3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73DAEE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271580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14B0F1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78E933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20. </w:t>
            </w:r>
            <w:r w:rsidRPr="003D2C0C">
              <w:rPr>
                <w:rFonts w:ascii="Symbol" w:eastAsia="宋体" w:hAnsi="Symbol" w:cs="Symbol" w:hint="eastAsia"/>
                <w:color w:val="000000"/>
                <w:szCs w:val="21"/>
                <w:lang w:bidi="ar"/>
              </w:rPr>
              <w:t>网络接口：</w:t>
            </w:r>
            <w:r w:rsidRPr="003D2C0C">
              <w:rPr>
                <w:rFonts w:ascii="Symbol" w:eastAsia="宋体" w:hAnsi="Symbol" w:cs="Symbol" w:hint="eastAsia"/>
                <w:color w:val="000000"/>
                <w:szCs w:val="21"/>
                <w:lang w:bidi="ar"/>
              </w:rPr>
              <w:t>RJ45</w:t>
            </w:r>
            <w:r w:rsidRPr="003D2C0C">
              <w:rPr>
                <w:rFonts w:ascii="Symbol" w:eastAsia="宋体" w:hAnsi="Symbol" w:cs="Symbol" w:hint="eastAsia"/>
                <w:color w:val="000000"/>
                <w:szCs w:val="21"/>
                <w:lang w:bidi="ar"/>
              </w:rPr>
              <w:t>网口</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自适应</w:t>
            </w:r>
            <w:r w:rsidRPr="003D2C0C">
              <w:rPr>
                <w:rFonts w:ascii="Symbol" w:eastAsia="宋体" w:hAnsi="Symbol" w:cs="Symbol" w:hint="eastAsia"/>
                <w:color w:val="000000"/>
                <w:szCs w:val="21"/>
                <w:lang w:bidi="ar"/>
              </w:rPr>
              <w:t>10M/100M</w:t>
            </w:r>
            <w:r w:rsidRPr="003D2C0C">
              <w:rPr>
                <w:rFonts w:ascii="Symbol" w:eastAsia="宋体" w:hAnsi="Symbol" w:cs="Symbol" w:hint="eastAsia"/>
                <w:color w:val="000000"/>
                <w:szCs w:val="21"/>
                <w:lang w:bidi="ar"/>
              </w:rPr>
              <w:t>网络数据</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3B25EC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CE9C75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F90208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09FD54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46C443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881B97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3B4C8C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21.  SD</w:t>
            </w:r>
            <w:r w:rsidRPr="003D2C0C">
              <w:rPr>
                <w:rFonts w:ascii="Symbol" w:eastAsia="宋体" w:hAnsi="Symbol" w:cs="Symbol" w:hint="eastAsia"/>
                <w:color w:val="000000"/>
                <w:szCs w:val="21"/>
                <w:lang w:bidi="ar"/>
              </w:rPr>
              <w:t>卡扩展：内置</w:t>
            </w:r>
            <w:r w:rsidRPr="003D2C0C">
              <w:rPr>
                <w:rFonts w:ascii="Symbol" w:eastAsia="宋体" w:hAnsi="Symbol" w:cs="Symbol" w:hint="eastAsia"/>
                <w:color w:val="000000"/>
                <w:szCs w:val="21"/>
                <w:lang w:bidi="ar"/>
              </w:rPr>
              <w:t>Micro SD</w:t>
            </w:r>
            <w:r w:rsidRPr="003D2C0C">
              <w:rPr>
                <w:rFonts w:ascii="Symbol" w:eastAsia="宋体" w:hAnsi="Symbol" w:cs="Symbol" w:hint="eastAsia"/>
                <w:color w:val="000000"/>
                <w:szCs w:val="21"/>
                <w:lang w:bidi="ar"/>
              </w:rPr>
              <w:t>卡插槽</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Micro SD/Micro SDHC/Micro SDXC</w:t>
            </w:r>
            <w:r w:rsidRPr="003D2C0C">
              <w:rPr>
                <w:rFonts w:ascii="Symbol" w:eastAsia="宋体" w:hAnsi="Symbol" w:cs="Symbol" w:hint="eastAsia"/>
                <w:color w:val="000000"/>
                <w:szCs w:val="21"/>
                <w:lang w:bidi="ar"/>
              </w:rPr>
              <w:t>卡</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最大支持</w:t>
            </w:r>
            <w:r w:rsidRPr="003D2C0C">
              <w:rPr>
                <w:rFonts w:ascii="Symbol" w:eastAsia="宋体" w:hAnsi="Symbol" w:cs="Symbol" w:hint="eastAsia"/>
                <w:color w:val="000000"/>
                <w:szCs w:val="21"/>
                <w:lang w:bidi="ar"/>
              </w:rPr>
              <w:t>256G</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988075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28F38A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B7E200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13A683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EC6071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E0AF8B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5F3512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22.  </w:t>
            </w:r>
            <w:r w:rsidRPr="003D2C0C">
              <w:rPr>
                <w:rFonts w:ascii="Symbol" w:eastAsia="宋体" w:hAnsi="Symbol" w:cs="Symbol" w:hint="eastAsia"/>
                <w:color w:val="000000"/>
                <w:szCs w:val="21"/>
                <w:lang w:bidi="ar"/>
              </w:rPr>
              <w:t>报警输入：</w:t>
            </w:r>
            <w:r w:rsidRPr="003D2C0C">
              <w:rPr>
                <w:rFonts w:ascii="Symbol" w:eastAsia="宋体" w:hAnsi="Symbol" w:cs="Symbol" w:hint="eastAsia"/>
                <w:color w:val="000000"/>
                <w:szCs w:val="21"/>
                <w:lang w:bidi="ar"/>
              </w:rPr>
              <w:t>7</w:t>
            </w:r>
            <w:r w:rsidRPr="003D2C0C">
              <w:rPr>
                <w:rFonts w:ascii="Symbol" w:eastAsia="宋体" w:hAnsi="Symbol" w:cs="Symbol" w:hint="eastAsia"/>
                <w:color w:val="000000"/>
                <w:szCs w:val="21"/>
                <w:lang w:bidi="ar"/>
              </w:rPr>
              <w:t>路报警输入</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27E120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9855DF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C73CAD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36D8B6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8BCB70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AC7935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56B4E3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23.  </w:t>
            </w:r>
            <w:r w:rsidRPr="003D2C0C">
              <w:rPr>
                <w:rFonts w:ascii="Symbol" w:eastAsia="宋体" w:hAnsi="Symbol" w:cs="Symbol" w:hint="eastAsia"/>
                <w:color w:val="000000"/>
                <w:szCs w:val="21"/>
                <w:lang w:bidi="ar"/>
              </w:rPr>
              <w:t>报警输出：</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路报警输出</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0A53C7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E0DBE4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0499F3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691EC3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C89850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2C1F1A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5607AC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24.  </w:t>
            </w:r>
            <w:r w:rsidRPr="003D2C0C">
              <w:rPr>
                <w:rFonts w:ascii="Symbol" w:eastAsia="宋体" w:hAnsi="Symbol" w:cs="Symbol" w:hint="eastAsia"/>
                <w:color w:val="000000"/>
                <w:szCs w:val="21"/>
                <w:lang w:bidi="ar"/>
              </w:rPr>
              <w:t>音频输入：</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路音频输入</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152AF0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C10B89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886630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69EBD1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71FF0A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F609F2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8C726A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25.  </w:t>
            </w:r>
            <w:r w:rsidRPr="003D2C0C">
              <w:rPr>
                <w:rFonts w:ascii="Symbol" w:eastAsia="宋体" w:hAnsi="Symbol" w:cs="Symbol" w:hint="eastAsia"/>
                <w:color w:val="000000"/>
                <w:szCs w:val="21"/>
                <w:lang w:bidi="ar"/>
              </w:rPr>
              <w:t>音频输出：</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路音频输出</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B230CC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AADA04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1EAC54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F65A09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2C9BB3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0209B0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DE8382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26.  </w:t>
            </w:r>
            <w:r w:rsidRPr="003D2C0C">
              <w:rPr>
                <w:rFonts w:ascii="Symbol" w:eastAsia="宋体" w:hAnsi="Symbol" w:cs="Symbol" w:hint="eastAsia"/>
                <w:color w:val="000000"/>
                <w:szCs w:val="21"/>
                <w:lang w:bidi="ar"/>
              </w:rPr>
              <w:t>工作温湿度：</w:t>
            </w:r>
            <w:r w:rsidRPr="003D2C0C">
              <w:rPr>
                <w:rFonts w:ascii="Symbol" w:eastAsia="宋体" w:hAnsi="Symbol" w:cs="Symbol" w:hint="eastAsia"/>
                <w:color w:val="000000"/>
                <w:szCs w:val="21"/>
                <w:lang w:bidi="ar"/>
              </w:rPr>
              <w:t>-40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-70</w:t>
            </w:r>
            <w:r w:rsidRPr="003D2C0C">
              <w:rPr>
                <w:rFonts w:ascii="Symbol" w:eastAsia="宋体" w:hAnsi="Symbol" w:cs="Symbol" w:hint="eastAsia"/>
                <w:color w:val="000000"/>
                <w:szCs w:val="21"/>
                <w:lang w:bidi="ar"/>
              </w:rPr>
              <w:t>℃；湿度小于</w:t>
            </w:r>
            <w:r w:rsidRPr="003D2C0C">
              <w:rPr>
                <w:rFonts w:ascii="Symbol" w:eastAsia="宋体" w:hAnsi="Symbol" w:cs="Symbol" w:hint="eastAsia"/>
                <w:color w:val="000000"/>
                <w:szCs w:val="21"/>
                <w:lang w:bidi="ar"/>
              </w:rPr>
              <w:t>95%</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0BF347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24D971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5A96A7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3686E2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8CF4A8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36BE0C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C9C3A0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27.  </w:t>
            </w:r>
            <w:r w:rsidRPr="003D2C0C">
              <w:rPr>
                <w:rFonts w:ascii="Symbol" w:eastAsia="宋体" w:hAnsi="Symbol" w:cs="Symbol" w:hint="eastAsia"/>
                <w:color w:val="000000"/>
                <w:szCs w:val="21"/>
                <w:lang w:bidi="ar"/>
              </w:rPr>
              <w:t>防护：</w:t>
            </w:r>
            <w:r w:rsidRPr="003D2C0C">
              <w:rPr>
                <w:rFonts w:ascii="Symbol" w:eastAsia="宋体" w:hAnsi="Symbol" w:cs="Symbol" w:hint="eastAsia"/>
                <w:color w:val="000000"/>
                <w:szCs w:val="21"/>
                <w:lang w:bidi="ar"/>
              </w:rPr>
              <w:t xml:space="preserve">IP67; 6000V </w:t>
            </w:r>
            <w:r w:rsidRPr="003D2C0C">
              <w:rPr>
                <w:rFonts w:ascii="Symbol" w:eastAsia="宋体" w:hAnsi="Symbol" w:cs="Symbol" w:hint="eastAsia"/>
                <w:color w:val="000000"/>
                <w:szCs w:val="21"/>
                <w:lang w:bidi="ar"/>
              </w:rPr>
              <w:t>防雷、防浪涌、防突波</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06A9CF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514B70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6BF493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9C4058B"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2856268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4</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0C1105E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球机支架</w:t>
            </w:r>
          </w:p>
        </w:tc>
        <w:tc>
          <w:tcPr>
            <w:tcW w:w="3014" w:type="pct"/>
            <w:tcBorders>
              <w:top w:val="nil"/>
              <w:left w:val="single" w:sz="8" w:space="0" w:color="000000"/>
              <w:bottom w:val="nil"/>
              <w:right w:val="single" w:sz="8" w:space="0" w:color="000000"/>
            </w:tcBorders>
            <w:shd w:val="clear" w:color="auto" w:fill="auto"/>
            <w:vAlign w:val="center"/>
          </w:tcPr>
          <w:p w14:paraId="041B2D6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材质铝合金</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21A8B543"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603E88B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11</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5A0F588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C45315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015587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DEEFB0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421582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支架最大承受重量为</w:t>
            </w:r>
            <w:r w:rsidRPr="003D2C0C">
              <w:rPr>
                <w:rFonts w:ascii="Symbol" w:eastAsia="宋体" w:hAnsi="Symbol" w:cs="Symbol" w:hint="eastAsia"/>
                <w:color w:val="000000"/>
                <w:szCs w:val="21"/>
                <w:lang w:bidi="ar"/>
              </w:rPr>
              <w:t>10KG</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E3F4F0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DC83D7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5EB3B0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28CA7BB"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1583E693"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5</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00315FC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视频监控一体机</w:t>
            </w:r>
          </w:p>
        </w:tc>
        <w:tc>
          <w:tcPr>
            <w:tcW w:w="3014" w:type="pct"/>
            <w:tcBorders>
              <w:top w:val="nil"/>
              <w:left w:val="single" w:sz="8" w:space="0" w:color="000000"/>
              <w:bottom w:val="nil"/>
              <w:right w:val="single" w:sz="8" w:space="0" w:color="000000"/>
            </w:tcBorders>
            <w:shd w:val="clear" w:color="auto" w:fill="auto"/>
            <w:vAlign w:val="center"/>
          </w:tcPr>
          <w:p w14:paraId="013549D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  </w:t>
            </w:r>
            <w:r w:rsidRPr="003D2C0C">
              <w:rPr>
                <w:rFonts w:ascii="Symbol" w:eastAsia="宋体" w:hAnsi="Symbol" w:cs="Symbol" w:hint="eastAsia"/>
                <w:color w:val="000000"/>
                <w:szCs w:val="21"/>
                <w:lang w:bidi="ar"/>
              </w:rPr>
              <w:t>存储接口：</w:t>
            </w:r>
            <w:r w:rsidRPr="003D2C0C">
              <w:rPr>
                <w:rFonts w:ascii="Symbol" w:eastAsia="宋体" w:hAnsi="Symbol" w:cs="Symbol" w:hint="eastAsia"/>
                <w:color w:val="000000"/>
                <w:szCs w:val="21"/>
                <w:lang w:bidi="ar"/>
              </w:rPr>
              <w:t>24</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SATA</w:t>
            </w:r>
            <w:r w:rsidRPr="003D2C0C">
              <w:rPr>
                <w:rFonts w:ascii="Symbol" w:eastAsia="宋体" w:hAnsi="Symbol" w:cs="Symbol" w:hint="eastAsia"/>
                <w:color w:val="000000"/>
                <w:szCs w:val="21"/>
                <w:lang w:bidi="ar"/>
              </w:rPr>
              <w:t>接口，支持硬盘热插拔，已内置</w:t>
            </w:r>
            <w:r w:rsidRPr="003D2C0C">
              <w:rPr>
                <w:rFonts w:ascii="Symbol" w:eastAsia="宋体" w:hAnsi="Symbol" w:cs="Symbol" w:hint="eastAsia"/>
                <w:color w:val="000000"/>
                <w:szCs w:val="21"/>
                <w:lang w:bidi="ar"/>
              </w:rPr>
              <w:t>24</w:t>
            </w:r>
            <w:r w:rsidRPr="003D2C0C">
              <w:rPr>
                <w:rFonts w:ascii="Symbol" w:eastAsia="宋体" w:hAnsi="Symbol" w:cs="Symbol" w:hint="eastAsia"/>
                <w:color w:val="000000"/>
                <w:szCs w:val="21"/>
                <w:lang w:bidi="ar"/>
              </w:rPr>
              <w:t>块</w:t>
            </w:r>
            <w:r w:rsidRPr="003D2C0C">
              <w:rPr>
                <w:rFonts w:ascii="Symbol" w:eastAsia="宋体" w:hAnsi="Symbol" w:cs="Symbol" w:hint="eastAsia"/>
                <w:color w:val="000000"/>
                <w:szCs w:val="21"/>
                <w:lang w:bidi="ar"/>
              </w:rPr>
              <w:t>16TB</w:t>
            </w:r>
            <w:r w:rsidRPr="003D2C0C">
              <w:rPr>
                <w:rFonts w:ascii="Symbol" w:eastAsia="宋体" w:hAnsi="Symbol" w:cs="Symbol" w:hint="eastAsia"/>
                <w:color w:val="000000"/>
                <w:szCs w:val="21"/>
                <w:lang w:bidi="ar"/>
              </w:rPr>
              <w:t>硬盘，总容量</w:t>
            </w:r>
            <w:r w:rsidRPr="003D2C0C">
              <w:rPr>
                <w:rFonts w:ascii="Symbol" w:eastAsia="宋体" w:hAnsi="Symbol" w:cs="Symbol" w:hint="eastAsia"/>
                <w:color w:val="000000"/>
                <w:szCs w:val="21"/>
                <w:lang w:bidi="ar"/>
              </w:rPr>
              <w:t>384TB</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745E7513"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66BE5C6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2FEC2D2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552833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90B68C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5BE9A5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C32E5F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 </w:t>
            </w:r>
            <w:r w:rsidRPr="003D2C0C">
              <w:rPr>
                <w:rFonts w:ascii="Symbol" w:eastAsia="宋体" w:hAnsi="Symbol" w:cs="Symbol" w:hint="eastAsia"/>
                <w:color w:val="000000"/>
                <w:szCs w:val="21"/>
                <w:lang w:bidi="ar"/>
              </w:rPr>
              <w:t>视频接口：</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HDMI</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VGA</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7AD656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21852F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A33EE8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B98D3A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9819EF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CBC417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D288D5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 </w:t>
            </w:r>
            <w:r w:rsidRPr="003D2C0C">
              <w:rPr>
                <w:rFonts w:ascii="Symbol" w:eastAsia="宋体" w:hAnsi="Symbol" w:cs="Symbol" w:hint="eastAsia"/>
                <w:color w:val="000000"/>
                <w:szCs w:val="21"/>
                <w:lang w:bidi="ar"/>
              </w:rPr>
              <w:t>网络接口：</w:t>
            </w: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RJ45</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7C2CF9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7A1D7D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6E2887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00C172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0FD8D6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A25B3E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37393E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4. </w:t>
            </w:r>
            <w:r w:rsidRPr="003D2C0C">
              <w:rPr>
                <w:rFonts w:ascii="Symbol" w:eastAsia="宋体" w:hAnsi="Symbol" w:cs="Symbol" w:hint="eastAsia"/>
                <w:color w:val="000000"/>
                <w:szCs w:val="21"/>
                <w:lang w:bidi="ar"/>
              </w:rPr>
              <w:t>报警接口：</w:t>
            </w:r>
            <w:r w:rsidRPr="003D2C0C">
              <w:rPr>
                <w:rFonts w:ascii="Symbol" w:eastAsia="宋体" w:hAnsi="Symbol" w:cs="Symbol" w:hint="eastAsia"/>
                <w:color w:val="000000"/>
                <w:szCs w:val="21"/>
                <w:lang w:bidi="ar"/>
              </w:rPr>
              <w:t>8</w:t>
            </w:r>
            <w:r w:rsidRPr="003D2C0C">
              <w:rPr>
                <w:rFonts w:ascii="Symbol" w:eastAsia="宋体" w:hAnsi="Symbol" w:cs="Symbol" w:hint="eastAsia"/>
                <w:color w:val="000000"/>
                <w:szCs w:val="21"/>
                <w:lang w:bidi="ar"/>
              </w:rPr>
              <w:t>路报警输入，</w:t>
            </w:r>
            <w:r w:rsidRPr="003D2C0C">
              <w:rPr>
                <w:rFonts w:ascii="Symbol" w:eastAsia="宋体" w:hAnsi="Symbol" w:cs="Symbol" w:hint="eastAsia"/>
                <w:color w:val="000000"/>
                <w:szCs w:val="21"/>
                <w:lang w:bidi="ar"/>
              </w:rPr>
              <w:t>8</w:t>
            </w:r>
            <w:r w:rsidRPr="003D2C0C">
              <w:rPr>
                <w:rFonts w:ascii="Symbol" w:eastAsia="宋体" w:hAnsi="Symbol" w:cs="Symbol" w:hint="eastAsia"/>
                <w:color w:val="000000"/>
                <w:szCs w:val="21"/>
                <w:lang w:bidi="ar"/>
              </w:rPr>
              <w:t>路报警输出</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3FD45A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666F25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66C9E9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60EF22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AE07A4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0C0949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712578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5. </w:t>
            </w:r>
            <w:r w:rsidRPr="003D2C0C">
              <w:rPr>
                <w:rFonts w:ascii="Symbol" w:eastAsia="宋体" w:hAnsi="Symbol" w:cs="Symbol" w:hint="eastAsia"/>
                <w:color w:val="000000"/>
                <w:szCs w:val="21"/>
                <w:lang w:bidi="ar"/>
              </w:rPr>
              <w:t>串行接口：</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RS-232</w:t>
            </w:r>
            <w:r w:rsidRPr="003D2C0C">
              <w:rPr>
                <w:rFonts w:ascii="Symbol" w:eastAsia="宋体" w:hAnsi="Symbol" w:cs="Symbol" w:hint="eastAsia"/>
                <w:color w:val="000000"/>
                <w:szCs w:val="21"/>
                <w:lang w:bidi="ar"/>
              </w:rPr>
              <w:t>接口，</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路全双工</w:t>
            </w:r>
            <w:r w:rsidRPr="003D2C0C">
              <w:rPr>
                <w:rFonts w:ascii="Symbol" w:eastAsia="宋体" w:hAnsi="Symbol" w:cs="Symbol" w:hint="eastAsia"/>
                <w:color w:val="000000"/>
                <w:szCs w:val="21"/>
                <w:lang w:bidi="ar"/>
              </w:rPr>
              <w:t>RS-485</w:t>
            </w:r>
            <w:r w:rsidRPr="003D2C0C">
              <w:rPr>
                <w:rFonts w:ascii="Symbol" w:eastAsia="宋体" w:hAnsi="Symbol" w:cs="Symbol" w:hint="eastAsia"/>
                <w:color w:val="000000"/>
                <w:szCs w:val="21"/>
                <w:lang w:bidi="ar"/>
              </w:rPr>
              <w:t>接口</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5B49FA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D5C8A6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235692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5AD237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66D847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27E793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8FD9D4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6. USB</w:t>
            </w:r>
            <w:r w:rsidRPr="003D2C0C">
              <w:rPr>
                <w:rFonts w:ascii="Symbol" w:eastAsia="宋体" w:hAnsi="Symbol" w:cs="Symbol" w:hint="eastAsia"/>
                <w:color w:val="000000"/>
                <w:szCs w:val="21"/>
                <w:lang w:bidi="ar"/>
              </w:rPr>
              <w:t>接口：</w:t>
            </w: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USB</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487AC9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3F624F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4F492B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646551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E3558E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FA162C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D5633B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7. </w:t>
            </w:r>
            <w:r w:rsidRPr="003D2C0C">
              <w:rPr>
                <w:rFonts w:ascii="Symbol" w:eastAsia="宋体" w:hAnsi="Symbol" w:cs="Symbol" w:hint="eastAsia"/>
                <w:color w:val="000000"/>
                <w:szCs w:val="21"/>
                <w:lang w:bidi="ar"/>
              </w:rPr>
              <w:t>扩展接口：</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eSATA</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F0BF19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840FBF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00EE3C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1768A3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33A30F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A761C2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022A72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8. </w:t>
            </w:r>
            <w:r w:rsidRPr="003D2C0C">
              <w:rPr>
                <w:rFonts w:ascii="Symbol" w:eastAsia="宋体" w:hAnsi="Symbol" w:cs="Symbol" w:hint="eastAsia"/>
                <w:color w:val="000000"/>
                <w:szCs w:val="21"/>
                <w:lang w:bidi="ar"/>
              </w:rPr>
              <w:t>输入带宽：</w:t>
            </w:r>
            <w:r w:rsidRPr="003D2C0C">
              <w:rPr>
                <w:rFonts w:ascii="Symbol" w:eastAsia="宋体" w:hAnsi="Symbol" w:cs="Symbol" w:hint="eastAsia"/>
                <w:color w:val="000000"/>
                <w:szCs w:val="21"/>
                <w:lang w:bidi="ar"/>
              </w:rPr>
              <w:t>1024Mbps</w:t>
            </w:r>
            <w:r w:rsidRPr="003D2C0C">
              <w:rPr>
                <w:rFonts w:ascii="Symbol" w:eastAsia="宋体" w:hAnsi="Symbol" w:cs="Symbol" w:hint="eastAsia"/>
                <w:color w:val="000000"/>
                <w:szCs w:val="21"/>
                <w:lang w:bidi="ar"/>
              </w:rPr>
              <w:t>（开启</w:t>
            </w:r>
            <w:r w:rsidRPr="003D2C0C">
              <w:rPr>
                <w:rFonts w:ascii="Symbol" w:eastAsia="宋体" w:hAnsi="Symbol" w:cs="Symbol" w:hint="eastAsia"/>
                <w:color w:val="000000"/>
                <w:szCs w:val="21"/>
                <w:lang w:bidi="ar"/>
              </w:rPr>
              <w:t>RAID</w:t>
            </w:r>
            <w:r w:rsidRPr="003D2C0C">
              <w:rPr>
                <w:rFonts w:ascii="Symbol" w:eastAsia="宋体" w:hAnsi="Symbol" w:cs="Symbol" w:hint="eastAsia"/>
                <w:color w:val="000000"/>
                <w:szCs w:val="21"/>
                <w:lang w:bidi="ar"/>
              </w:rPr>
              <w:t>后为</w:t>
            </w:r>
            <w:r w:rsidRPr="003D2C0C">
              <w:rPr>
                <w:rFonts w:ascii="Symbol" w:eastAsia="宋体" w:hAnsi="Symbol" w:cs="Symbol" w:hint="eastAsia"/>
                <w:color w:val="000000"/>
                <w:szCs w:val="21"/>
                <w:lang w:bidi="ar"/>
              </w:rPr>
              <w:t>512Mbps</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C73A31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B438E7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9BDCD3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CF76B6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BA1A55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350E56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17C8DD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9. </w:t>
            </w:r>
            <w:r w:rsidRPr="003D2C0C">
              <w:rPr>
                <w:rFonts w:ascii="Symbol" w:eastAsia="宋体" w:hAnsi="Symbol" w:cs="Symbol" w:hint="eastAsia"/>
                <w:color w:val="000000"/>
                <w:szCs w:val="21"/>
                <w:lang w:bidi="ar"/>
              </w:rPr>
              <w:t>输出带宽：</w:t>
            </w:r>
            <w:r w:rsidRPr="003D2C0C">
              <w:rPr>
                <w:rFonts w:ascii="Symbol" w:eastAsia="宋体" w:hAnsi="Symbol" w:cs="Symbol" w:hint="eastAsia"/>
                <w:color w:val="000000"/>
                <w:szCs w:val="21"/>
                <w:lang w:bidi="ar"/>
              </w:rPr>
              <w:t>1024Mbps</w:t>
            </w:r>
            <w:r w:rsidRPr="003D2C0C">
              <w:rPr>
                <w:rFonts w:ascii="Symbol" w:eastAsia="宋体" w:hAnsi="Symbol" w:cs="Symbol" w:hint="eastAsia"/>
                <w:color w:val="000000"/>
                <w:szCs w:val="21"/>
                <w:lang w:bidi="ar"/>
              </w:rPr>
              <w:t>（开启</w:t>
            </w:r>
            <w:r w:rsidRPr="003D2C0C">
              <w:rPr>
                <w:rFonts w:ascii="Symbol" w:eastAsia="宋体" w:hAnsi="Symbol" w:cs="Symbol" w:hint="eastAsia"/>
                <w:color w:val="000000"/>
                <w:szCs w:val="21"/>
                <w:lang w:bidi="ar"/>
              </w:rPr>
              <w:t>RAID</w:t>
            </w:r>
            <w:r w:rsidRPr="003D2C0C">
              <w:rPr>
                <w:rFonts w:ascii="Symbol" w:eastAsia="宋体" w:hAnsi="Symbol" w:cs="Symbol" w:hint="eastAsia"/>
                <w:color w:val="000000"/>
                <w:szCs w:val="21"/>
                <w:lang w:bidi="ar"/>
              </w:rPr>
              <w:t>后为</w:t>
            </w:r>
            <w:r w:rsidRPr="003D2C0C">
              <w:rPr>
                <w:rFonts w:ascii="Symbol" w:eastAsia="宋体" w:hAnsi="Symbol" w:cs="Symbol" w:hint="eastAsia"/>
                <w:color w:val="000000"/>
                <w:szCs w:val="21"/>
                <w:lang w:bidi="ar"/>
              </w:rPr>
              <w:t>512Mbps</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25AFFA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80F3FA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C09BF2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D51732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AE00A4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FF7717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2C84E6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10. </w:t>
            </w:r>
            <w:r w:rsidRPr="003D2C0C">
              <w:rPr>
                <w:rFonts w:ascii="Symbol" w:eastAsia="宋体" w:hAnsi="Symbol" w:cs="Symbol" w:hint="eastAsia"/>
                <w:color w:val="000000"/>
                <w:szCs w:val="21"/>
                <w:lang w:bidi="ar"/>
              </w:rPr>
              <w:t>接入能力：</w:t>
            </w:r>
            <w:r w:rsidRPr="003D2C0C">
              <w:rPr>
                <w:rFonts w:ascii="Symbol" w:eastAsia="宋体" w:hAnsi="Symbol" w:cs="Symbol" w:hint="eastAsia"/>
                <w:color w:val="000000"/>
                <w:szCs w:val="21"/>
                <w:lang w:bidi="ar"/>
              </w:rPr>
              <w:t>128</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H.264</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H.265</w:t>
            </w:r>
            <w:r w:rsidRPr="003D2C0C">
              <w:rPr>
                <w:rFonts w:ascii="Symbol" w:eastAsia="宋体" w:hAnsi="Symbol" w:cs="Symbol" w:hint="eastAsia"/>
                <w:color w:val="000000"/>
                <w:szCs w:val="21"/>
                <w:lang w:bidi="ar"/>
              </w:rPr>
              <w:t>格式高清码流接入</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9738D8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109F11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5724F1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6FBD79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8BCB64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AA8AFD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46E5E8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11. </w:t>
            </w:r>
            <w:r w:rsidRPr="003D2C0C">
              <w:rPr>
                <w:rFonts w:ascii="Symbol" w:eastAsia="宋体" w:hAnsi="Symbol" w:cs="Symbol" w:hint="eastAsia"/>
                <w:color w:val="000000"/>
                <w:szCs w:val="21"/>
                <w:lang w:bidi="ar"/>
              </w:rPr>
              <w:t>解码能力：最大支持</w:t>
            </w:r>
            <w:r w:rsidRPr="003D2C0C">
              <w:rPr>
                <w:rFonts w:ascii="Symbol" w:eastAsia="宋体" w:hAnsi="Symbol" w:cs="Symbol" w:hint="eastAsia"/>
                <w:color w:val="000000"/>
                <w:szCs w:val="21"/>
                <w:lang w:bidi="ar"/>
              </w:rPr>
              <w:t>36</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1080P</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92CA33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07EC78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AB96F9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54D431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68B8C5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294759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4702FB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12. </w:t>
            </w:r>
            <w:r w:rsidRPr="003D2C0C">
              <w:rPr>
                <w:rFonts w:ascii="Symbol" w:eastAsia="宋体" w:hAnsi="Symbol" w:cs="Symbol" w:hint="eastAsia"/>
                <w:color w:val="000000"/>
                <w:szCs w:val="21"/>
                <w:lang w:bidi="ar"/>
              </w:rPr>
              <w:t>显示能力：最大支持</w:t>
            </w: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4K</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8K</w:t>
            </w:r>
            <w:r w:rsidRPr="003D2C0C">
              <w:rPr>
                <w:rFonts w:ascii="Symbol" w:eastAsia="宋体" w:hAnsi="Symbol" w:cs="Symbol" w:hint="eastAsia"/>
                <w:color w:val="000000"/>
                <w:szCs w:val="21"/>
                <w:lang w:bidi="ar"/>
              </w:rPr>
              <w:t>分辨率异源显示输出</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EE2939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544A5C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597A2C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04FA62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01411D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CFE27D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D4A89A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13. RAID</w:t>
            </w:r>
            <w:r w:rsidRPr="003D2C0C">
              <w:rPr>
                <w:rFonts w:ascii="Symbol" w:eastAsia="宋体" w:hAnsi="Symbol" w:cs="Symbol" w:hint="eastAsia"/>
                <w:color w:val="000000"/>
                <w:szCs w:val="21"/>
                <w:lang w:bidi="ar"/>
              </w:rPr>
              <w:t>模式：</w:t>
            </w:r>
            <w:r w:rsidRPr="003D2C0C">
              <w:rPr>
                <w:rFonts w:ascii="Symbol" w:eastAsia="宋体" w:hAnsi="Symbol" w:cs="Symbol" w:hint="eastAsia"/>
                <w:color w:val="000000"/>
                <w:szCs w:val="21"/>
                <w:lang w:bidi="ar"/>
              </w:rPr>
              <w:t>RAID0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RAID1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RAID5</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RAID6</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RAID10</w:t>
            </w:r>
            <w:r w:rsidRPr="003D2C0C">
              <w:rPr>
                <w:rFonts w:ascii="Symbol" w:eastAsia="宋体" w:hAnsi="Symbol" w:cs="Symbol" w:hint="eastAsia"/>
                <w:color w:val="000000"/>
                <w:szCs w:val="21"/>
                <w:lang w:bidi="ar"/>
              </w:rPr>
              <w:t>，支持全局热备盘</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F8F371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4403C9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F61A6F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ADA6A6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AA5FE2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D1341C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6CF70E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14</w:t>
            </w:r>
            <w:r w:rsidRPr="003D2C0C">
              <w:rPr>
                <w:rFonts w:ascii="Symbol" w:eastAsia="宋体" w:hAnsi="Symbol" w:cs="Symbol" w:hint="eastAsia"/>
                <w:color w:val="000000"/>
                <w:szCs w:val="21"/>
                <w:lang w:bidi="ar"/>
              </w:rPr>
              <w:t>、支持按人脸属性；人体属性；机动车；非机动车属性进行智能数据检索；</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F2BCA5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DFEB68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FAC94F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6EA79B8" w14:textId="77777777" w:rsidTr="00EF232F">
        <w:trPr>
          <w:trHeight w:val="138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83068C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4315EA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509393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15、支持将预览监视画面和回放画面进行视频冻结，通过手动和自动的方式框选人/车目标，将所选目标与数据库中的历史目标抓拍数据进行比对检索。检索结果可根据相似度或抓拍时间进行排序展示（提供公安部有效检测报告复印件加盖原厂公章或投标专用章）</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DE5835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8ECAAE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A66056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84142DB" w14:textId="77777777" w:rsidTr="00EF232F">
        <w:trPr>
          <w:trHeight w:val="128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C4C42E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4AEDD6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370713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▲16、支持对检索结果进行收藏夹保存、备份和隐藏，同时支持对搜索结果自动连续播放关联录像，可对播放录像进行视频冻结，进行二次检索（提供公安部有效检测报告复印件加盖原厂公章或投标专用章）</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BB418A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723B2E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F937D7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AD4E848" w14:textId="77777777" w:rsidTr="00EF232F">
        <w:trPr>
          <w:trHeight w:val="118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AAE928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637AC5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40DA7B8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▲17、支持主动搜索局域网中设备。搜索到的设备信息包含：设备运行状态、IP 地址、厂商类型、设备类型、MAC 地址、端口、设备名称。并可通过这些设备信息对搜索列表中的设备进行排序（提供公安部有效检测报告复印件加盖原厂公章或投标专用章）</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8C1337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6E15FF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F2C200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9B92DB3"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04E00028" w14:textId="77777777" w:rsidR="003D2C0C" w:rsidRPr="003D2C0C" w:rsidRDefault="003D2C0C" w:rsidP="003D2C0C">
            <w:pPr>
              <w:widowControl/>
              <w:spacing w:after="205" w:line="245" w:lineRule="auto"/>
              <w:ind w:hanging="10"/>
              <w:jc w:val="center"/>
              <w:textAlignment w:val="center"/>
              <w:rPr>
                <w:rFonts w:ascii="宋体" w:eastAsia="宋体" w:hAnsi="宋体" w:cs="宋体"/>
                <w:b/>
                <w:bCs/>
                <w:color w:val="000000"/>
                <w:szCs w:val="21"/>
              </w:rPr>
            </w:pPr>
            <w:r w:rsidRPr="003D2C0C">
              <w:rPr>
                <w:rFonts w:ascii="宋体" w:eastAsia="宋体" w:hAnsi="宋体" w:cs="宋体"/>
                <w:color w:val="000000"/>
                <w:szCs w:val="21"/>
                <w:lang w:bidi="ar"/>
              </w:rPr>
              <w:t>二</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2072A486" w14:textId="77777777" w:rsidR="003D2C0C" w:rsidRPr="003D2C0C" w:rsidRDefault="003D2C0C" w:rsidP="003D2C0C">
            <w:pPr>
              <w:widowControl/>
              <w:spacing w:after="205" w:line="245" w:lineRule="auto"/>
              <w:ind w:hanging="10"/>
              <w:jc w:val="left"/>
              <w:textAlignment w:val="center"/>
              <w:rPr>
                <w:rFonts w:ascii="宋体" w:eastAsia="宋体" w:hAnsi="宋体" w:cs="宋体"/>
                <w:b/>
                <w:bCs/>
                <w:color w:val="000000"/>
                <w:szCs w:val="21"/>
              </w:rPr>
            </w:pPr>
            <w:r w:rsidRPr="003D2C0C">
              <w:rPr>
                <w:rFonts w:ascii="宋体" w:eastAsia="宋体" w:hAnsi="宋体" w:cs="宋体"/>
                <w:color w:val="000000"/>
                <w:szCs w:val="21"/>
                <w:lang w:bidi="ar"/>
              </w:rPr>
              <w:t>广西南繁</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691E5FA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244" w:type="pct"/>
            <w:tcBorders>
              <w:top w:val="nil"/>
              <w:left w:val="single" w:sz="8" w:space="0" w:color="000000"/>
              <w:bottom w:val="single" w:sz="8" w:space="0" w:color="000000"/>
              <w:right w:val="single" w:sz="8" w:space="0" w:color="000000"/>
            </w:tcBorders>
            <w:shd w:val="clear" w:color="auto" w:fill="auto"/>
            <w:vAlign w:val="center"/>
          </w:tcPr>
          <w:p w14:paraId="4D49562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tcBorders>
              <w:top w:val="nil"/>
              <w:left w:val="single" w:sz="8" w:space="0" w:color="000000"/>
              <w:bottom w:val="single" w:sz="8" w:space="0" w:color="000000"/>
              <w:right w:val="single" w:sz="8" w:space="0" w:color="000000"/>
            </w:tcBorders>
            <w:shd w:val="clear" w:color="auto" w:fill="auto"/>
            <w:vAlign w:val="center"/>
          </w:tcPr>
          <w:p w14:paraId="1179E12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tcBorders>
              <w:top w:val="nil"/>
              <w:left w:val="single" w:sz="8" w:space="0" w:color="000000"/>
              <w:bottom w:val="single" w:sz="8" w:space="0" w:color="000000"/>
              <w:right w:val="single" w:sz="8" w:space="0" w:color="000000"/>
            </w:tcBorders>
            <w:shd w:val="clear" w:color="auto" w:fill="auto"/>
            <w:vAlign w:val="center"/>
          </w:tcPr>
          <w:p w14:paraId="0BBF01E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FBCB240"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101AEEA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7441CF6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智能高清网络枪机</w:t>
            </w:r>
          </w:p>
        </w:tc>
        <w:tc>
          <w:tcPr>
            <w:tcW w:w="3014" w:type="pct"/>
            <w:tcBorders>
              <w:top w:val="nil"/>
              <w:left w:val="single" w:sz="8" w:space="0" w:color="000000"/>
              <w:bottom w:val="nil"/>
              <w:right w:val="single" w:sz="8" w:space="0" w:color="000000"/>
            </w:tcBorders>
            <w:shd w:val="clear" w:color="auto" w:fill="auto"/>
            <w:vAlign w:val="center"/>
          </w:tcPr>
          <w:p w14:paraId="1BBED41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 </w:t>
            </w:r>
            <w:r w:rsidRPr="003D2C0C">
              <w:rPr>
                <w:rFonts w:ascii="Symbol" w:eastAsia="宋体" w:hAnsi="Symbol" w:cs="Symbol" w:hint="eastAsia"/>
                <w:color w:val="000000"/>
                <w:szCs w:val="21"/>
                <w:lang w:bidi="ar"/>
              </w:rPr>
              <w:t>支持智能资源模式切换：人脸抓拍、道路监控、</w:t>
            </w:r>
            <w:r w:rsidRPr="003D2C0C">
              <w:rPr>
                <w:rFonts w:ascii="Symbol" w:eastAsia="宋体" w:hAnsi="Symbol" w:cs="Symbol" w:hint="eastAsia"/>
                <w:color w:val="000000"/>
                <w:szCs w:val="21"/>
                <w:lang w:bidi="ar"/>
              </w:rPr>
              <w:t>Smart</w:t>
            </w:r>
            <w:r w:rsidRPr="003D2C0C">
              <w:rPr>
                <w:rFonts w:ascii="Symbol" w:eastAsia="宋体" w:hAnsi="Symbol" w:cs="Symbol" w:hint="eastAsia"/>
                <w:color w:val="000000"/>
                <w:szCs w:val="21"/>
                <w:lang w:bidi="ar"/>
              </w:rPr>
              <w:t>事件、人数统计、热度图</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02DAAA2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19BE7E6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107</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3C04D06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0B88F2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50F141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E83BF0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F45551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 </w:t>
            </w:r>
            <w:r w:rsidRPr="003D2C0C">
              <w:rPr>
                <w:rFonts w:ascii="Symbol" w:eastAsia="宋体" w:hAnsi="Symbol" w:cs="Symbol" w:hint="eastAsia"/>
                <w:color w:val="000000"/>
                <w:szCs w:val="21"/>
                <w:lang w:bidi="ar"/>
              </w:rPr>
              <w:t>人脸抓拍模式：支持对运动人脸进行检测、抓拍，最多同时检测</w:t>
            </w:r>
            <w:r w:rsidRPr="003D2C0C">
              <w:rPr>
                <w:rFonts w:ascii="Symbol" w:eastAsia="宋体" w:hAnsi="Symbol" w:cs="Symbol" w:hint="eastAsia"/>
                <w:color w:val="000000"/>
                <w:szCs w:val="21"/>
                <w:lang w:bidi="ar"/>
              </w:rPr>
              <w:t>30</w:t>
            </w:r>
            <w:r w:rsidRPr="003D2C0C">
              <w:rPr>
                <w:rFonts w:ascii="Symbol" w:eastAsia="宋体" w:hAnsi="Symbol" w:cs="Symbol" w:hint="eastAsia"/>
                <w:color w:val="000000"/>
                <w:szCs w:val="21"/>
                <w:lang w:bidi="ar"/>
              </w:rPr>
              <w:t>张，支持快速抓拍模式和优选抓拍模式</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1DE983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381702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7B89F0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3C6C71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357AD7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5A5BAB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1F7EEB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 </w:t>
            </w:r>
            <w:r w:rsidRPr="003D2C0C">
              <w:rPr>
                <w:rFonts w:ascii="Symbol" w:eastAsia="宋体" w:hAnsi="Symbol" w:cs="Symbol" w:hint="eastAsia"/>
                <w:color w:val="000000"/>
                <w:szCs w:val="21"/>
                <w:lang w:bidi="ar"/>
              </w:rPr>
              <w:t>道路监控模式：支持车牌识别并抓拍，车牌号码</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车身颜色</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车辆类型</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车辆品牌</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F8CE6B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B7B382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126ACF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A013F0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BD18AA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0C066A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02F13E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 Smart</w:t>
            </w:r>
            <w:r w:rsidRPr="003D2C0C">
              <w:rPr>
                <w:rFonts w:ascii="Symbol" w:eastAsia="宋体" w:hAnsi="Symbol" w:cs="Symbol" w:hint="eastAsia"/>
                <w:color w:val="000000"/>
                <w:szCs w:val="21"/>
                <w:lang w:bidi="ar"/>
              </w:rPr>
              <w:t>事件模式：越界侦测，区域入侵侦测，进入区域侦测，离开区域侦测，徘徊侦测，人员聚集侦测，快速运动侦测</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91B225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1023E0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E11554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ED0B8C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CDB408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248B26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9F1B87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5. </w:t>
            </w:r>
            <w:r w:rsidRPr="003D2C0C">
              <w:rPr>
                <w:rFonts w:ascii="Symbol" w:eastAsia="宋体" w:hAnsi="Symbol" w:cs="Symbol" w:hint="eastAsia"/>
                <w:color w:val="000000"/>
                <w:szCs w:val="21"/>
                <w:lang w:bidi="ar"/>
              </w:rPr>
              <w:t>支持联动声光预警</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93EA84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3C9F5E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5EC219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809CD0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84D82D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0A2003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1EF5D6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6. </w:t>
            </w:r>
            <w:r w:rsidRPr="003D2C0C">
              <w:rPr>
                <w:rFonts w:ascii="Symbol" w:eastAsia="宋体" w:hAnsi="Symbol" w:cs="Symbol" w:hint="eastAsia"/>
                <w:color w:val="000000"/>
                <w:szCs w:val="21"/>
                <w:lang w:bidi="ar"/>
              </w:rPr>
              <w:t>人数统计模式：支持实时报警，人数变化报警和拥堵等级变化报警，并支持人数异常和停留时间异常报警</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6E00CD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C588F2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C79CF1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81839C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B0AE67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C37950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B5C2F4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7. Smart</w:t>
            </w:r>
            <w:r w:rsidRPr="003D2C0C">
              <w:rPr>
                <w:rFonts w:ascii="Symbol" w:eastAsia="宋体" w:hAnsi="Symbol" w:cs="Symbol" w:hint="eastAsia"/>
                <w:color w:val="000000"/>
                <w:szCs w:val="21"/>
                <w:lang w:bidi="ar"/>
              </w:rPr>
              <w:t>录像：支持断网续传功能保证录像不丢失，配合</w:t>
            </w:r>
            <w:r w:rsidRPr="003D2C0C">
              <w:rPr>
                <w:rFonts w:ascii="Symbol" w:eastAsia="宋体" w:hAnsi="Symbol" w:cs="Symbol" w:hint="eastAsia"/>
                <w:color w:val="000000"/>
                <w:szCs w:val="21"/>
                <w:lang w:bidi="ar"/>
              </w:rPr>
              <w:t>Smart NVR/SD</w:t>
            </w:r>
            <w:r w:rsidRPr="003D2C0C">
              <w:rPr>
                <w:rFonts w:ascii="Symbol" w:eastAsia="宋体" w:hAnsi="Symbol" w:cs="Symbol" w:hint="eastAsia"/>
                <w:color w:val="000000"/>
                <w:szCs w:val="21"/>
                <w:lang w:bidi="ar"/>
              </w:rPr>
              <w:t>卡实现事件录像的智能后检索、分析和浓缩播放，</w:t>
            </w:r>
            <w:r w:rsidRPr="003D2C0C">
              <w:rPr>
                <w:rFonts w:ascii="Symbol" w:eastAsia="宋体" w:hAnsi="Symbol" w:cs="Symbol" w:hint="eastAsia"/>
                <w:color w:val="000000"/>
                <w:szCs w:val="21"/>
                <w:lang w:bidi="ar"/>
              </w:rPr>
              <w:t>Smart</w:t>
            </w:r>
            <w:r w:rsidRPr="003D2C0C">
              <w:rPr>
                <w:rFonts w:ascii="Symbol" w:eastAsia="宋体" w:hAnsi="Symbol" w:cs="Symbol" w:hint="eastAsia"/>
                <w:color w:val="000000"/>
                <w:szCs w:val="21"/>
                <w:lang w:bidi="ar"/>
              </w:rPr>
              <w:t>编码：支持低码率、低延时、</w:t>
            </w:r>
            <w:r w:rsidRPr="003D2C0C">
              <w:rPr>
                <w:rFonts w:ascii="Symbol" w:eastAsia="宋体" w:hAnsi="Symbol" w:cs="Symbol" w:hint="eastAsia"/>
                <w:color w:val="000000"/>
                <w:szCs w:val="21"/>
                <w:lang w:bidi="ar"/>
              </w:rPr>
              <w:t>ROI</w:t>
            </w:r>
            <w:r w:rsidRPr="003D2C0C">
              <w:rPr>
                <w:rFonts w:ascii="Symbol" w:eastAsia="宋体" w:hAnsi="Symbol" w:cs="Symbol" w:hint="eastAsia"/>
                <w:color w:val="000000"/>
                <w:szCs w:val="21"/>
                <w:lang w:bidi="ar"/>
              </w:rPr>
              <w:t>感兴趣区域增强编码、</w:t>
            </w:r>
            <w:r w:rsidRPr="003D2C0C">
              <w:rPr>
                <w:rFonts w:ascii="Symbol" w:eastAsia="宋体" w:hAnsi="Symbol" w:cs="Symbol" w:hint="eastAsia"/>
                <w:color w:val="000000"/>
                <w:szCs w:val="21"/>
                <w:lang w:bidi="ar"/>
              </w:rPr>
              <w:t>SVC</w:t>
            </w:r>
            <w:r w:rsidRPr="003D2C0C">
              <w:rPr>
                <w:rFonts w:ascii="Symbol" w:eastAsia="宋体" w:hAnsi="Symbol" w:cs="Symbol" w:hint="eastAsia"/>
                <w:color w:val="000000"/>
                <w:szCs w:val="21"/>
                <w:lang w:bidi="ar"/>
              </w:rPr>
              <w:t>自适应编码技术，支持</w:t>
            </w:r>
            <w:r w:rsidRPr="003D2C0C">
              <w:rPr>
                <w:rFonts w:ascii="Symbol" w:eastAsia="宋体" w:hAnsi="Symbol" w:cs="Symbol" w:hint="eastAsia"/>
                <w:color w:val="000000"/>
                <w:szCs w:val="21"/>
                <w:lang w:bidi="ar"/>
              </w:rPr>
              <w:t>Smart265</w:t>
            </w:r>
            <w:r w:rsidRPr="003D2C0C">
              <w:rPr>
                <w:rFonts w:ascii="Symbol" w:eastAsia="宋体" w:hAnsi="Symbol" w:cs="Symbol" w:hint="eastAsia"/>
                <w:color w:val="000000"/>
                <w:szCs w:val="21"/>
                <w:lang w:bidi="ar"/>
              </w:rPr>
              <w:t>编码</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A8F015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B32A61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11AB17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A3C72D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46CEBD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1A1916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E5493A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8. </w:t>
            </w:r>
            <w:r w:rsidRPr="003D2C0C">
              <w:rPr>
                <w:rFonts w:ascii="Symbol" w:eastAsia="宋体" w:hAnsi="Symbol" w:cs="Symbol" w:hint="eastAsia"/>
                <w:color w:val="000000"/>
                <w:szCs w:val="21"/>
                <w:lang w:bidi="ar"/>
              </w:rPr>
              <w:t>设备内置</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个麦克风，内置</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个扬声器</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DB263E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FB0ACF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7E8D4E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9CDD07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C0E828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3B2B93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A77EE4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9. </w:t>
            </w:r>
            <w:r w:rsidRPr="003D2C0C">
              <w:rPr>
                <w:rFonts w:ascii="Symbol" w:eastAsia="宋体" w:hAnsi="Symbol" w:cs="Symbol" w:hint="eastAsia"/>
                <w:color w:val="000000"/>
                <w:szCs w:val="21"/>
                <w:lang w:bidi="ar"/>
              </w:rPr>
              <w:t>支持标准的</w:t>
            </w:r>
            <w:r w:rsidRPr="003D2C0C">
              <w:rPr>
                <w:rFonts w:ascii="Symbol" w:eastAsia="宋体" w:hAnsi="Symbol" w:cs="Symbol" w:hint="eastAsia"/>
                <w:color w:val="000000"/>
                <w:szCs w:val="21"/>
                <w:lang w:bidi="ar"/>
              </w:rPr>
              <w:t>512 GB MicroSD/MicroSDHC/MicroSDXC</w:t>
            </w:r>
            <w:r w:rsidRPr="003D2C0C">
              <w:rPr>
                <w:rFonts w:ascii="Symbol" w:eastAsia="宋体" w:hAnsi="Symbol" w:cs="Symbol" w:hint="eastAsia"/>
                <w:color w:val="000000"/>
                <w:szCs w:val="21"/>
                <w:lang w:bidi="ar"/>
              </w:rPr>
              <w:t>卡存储，支持</w:t>
            </w:r>
            <w:r w:rsidRPr="003D2C0C">
              <w:rPr>
                <w:rFonts w:ascii="Symbol" w:eastAsia="宋体" w:hAnsi="Symbol" w:cs="Symbol" w:hint="eastAsia"/>
                <w:color w:val="000000"/>
                <w:szCs w:val="21"/>
                <w:lang w:bidi="ar"/>
              </w:rPr>
              <w:t>10 M/100 M</w:t>
            </w:r>
            <w:r w:rsidRPr="003D2C0C">
              <w:rPr>
                <w:rFonts w:ascii="Symbol" w:eastAsia="宋体" w:hAnsi="Symbol" w:cs="Symbol" w:hint="eastAsia"/>
                <w:color w:val="000000"/>
                <w:szCs w:val="21"/>
                <w:lang w:bidi="ar"/>
              </w:rPr>
              <w:t>自适应网口</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5FC492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A8FE5B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D6D6BD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4BE83A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7C3777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0CBE5D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93CD3A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10. </w:t>
            </w:r>
            <w:r w:rsidRPr="003D2C0C">
              <w:rPr>
                <w:rFonts w:ascii="Symbol" w:eastAsia="宋体" w:hAnsi="Symbol" w:cs="Symbol" w:hint="eastAsia"/>
                <w:color w:val="000000"/>
                <w:szCs w:val="21"/>
                <w:lang w:bidi="ar"/>
              </w:rPr>
              <w:t>最高分辨率可达</w:t>
            </w:r>
            <w:r w:rsidRPr="003D2C0C">
              <w:rPr>
                <w:rFonts w:ascii="Symbol" w:eastAsia="宋体" w:hAnsi="Symbol" w:cs="Symbol" w:hint="eastAsia"/>
                <w:color w:val="000000"/>
                <w:szCs w:val="21"/>
                <w:lang w:bidi="ar"/>
              </w:rPr>
              <w:t>400</w:t>
            </w:r>
            <w:r w:rsidRPr="003D2C0C">
              <w:rPr>
                <w:rFonts w:ascii="Symbol" w:eastAsia="宋体" w:hAnsi="Symbol" w:cs="Symbol" w:hint="eastAsia"/>
                <w:color w:val="000000"/>
                <w:szCs w:val="21"/>
                <w:lang w:bidi="ar"/>
              </w:rPr>
              <w:t>万像素，并在此分辨率下可输出</w:t>
            </w:r>
            <w:r w:rsidRPr="003D2C0C">
              <w:rPr>
                <w:rFonts w:ascii="Symbol" w:eastAsia="宋体" w:hAnsi="Symbol" w:cs="Symbol" w:hint="eastAsia"/>
                <w:color w:val="000000"/>
                <w:szCs w:val="21"/>
                <w:lang w:bidi="ar"/>
              </w:rPr>
              <w:t>30 fps</w:t>
            </w:r>
            <w:r w:rsidRPr="003D2C0C">
              <w:rPr>
                <w:rFonts w:ascii="Symbol" w:eastAsia="宋体" w:hAnsi="Symbol" w:cs="Symbol" w:hint="eastAsia"/>
                <w:color w:val="000000"/>
                <w:szCs w:val="21"/>
                <w:lang w:bidi="ar"/>
              </w:rPr>
              <w:t>实时图像，图像更流畅，支持透雾、电子防抖，支持宽动态</w:t>
            </w:r>
            <w:r w:rsidRPr="003D2C0C">
              <w:rPr>
                <w:rFonts w:ascii="Symbol" w:eastAsia="宋体" w:hAnsi="Symbol" w:cs="Symbol" w:hint="eastAsia"/>
                <w:color w:val="000000"/>
                <w:szCs w:val="21"/>
                <w:lang w:bidi="ar"/>
              </w:rPr>
              <w:t>120 dB</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D916FA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F7492B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62E995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501008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BCCF1E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0694E7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2F4D8E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11. </w:t>
            </w:r>
            <w:r w:rsidRPr="003D2C0C">
              <w:rPr>
                <w:rFonts w:ascii="Symbol" w:eastAsia="宋体" w:hAnsi="Symbol" w:cs="Symbol" w:hint="eastAsia"/>
                <w:color w:val="000000"/>
                <w:szCs w:val="21"/>
                <w:lang w:bidi="ar"/>
              </w:rPr>
              <w:t>音频：</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路输入，</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路输出；报警：</w:t>
            </w: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路输入，</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路输出</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631879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52C2AE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A77122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C877D4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27EB72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2461BA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69FBB7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12. </w:t>
            </w:r>
            <w:r w:rsidRPr="003D2C0C">
              <w:rPr>
                <w:rFonts w:ascii="Symbol" w:eastAsia="宋体" w:hAnsi="Symbol" w:cs="Symbol" w:hint="eastAsia"/>
                <w:color w:val="000000"/>
                <w:szCs w:val="21"/>
                <w:lang w:bidi="ar"/>
              </w:rPr>
              <w:t>防护等级：</w:t>
            </w:r>
            <w:r w:rsidRPr="003D2C0C">
              <w:rPr>
                <w:rFonts w:ascii="Symbol" w:eastAsia="宋体" w:hAnsi="Symbol" w:cs="Symbol" w:hint="eastAsia"/>
                <w:color w:val="000000"/>
                <w:szCs w:val="21"/>
                <w:lang w:bidi="ar"/>
              </w:rPr>
              <w:t>IP67</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8E8CB3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5C8997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BB3D1E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312BFD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4DEE7A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6692AF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BA1010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13. </w:t>
            </w:r>
            <w:r w:rsidRPr="003D2C0C">
              <w:rPr>
                <w:rFonts w:ascii="Symbol" w:eastAsia="宋体" w:hAnsi="Symbol" w:cs="Symbol" w:hint="eastAsia"/>
                <w:color w:val="000000"/>
                <w:szCs w:val="21"/>
                <w:lang w:bidi="ar"/>
              </w:rPr>
              <w:t>宽动态：</w:t>
            </w:r>
            <w:r w:rsidRPr="003D2C0C">
              <w:rPr>
                <w:rFonts w:ascii="Symbol" w:eastAsia="宋体" w:hAnsi="Symbol" w:cs="Symbol" w:hint="eastAsia"/>
                <w:color w:val="000000"/>
                <w:szCs w:val="21"/>
                <w:lang w:bidi="ar"/>
              </w:rPr>
              <w:t>120 dB</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AB1E44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58E629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269E21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6216C3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156FCF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1326ED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6D3C86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14.  </w:t>
            </w:r>
            <w:r w:rsidRPr="003D2C0C">
              <w:rPr>
                <w:rFonts w:ascii="Symbol" w:eastAsia="宋体" w:hAnsi="Symbol" w:cs="Symbol" w:hint="eastAsia"/>
                <w:color w:val="000000"/>
                <w:szCs w:val="21"/>
                <w:lang w:bidi="ar"/>
              </w:rPr>
              <w:t>最低照度：彩色：</w:t>
            </w:r>
            <w:r w:rsidRPr="003D2C0C">
              <w:rPr>
                <w:rFonts w:ascii="Symbol" w:eastAsia="宋体" w:hAnsi="Symbol" w:cs="Symbol" w:hint="eastAsia"/>
                <w:color w:val="000000"/>
                <w:szCs w:val="21"/>
                <w:lang w:bidi="ar"/>
              </w:rPr>
              <w:t>0.0005 Lux @</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F1.2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AGC ON</w:t>
            </w:r>
            <w:r w:rsidRPr="003D2C0C">
              <w:rPr>
                <w:rFonts w:ascii="Symbol" w:eastAsia="宋体" w:hAnsi="Symbol" w:cs="Symbol" w:hint="eastAsia"/>
                <w:color w:val="000000"/>
                <w:szCs w:val="21"/>
                <w:lang w:bidi="ar"/>
              </w:rPr>
              <w:t>），黑白：</w:t>
            </w:r>
            <w:r w:rsidRPr="003D2C0C">
              <w:rPr>
                <w:rFonts w:ascii="Symbol" w:eastAsia="宋体" w:hAnsi="Symbol" w:cs="Symbol" w:hint="eastAsia"/>
                <w:color w:val="000000"/>
                <w:szCs w:val="21"/>
                <w:lang w:bidi="ar"/>
              </w:rPr>
              <w:t>0.0001 Lux @</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F1.2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AGC ON</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5BD345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68E150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3C84C3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2CE176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B4172B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8D9BBA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401D1B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15. </w:t>
            </w:r>
            <w:r w:rsidRPr="003D2C0C">
              <w:rPr>
                <w:rFonts w:ascii="Symbol" w:eastAsia="宋体" w:hAnsi="Symbol" w:cs="Symbol" w:hint="eastAsia"/>
                <w:color w:val="000000"/>
                <w:szCs w:val="21"/>
                <w:lang w:bidi="ar"/>
              </w:rPr>
              <w:t>传感器类型：</w:t>
            </w:r>
            <w:r w:rsidRPr="003D2C0C">
              <w:rPr>
                <w:rFonts w:ascii="Symbol" w:eastAsia="宋体" w:hAnsi="Symbol" w:cs="Symbol" w:hint="eastAsia"/>
                <w:color w:val="000000"/>
                <w:szCs w:val="21"/>
                <w:lang w:bidi="ar"/>
              </w:rPr>
              <w:t>1/1.8Progressive Scan CMOS</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4D7023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77DD72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1B473D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8ED727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76427F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85D803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60C061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16. </w:t>
            </w:r>
            <w:r w:rsidRPr="003D2C0C">
              <w:rPr>
                <w:rFonts w:ascii="Symbol" w:eastAsia="宋体" w:hAnsi="Symbol" w:cs="Symbol" w:hint="eastAsia"/>
                <w:color w:val="000000"/>
                <w:szCs w:val="21"/>
                <w:lang w:bidi="ar"/>
              </w:rPr>
              <w:t>焦距</w:t>
            </w:r>
            <w:r w:rsidRPr="003D2C0C">
              <w:rPr>
                <w:rFonts w:ascii="Symbol" w:eastAsia="宋体" w:hAnsi="Symbol" w:cs="Symbol" w:hint="eastAsia"/>
                <w:color w:val="000000"/>
                <w:szCs w:val="21"/>
                <w:lang w:bidi="ar"/>
              </w:rPr>
              <w:t>&amp;</w:t>
            </w:r>
            <w:r w:rsidRPr="003D2C0C">
              <w:rPr>
                <w:rFonts w:ascii="Symbol" w:eastAsia="宋体" w:hAnsi="Symbol" w:cs="Symbol" w:hint="eastAsia"/>
                <w:color w:val="000000"/>
                <w:szCs w:val="21"/>
                <w:lang w:bidi="ar"/>
              </w:rPr>
              <w:t>视场角：</w:t>
            </w:r>
            <w:r w:rsidRPr="003D2C0C">
              <w:rPr>
                <w:rFonts w:ascii="Symbol" w:eastAsia="宋体" w:hAnsi="Symbol" w:cs="Symbol" w:hint="eastAsia"/>
                <w:color w:val="000000"/>
                <w:szCs w:val="21"/>
                <w:lang w:bidi="ar"/>
              </w:rPr>
              <w:t>2.7~13.5 mm</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652408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C81456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650E85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A196B9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84C656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5DA8F6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CBC801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17. </w:t>
            </w:r>
            <w:r w:rsidRPr="003D2C0C">
              <w:rPr>
                <w:rFonts w:ascii="Symbol" w:eastAsia="宋体" w:hAnsi="Symbol" w:cs="Symbol" w:hint="eastAsia"/>
                <w:color w:val="000000"/>
                <w:szCs w:val="21"/>
                <w:lang w:bidi="ar"/>
              </w:rPr>
              <w:t>补光距离：红外普通监控：</w:t>
            </w:r>
            <w:r w:rsidRPr="003D2C0C">
              <w:rPr>
                <w:rFonts w:ascii="Symbol" w:eastAsia="宋体" w:hAnsi="Symbol" w:cs="Symbol" w:hint="eastAsia"/>
                <w:color w:val="000000"/>
                <w:szCs w:val="21"/>
                <w:lang w:bidi="ar"/>
              </w:rPr>
              <w:t>50 m</w:t>
            </w:r>
            <w:r w:rsidRPr="003D2C0C">
              <w:rPr>
                <w:rFonts w:ascii="Symbol" w:eastAsia="宋体" w:hAnsi="Symbol" w:cs="Symbol" w:hint="eastAsia"/>
                <w:color w:val="000000"/>
                <w:szCs w:val="21"/>
                <w:lang w:bidi="ar"/>
              </w:rPr>
              <w:t>，人脸抓拍</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识别：</w:t>
            </w:r>
            <w:r w:rsidRPr="003D2C0C">
              <w:rPr>
                <w:rFonts w:ascii="Symbol" w:eastAsia="宋体" w:hAnsi="Symbol" w:cs="Symbol" w:hint="eastAsia"/>
                <w:color w:val="000000"/>
                <w:szCs w:val="21"/>
                <w:lang w:bidi="ar"/>
              </w:rPr>
              <w:t>7 m</w:t>
            </w:r>
            <w:r w:rsidRPr="003D2C0C">
              <w:rPr>
                <w:rFonts w:ascii="Symbol" w:eastAsia="宋体" w:hAnsi="Symbol" w:cs="Symbol" w:hint="eastAsia"/>
                <w:color w:val="000000"/>
                <w:szCs w:val="21"/>
                <w:lang w:bidi="ar"/>
              </w:rPr>
              <w:t>；白光普通监控：</w:t>
            </w:r>
            <w:r w:rsidRPr="003D2C0C">
              <w:rPr>
                <w:rFonts w:ascii="Symbol" w:eastAsia="宋体" w:hAnsi="Symbol" w:cs="Symbol" w:hint="eastAsia"/>
                <w:color w:val="000000"/>
                <w:szCs w:val="21"/>
                <w:lang w:bidi="ar"/>
              </w:rPr>
              <w:t>30 m</w:t>
            </w:r>
            <w:r w:rsidRPr="003D2C0C">
              <w:rPr>
                <w:rFonts w:ascii="Symbol" w:eastAsia="宋体" w:hAnsi="Symbol" w:cs="Symbol" w:hint="eastAsia"/>
                <w:color w:val="000000"/>
                <w:szCs w:val="21"/>
                <w:lang w:bidi="ar"/>
              </w:rPr>
              <w:t>，人脸抓拍</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识别：</w:t>
            </w:r>
            <w:r w:rsidRPr="003D2C0C">
              <w:rPr>
                <w:rFonts w:ascii="Symbol" w:eastAsia="宋体" w:hAnsi="Symbol" w:cs="Symbol" w:hint="eastAsia"/>
                <w:color w:val="000000"/>
                <w:szCs w:val="21"/>
                <w:lang w:bidi="ar"/>
              </w:rPr>
              <w:t>5 m</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689EC9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446EDB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01B806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39EB3F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C419C4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C16405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CB01C6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18.  </w:t>
            </w:r>
            <w:r w:rsidRPr="003D2C0C">
              <w:rPr>
                <w:rFonts w:ascii="Symbol" w:eastAsia="宋体" w:hAnsi="Symbol" w:cs="Symbol" w:hint="eastAsia"/>
                <w:color w:val="000000"/>
                <w:szCs w:val="21"/>
                <w:lang w:bidi="ar"/>
              </w:rPr>
              <w:t>防补光过曝：支持防补光过曝开启和关闭，开启下支持自动和手动，手动支持根据距离等级控制补光灯亮度</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B3F905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0910E0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7D50E9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2ED69B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A6A031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0062BD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7CD2C8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19. </w:t>
            </w:r>
            <w:r w:rsidRPr="003D2C0C">
              <w:rPr>
                <w:rFonts w:ascii="Symbol" w:eastAsia="宋体" w:hAnsi="Symbol" w:cs="Symbol" w:hint="eastAsia"/>
                <w:color w:val="000000"/>
                <w:szCs w:val="21"/>
                <w:lang w:bidi="ar"/>
              </w:rPr>
              <w:t>最大图像尺寸：</w:t>
            </w:r>
            <w:r w:rsidRPr="003D2C0C">
              <w:rPr>
                <w:rFonts w:ascii="Symbol" w:eastAsia="宋体" w:hAnsi="Symbol" w:cs="Symbol" w:hint="eastAsia"/>
                <w:color w:val="000000"/>
                <w:szCs w:val="21"/>
                <w:lang w:bidi="ar"/>
              </w:rPr>
              <w:t xml:space="preserve">2560 </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1440</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531105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64C3A9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5705EB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C844E8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8FE75C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4F8AE9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34E547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20.  </w:t>
            </w:r>
            <w:r w:rsidRPr="003D2C0C">
              <w:rPr>
                <w:rFonts w:ascii="Symbol" w:eastAsia="宋体" w:hAnsi="Symbol" w:cs="Symbol" w:hint="eastAsia"/>
                <w:color w:val="000000"/>
                <w:szCs w:val="21"/>
                <w:lang w:bidi="ar"/>
              </w:rPr>
              <w:t>视频压缩标准：</w:t>
            </w:r>
            <w:r w:rsidRPr="003D2C0C">
              <w:rPr>
                <w:rFonts w:ascii="Symbol" w:eastAsia="宋体" w:hAnsi="Symbol" w:cs="Symbol" w:hint="eastAsia"/>
                <w:color w:val="000000"/>
                <w:szCs w:val="21"/>
                <w:lang w:bidi="ar"/>
              </w:rPr>
              <w:t>H.265/H.264/MJPEG</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F0AED8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147833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F8215A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D894CE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AC55BB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05D8BE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FCCC46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21. </w:t>
            </w:r>
            <w:r w:rsidRPr="003D2C0C">
              <w:rPr>
                <w:rFonts w:ascii="Symbol" w:eastAsia="宋体" w:hAnsi="Symbol" w:cs="Symbol" w:hint="eastAsia"/>
                <w:color w:val="000000"/>
                <w:szCs w:val="21"/>
                <w:lang w:bidi="ar"/>
              </w:rPr>
              <w:t>网络：支持</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RJ45 10 M/100 M</w:t>
            </w:r>
            <w:r w:rsidRPr="003D2C0C">
              <w:rPr>
                <w:rFonts w:ascii="Symbol" w:eastAsia="宋体" w:hAnsi="Symbol" w:cs="Symbol" w:hint="eastAsia"/>
                <w:color w:val="000000"/>
                <w:szCs w:val="21"/>
                <w:lang w:bidi="ar"/>
              </w:rPr>
              <w:t>自适应以太网口</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D97990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BD78ED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78ED4D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B14872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757DDF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0EAE80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ED34CB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22.  SD</w:t>
            </w:r>
            <w:r w:rsidRPr="003D2C0C">
              <w:rPr>
                <w:rFonts w:ascii="Symbol" w:eastAsia="宋体" w:hAnsi="Symbol" w:cs="Symbol" w:hint="eastAsia"/>
                <w:color w:val="000000"/>
                <w:szCs w:val="21"/>
                <w:lang w:bidi="ar"/>
              </w:rPr>
              <w:t>卡扩展：内置</w:t>
            </w:r>
            <w:r w:rsidRPr="003D2C0C">
              <w:rPr>
                <w:rFonts w:ascii="Symbol" w:eastAsia="宋体" w:hAnsi="Symbol" w:cs="Symbol" w:hint="eastAsia"/>
                <w:color w:val="000000"/>
                <w:szCs w:val="21"/>
                <w:lang w:bidi="ar"/>
              </w:rPr>
              <w:t>MicroSD/MicroSDHC/MicroSDXC</w:t>
            </w:r>
            <w:r w:rsidRPr="003D2C0C">
              <w:rPr>
                <w:rFonts w:ascii="Symbol" w:eastAsia="宋体" w:hAnsi="Symbol" w:cs="Symbol" w:hint="eastAsia"/>
                <w:color w:val="000000"/>
                <w:szCs w:val="21"/>
                <w:lang w:bidi="ar"/>
              </w:rPr>
              <w:t>插槽，最大支持</w:t>
            </w:r>
            <w:r w:rsidRPr="003D2C0C">
              <w:rPr>
                <w:rFonts w:ascii="Symbol" w:eastAsia="宋体" w:hAnsi="Symbol" w:cs="Symbol" w:hint="eastAsia"/>
                <w:color w:val="000000"/>
                <w:szCs w:val="21"/>
                <w:lang w:bidi="ar"/>
              </w:rPr>
              <w:t>512 GB</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B323CC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153732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97510D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CFF605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D92156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84CAED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0DD644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23.  </w:t>
            </w:r>
            <w:r w:rsidRPr="003D2C0C">
              <w:rPr>
                <w:rFonts w:ascii="Symbol" w:eastAsia="宋体" w:hAnsi="Symbol" w:cs="Symbol" w:hint="eastAsia"/>
                <w:color w:val="000000"/>
                <w:szCs w:val="21"/>
                <w:lang w:bidi="ar"/>
              </w:rPr>
              <w:t>复位：支持</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85D95C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948730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B7184C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9A80C1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C20D81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30E609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99D4FB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24.  </w:t>
            </w:r>
            <w:r w:rsidRPr="003D2C0C">
              <w:rPr>
                <w:rFonts w:ascii="Symbol" w:eastAsia="宋体" w:hAnsi="Symbol" w:cs="Symbol" w:hint="eastAsia"/>
                <w:color w:val="000000"/>
                <w:szCs w:val="21"/>
                <w:lang w:bidi="ar"/>
              </w:rPr>
              <w:t>音频：</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路输入（</w:t>
            </w:r>
            <w:r w:rsidRPr="003D2C0C">
              <w:rPr>
                <w:rFonts w:ascii="Symbol" w:eastAsia="宋体" w:hAnsi="Symbol" w:cs="Symbol" w:hint="eastAsia"/>
                <w:color w:val="000000"/>
                <w:szCs w:val="21"/>
                <w:lang w:bidi="ar"/>
              </w:rPr>
              <w:t>Line in</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路输出（</w:t>
            </w:r>
            <w:r w:rsidRPr="003D2C0C">
              <w:rPr>
                <w:rFonts w:ascii="Symbol" w:eastAsia="宋体" w:hAnsi="Symbol" w:cs="Symbol" w:hint="eastAsia"/>
                <w:color w:val="000000"/>
                <w:szCs w:val="21"/>
                <w:lang w:bidi="ar"/>
              </w:rPr>
              <w:t>Line out</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个内置麦克风，</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个内置扬声器</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307C97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CC7DA1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A07006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1F3D0F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EE3EA7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8A71F5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4E6B12D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25.  </w:t>
            </w:r>
            <w:r w:rsidRPr="003D2C0C">
              <w:rPr>
                <w:rFonts w:ascii="Symbol" w:eastAsia="宋体" w:hAnsi="Symbol" w:cs="Symbol" w:hint="eastAsia"/>
                <w:color w:val="000000"/>
                <w:szCs w:val="21"/>
                <w:lang w:bidi="ar"/>
              </w:rPr>
              <w:t>报警：</w:t>
            </w: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路输入，</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路输出（报警输入支持开关量，报警输出最大支持</w:t>
            </w:r>
            <w:r w:rsidRPr="003D2C0C">
              <w:rPr>
                <w:rFonts w:ascii="Symbol" w:eastAsia="宋体" w:hAnsi="Symbol" w:cs="Symbol" w:hint="eastAsia"/>
                <w:color w:val="000000"/>
                <w:szCs w:val="21"/>
                <w:lang w:bidi="ar"/>
              </w:rPr>
              <w:t>DC12 V</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30 mA</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CBEBD0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C67EB6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9BF7B8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F59241F"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41A3D68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4569506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枪机支架</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43F7AE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壁装支架</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白</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铝合金</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425BD6A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584778FF"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107</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48F9B9C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D720486"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09CB736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5D1734D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智能高清网络球机</w:t>
            </w:r>
          </w:p>
        </w:tc>
        <w:tc>
          <w:tcPr>
            <w:tcW w:w="3014" w:type="pct"/>
            <w:tcBorders>
              <w:top w:val="nil"/>
              <w:left w:val="single" w:sz="8" w:space="0" w:color="000000"/>
              <w:bottom w:val="nil"/>
              <w:right w:val="single" w:sz="8" w:space="0" w:color="000000"/>
            </w:tcBorders>
            <w:shd w:val="clear" w:color="auto" w:fill="auto"/>
            <w:vAlign w:val="center"/>
          </w:tcPr>
          <w:p w14:paraId="5E52468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 </w:t>
            </w:r>
            <w:r w:rsidRPr="003D2C0C">
              <w:rPr>
                <w:rFonts w:ascii="Symbol" w:eastAsia="宋体" w:hAnsi="Symbol" w:cs="Symbol" w:hint="eastAsia"/>
                <w:color w:val="000000"/>
                <w:szCs w:val="21"/>
                <w:lang w:bidi="ar"/>
              </w:rPr>
              <w:t>支持人脸抓拍、非机动车识别、车牌识别等全结构化功能，更好助力平安城市人车管理</w:t>
            </w:r>
          </w:p>
        </w:tc>
        <w:tc>
          <w:tcPr>
            <w:tcW w:w="244" w:type="pct"/>
            <w:vMerge w:val="restart"/>
            <w:tcBorders>
              <w:top w:val="nil"/>
              <w:left w:val="single" w:sz="8" w:space="0" w:color="000000"/>
              <w:bottom w:val="single" w:sz="8" w:space="0" w:color="000000"/>
              <w:right w:val="single" w:sz="8" w:space="0" w:color="000000"/>
            </w:tcBorders>
            <w:shd w:val="clear" w:color="auto" w:fill="auto"/>
            <w:noWrap/>
            <w:vAlign w:val="center"/>
          </w:tcPr>
          <w:p w14:paraId="1568E55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noWrap/>
            <w:vAlign w:val="center"/>
          </w:tcPr>
          <w:p w14:paraId="7432FFD6"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18</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638DAEA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D8C068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A2469F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200ED2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8980B7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 </w:t>
            </w:r>
            <w:r w:rsidRPr="003D2C0C">
              <w:rPr>
                <w:rFonts w:ascii="Symbol" w:eastAsia="宋体" w:hAnsi="Symbol" w:cs="Symbol" w:hint="eastAsia"/>
                <w:color w:val="000000"/>
                <w:szCs w:val="21"/>
                <w:lang w:bidi="ar"/>
              </w:rPr>
              <w:t>支持多种智能资源切换：全结构化、混合比对、人员布控、车辆布控、</w:t>
            </w:r>
            <w:r w:rsidRPr="003D2C0C">
              <w:rPr>
                <w:rFonts w:ascii="Symbol" w:eastAsia="宋体" w:hAnsi="Symbol" w:cs="Symbol" w:hint="eastAsia"/>
                <w:color w:val="000000"/>
                <w:szCs w:val="21"/>
                <w:lang w:bidi="ar"/>
              </w:rPr>
              <w:t>Smart</w:t>
            </w:r>
            <w:r w:rsidRPr="003D2C0C">
              <w:rPr>
                <w:rFonts w:ascii="Symbol" w:eastAsia="宋体" w:hAnsi="Symbol" w:cs="Symbol" w:hint="eastAsia"/>
                <w:color w:val="000000"/>
                <w:szCs w:val="21"/>
                <w:lang w:bidi="ar"/>
              </w:rPr>
              <w:t>事件</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BFD144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46FF89C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456B5D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6C802B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FE32CB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936D00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6D87AA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35114 A</w:t>
            </w:r>
            <w:r w:rsidRPr="003D2C0C">
              <w:rPr>
                <w:rFonts w:ascii="Symbol" w:eastAsia="宋体" w:hAnsi="Symbol" w:cs="Symbol" w:hint="eastAsia"/>
                <w:color w:val="000000"/>
                <w:szCs w:val="21"/>
                <w:lang w:bidi="ar"/>
              </w:rPr>
              <w:t>级加密</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69E75DF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6C0DD1F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93D7BE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370CCB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21E367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C1BA45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B7C208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4.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40</w:t>
            </w:r>
            <w:r w:rsidRPr="003D2C0C">
              <w:rPr>
                <w:rFonts w:ascii="Symbol" w:eastAsia="宋体" w:hAnsi="Symbol" w:cs="Symbol" w:hint="eastAsia"/>
                <w:color w:val="000000"/>
                <w:szCs w:val="21"/>
                <w:lang w:bidi="ar"/>
              </w:rPr>
              <w:t>倍光学变倍，</w:t>
            </w:r>
            <w:r w:rsidRPr="003D2C0C">
              <w:rPr>
                <w:rFonts w:ascii="Symbol" w:eastAsia="宋体" w:hAnsi="Symbol" w:cs="Symbol" w:hint="eastAsia"/>
                <w:color w:val="000000"/>
                <w:szCs w:val="21"/>
                <w:lang w:bidi="ar"/>
              </w:rPr>
              <w:t>16</w:t>
            </w:r>
            <w:r w:rsidRPr="003D2C0C">
              <w:rPr>
                <w:rFonts w:ascii="Symbol" w:eastAsia="宋体" w:hAnsi="Symbol" w:cs="Symbol" w:hint="eastAsia"/>
                <w:color w:val="000000"/>
                <w:szCs w:val="21"/>
                <w:lang w:bidi="ar"/>
              </w:rPr>
              <w:t>倍数字变倍</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3F8B81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7BBAE3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617359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EA2F7D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96B162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C3D7F2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E43E2B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5. </w:t>
            </w:r>
            <w:r w:rsidRPr="003D2C0C">
              <w:rPr>
                <w:rFonts w:ascii="Symbol" w:eastAsia="宋体" w:hAnsi="Symbol" w:cs="Symbol" w:hint="eastAsia"/>
                <w:color w:val="000000"/>
                <w:szCs w:val="21"/>
                <w:lang w:bidi="ar"/>
              </w:rPr>
              <w:t>支持最大</w:t>
            </w:r>
            <w:r w:rsidRPr="003D2C0C">
              <w:rPr>
                <w:rFonts w:ascii="Symbol" w:eastAsia="宋体" w:hAnsi="Symbol" w:cs="Symbol" w:hint="eastAsia"/>
                <w:color w:val="000000"/>
                <w:szCs w:val="21"/>
                <w:lang w:bidi="ar"/>
              </w:rPr>
              <w:t>2560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1440@30fps</w:t>
            </w:r>
            <w:r w:rsidRPr="003D2C0C">
              <w:rPr>
                <w:rFonts w:ascii="Symbol" w:eastAsia="宋体" w:hAnsi="Symbol" w:cs="Symbol" w:hint="eastAsia"/>
                <w:color w:val="000000"/>
                <w:szCs w:val="21"/>
                <w:lang w:bidi="ar"/>
              </w:rPr>
              <w:t>高清画面输出</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D5D87B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282CF77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01D49B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48E83B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D0B73B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B63D1B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F70E18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6. </w:t>
            </w:r>
            <w:r w:rsidRPr="003D2C0C">
              <w:rPr>
                <w:rFonts w:ascii="Symbol" w:eastAsia="宋体" w:hAnsi="Symbol" w:cs="Symbol" w:hint="eastAsia"/>
                <w:color w:val="000000"/>
                <w:szCs w:val="21"/>
                <w:lang w:bidi="ar"/>
              </w:rPr>
              <w:t>支持光学透雾技术</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887AFB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286BB1A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68B2EC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85555B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A5F4A1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4AA029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932111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7. </w:t>
            </w:r>
            <w:r w:rsidRPr="003D2C0C">
              <w:rPr>
                <w:rFonts w:ascii="Symbol" w:eastAsia="宋体" w:hAnsi="Symbol" w:cs="Symbol" w:hint="eastAsia"/>
                <w:color w:val="000000"/>
                <w:szCs w:val="21"/>
                <w:lang w:bidi="ar"/>
              </w:rPr>
              <w:t>传感器类型：</w:t>
            </w:r>
            <w:r w:rsidRPr="003D2C0C">
              <w:rPr>
                <w:rFonts w:ascii="Symbol" w:eastAsia="宋体" w:hAnsi="Symbol" w:cs="Symbol" w:hint="eastAsia"/>
                <w:color w:val="000000"/>
                <w:szCs w:val="21"/>
                <w:lang w:bidi="ar"/>
              </w:rPr>
              <w:t>1/1.8</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progressive scan CMOS</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0C6FFC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D4EDC9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57082C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C977F5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CC7513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584444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E3B938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8.  </w:t>
            </w:r>
            <w:r w:rsidRPr="003D2C0C">
              <w:rPr>
                <w:rFonts w:ascii="Symbol" w:eastAsia="宋体" w:hAnsi="Symbol" w:cs="Symbol" w:hint="eastAsia"/>
                <w:color w:val="000000"/>
                <w:szCs w:val="21"/>
                <w:lang w:bidi="ar"/>
              </w:rPr>
              <w:t>最低照度：彩色：</w:t>
            </w:r>
            <w:r w:rsidRPr="003D2C0C">
              <w:rPr>
                <w:rFonts w:ascii="Symbol" w:eastAsia="宋体" w:hAnsi="Symbol" w:cs="Symbol" w:hint="eastAsia"/>
                <w:color w:val="000000"/>
                <w:szCs w:val="21"/>
                <w:lang w:bidi="ar"/>
              </w:rPr>
              <w:t>0.0005Lux @ (F1.2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AGC ON)</w:t>
            </w:r>
            <w:r w:rsidRPr="003D2C0C">
              <w:rPr>
                <w:rFonts w:ascii="Symbol" w:eastAsia="宋体" w:hAnsi="Symbol" w:cs="Symbol" w:hint="eastAsia"/>
                <w:color w:val="000000"/>
                <w:szCs w:val="21"/>
                <w:lang w:bidi="ar"/>
              </w:rPr>
              <w:t>；黑白：</w:t>
            </w:r>
            <w:r w:rsidRPr="003D2C0C">
              <w:rPr>
                <w:rFonts w:ascii="Symbol" w:eastAsia="宋体" w:hAnsi="Symbol" w:cs="Symbol" w:hint="eastAsia"/>
                <w:color w:val="000000"/>
                <w:szCs w:val="21"/>
                <w:lang w:bidi="ar"/>
              </w:rPr>
              <w:t>0.0001Lux @(F1.2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AGC ON)</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0 Lux with IR</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7E97B67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D4039B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3F301C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A9F35C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AFCFCD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67D25A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A19D46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9.  </w:t>
            </w:r>
            <w:r w:rsidRPr="003D2C0C">
              <w:rPr>
                <w:rFonts w:ascii="Symbol" w:eastAsia="宋体" w:hAnsi="Symbol" w:cs="Symbol" w:hint="eastAsia"/>
                <w:color w:val="000000"/>
                <w:szCs w:val="21"/>
                <w:lang w:bidi="ar"/>
              </w:rPr>
              <w:t>宽动态：</w:t>
            </w:r>
            <w:r w:rsidRPr="003D2C0C">
              <w:rPr>
                <w:rFonts w:ascii="Symbol" w:eastAsia="宋体" w:hAnsi="Symbol" w:cs="Symbol" w:hint="eastAsia"/>
                <w:color w:val="000000"/>
                <w:szCs w:val="21"/>
                <w:lang w:bidi="ar"/>
              </w:rPr>
              <w:t>120dB</w:t>
            </w:r>
            <w:r w:rsidRPr="003D2C0C">
              <w:rPr>
                <w:rFonts w:ascii="Symbol" w:eastAsia="宋体" w:hAnsi="Symbol" w:cs="Symbol" w:hint="eastAsia"/>
                <w:color w:val="000000"/>
                <w:szCs w:val="21"/>
                <w:lang w:bidi="ar"/>
              </w:rPr>
              <w:t>超宽动态</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BF551E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D52C08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AB1308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55E8EA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8DE2C5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E57EFC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E968DE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10. </w:t>
            </w:r>
            <w:r w:rsidRPr="003D2C0C">
              <w:rPr>
                <w:rFonts w:ascii="Symbol" w:eastAsia="宋体" w:hAnsi="Symbol" w:cs="Symbol" w:hint="eastAsia"/>
                <w:color w:val="000000"/>
                <w:szCs w:val="21"/>
                <w:lang w:bidi="ar"/>
              </w:rPr>
              <w:t>焦距：</w:t>
            </w:r>
            <w:r w:rsidRPr="003D2C0C">
              <w:rPr>
                <w:rFonts w:ascii="Symbol" w:eastAsia="宋体" w:hAnsi="Symbol" w:cs="Symbol" w:hint="eastAsia"/>
                <w:color w:val="000000"/>
                <w:szCs w:val="21"/>
                <w:lang w:bidi="ar"/>
              </w:rPr>
              <w:t>6-240mm</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40</w:t>
            </w:r>
            <w:r w:rsidRPr="003D2C0C">
              <w:rPr>
                <w:rFonts w:ascii="Symbol" w:eastAsia="宋体" w:hAnsi="Symbol" w:cs="Symbol" w:hint="eastAsia"/>
                <w:color w:val="000000"/>
                <w:szCs w:val="21"/>
                <w:lang w:bidi="ar"/>
              </w:rPr>
              <w:t>倍光学变倍</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0CE538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667F50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D2FFF3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F15F17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7932A3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3C7EE8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8177E3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11.  </w:t>
            </w:r>
            <w:r w:rsidRPr="003D2C0C">
              <w:rPr>
                <w:rFonts w:ascii="Symbol" w:eastAsia="宋体" w:hAnsi="Symbol" w:cs="Symbol" w:hint="eastAsia"/>
                <w:color w:val="000000"/>
                <w:szCs w:val="21"/>
                <w:lang w:bidi="ar"/>
              </w:rPr>
              <w:t>视场角：水平视场角</w:t>
            </w:r>
            <w:r w:rsidRPr="003D2C0C">
              <w:rPr>
                <w:rFonts w:ascii="Symbol" w:eastAsia="宋体" w:hAnsi="Symbol" w:cs="Symbol" w:hint="eastAsia"/>
                <w:color w:val="000000"/>
                <w:szCs w:val="21"/>
                <w:lang w:bidi="ar"/>
              </w:rPr>
              <w:t>59.0-2.0</w:t>
            </w:r>
            <w:r w:rsidRPr="003D2C0C">
              <w:rPr>
                <w:rFonts w:ascii="Symbol" w:eastAsia="宋体" w:hAnsi="Symbol" w:cs="Symbol" w:hint="eastAsia"/>
                <w:color w:val="000000"/>
                <w:szCs w:val="21"/>
                <w:lang w:bidi="ar"/>
              </w:rPr>
              <w:t>度</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广角</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望远</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8532DB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6A0DEF5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3A3D45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4FDB2D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7DE00C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ACFDCB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353CC1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12. </w:t>
            </w:r>
            <w:r w:rsidRPr="003D2C0C">
              <w:rPr>
                <w:rFonts w:ascii="Symbol" w:eastAsia="宋体" w:hAnsi="Symbol" w:cs="Symbol" w:hint="eastAsia"/>
                <w:color w:val="000000"/>
                <w:szCs w:val="21"/>
                <w:lang w:bidi="ar"/>
              </w:rPr>
              <w:t>红外照射距离：暖白光补光距离：</w:t>
            </w:r>
            <w:r w:rsidRPr="003D2C0C">
              <w:rPr>
                <w:rFonts w:ascii="Symbol" w:eastAsia="宋体" w:hAnsi="Symbol" w:cs="Symbol" w:hint="eastAsia"/>
                <w:color w:val="000000"/>
                <w:szCs w:val="21"/>
                <w:lang w:bidi="ar"/>
              </w:rPr>
              <w:t>50</w:t>
            </w:r>
            <w:r w:rsidRPr="003D2C0C">
              <w:rPr>
                <w:rFonts w:ascii="Symbol" w:eastAsia="宋体" w:hAnsi="Symbol" w:cs="Symbol" w:hint="eastAsia"/>
                <w:color w:val="000000"/>
                <w:szCs w:val="21"/>
                <w:lang w:bidi="ar"/>
              </w:rPr>
              <w:t>米；红外补光距离：</w:t>
            </w:r>
            <w:r w:rsidRPr="003D2C0C">
              <w:rPr>
                <w:rFonts w:ascii="Symbol" w:eastAsia="宋体" w:hAnsi="Symbol" w:cs="Symbol" w:hint="eastAsia"/>
                <w:color w:val="000000"/>
                <w:szCs w:val="21"/>
                <w:lang w:bidi="ar"/>
              </w:rPr>
              <w:t>250</w:t>
            </w:r>
            <w:r w:rsidRPr="003D2C0C">
              <w:rPr>
                <w:rFonts w:ascii="Symbol" w:eastAsia="宋体" w:hAnsi="Symbol" w:cs="Symbol" w:hint="eastAsia"/>
                <w:color w:val="000000"/>
                <w:szCs w:val="21"/>
                <w:lang w:bidi="ar"/>
              </w:rPr>
              <w:t>米</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0C8BC1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FE460E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766274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D1CDE3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3C20EE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6C3CF3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0F0B25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13.  </w:t>
            </w:r>
            <w:r w:rsidRPr="003D2C0C">
              <w:rPr>
                <w:rFonts w:ascii="Symbol" w:eastAsia="宋体" w:hAnsi="Symbol" w:cs="Symbol" w:hint="eastAsia"/>
                <w:color w:val="000000"/>
                <w:szCs w:val="21"/>
                <w:lang w:bidi="ar"/>
              </w:rPr>
              <w:t>防补光过曝：支持</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CF6932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A77964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8CC351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B5B4AF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78696D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1547C8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13963F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14. </w:t>
            </w:r>
            <w:r w:rsidRPr="003D2C0C">
              <w:rPr>
                <w:rFonts w:ascii="Symbol" w:eastAsia="宋体" w:hAnsi="Symbol" w:cs="Symbol" w:hint="eastAsia"/>
                <w:color w:val="000000"/>
                <w:szCs w:val="21"/>
                <w:lang w:bidi="ar"/>
              </w:rPr>
              <w:t>水平范围：</w:t>
            </w:r>
            <w:r w:rsidRPr="003D2C0C">
              <w:rPr>
                <w:rFonts w:ascii="Symbol" w:eastAsia="宋体" w:hAnsi="Symbol" w:cs="Symbol" w:hint="eastAsia"/>
                <w:color w:val="000000"/>
                <w:szCs w:val="21"/>
                <w:lang w:bidi="ar"/>
              </w:rPr>
              <w:t>360</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1BDB5C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65F471F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DC4A0D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15D50B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857F77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1BD753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C4752F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15.  </w:t>
            </w:r>
            <w:r w:rsidRPr="003D2C0C">
              <w:rPr>
                <w:rFonts w:ascii="Symbol" w:eastAsia="宋体" w:hAnsi="Symbol" w:cs="Symbol" w:hint="eastAsia"/>
                <w:color w:val="000000"/>
                <w:szCs w:val="21"/>
                <w:lang w:bidi="ar"/>
              </w:rPr>
              <w:t>垂直范围：</w:t>
            </w:r>
            <w:r w:rsidRPr="003D2C0C">
              <w:rPr>
                <w:rFonts w:ascii="Symbol" w:eastAsia="宋体" w:hAnsi="Symbol" w:cs="Symbol" w:hint="eastAsia"/>
                <w:color w:val="000000"/>
                <w:szCs w:val="21"/>
                <w:lang w:bidi="ar"/>
              </w:rPr>
              <w:t>-20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-90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自动翻转</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745C0B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59FF0C2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8827F6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D6367C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3EEDB0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D55146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3FD69A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16.  </w:t>
            </w:r>
            <w:r w:rsidRPr="003D2C0C">
              <w:rPr>
                <w:rFonts w:ascii="Symbol" w:eastAsia="宋体" w:hAnsi="Symbol" w:cs="Symbol" w:hint="eastAsia"/>
                <w:color w:val="000000"/>
                <w:szCs w:val="21"/>
                <w:lang w:bidi="ar"/>
              </w:rPr>
              <w:t>水平速度：水平键控速度：</w:t>
            </w:r>
            <w:r w:rsidRPr="003D2C0C">
              <w:rPr>
                <w:rFonts w:ascii="Symbol" w:eastAsia="宋体" w:hAnsi="Symbol" w:cs="Symbol" w:hint="eastAsia"/>
                <w:color w:val="000000"/>
                <w:szCs w:val="21"/>
                <w:lang w:bidi="ar"/>
              </w:rPr>
              <w:t>0.1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-160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r w:rsidRPr="003D2C0C">
              <w:rPr>
                <w:rFonts w:ascii="Symbol" w:eastAsia="宋体" w:hAnsi="Symbol" w:cs="Symbol" w:hint="eastAsia"/>
                <w:color w:val="000000"/>
                <w:szCs w:val="21"/>
                <w:lang w:bidi="ar"/>
              </w:rPr>
              <w:t>速度可设</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水平预置点速度：</w:t>
            </w:r>
            <w:r w:rsidRPr="003D2C0C">
              <w:rPr>
                <w:rFonts w:ascii="Symbol" w:eastAsia="宋体" w:hAnsi="Symbol" w:cs="Symbol" w:hint="eastAsia"/>
                <w:color w:val="000000"/>
                <w:szCs w:val="21"/>
                <w:lang w:bidi="ar"/>
              </w:rPr>
              <w:t>240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BC9D24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895B02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192F23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9F575F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991D6F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AEFF9F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354B8A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17.  </w:t>
            </w:r>
            <w:r w:rsidRPr="003D2C0C">
              <w:rPr>
                <w:rFonts w:ascii="Symbol" w:eastAsia="宋体" w:hAnsi="Symbol" w:cs="Symbol" w:hint="eastAsia"/>
                <w:color w:val="000000"/>
                <w:szCs w:val="21"/>
                <w:lang w:bidi="ar"/>
              </w:rPr>
              <w:t>垂直速度：垂直键控速度：</w:t>
            </w:r>
            <w:r w:rsidRPr="003D2C0C">
              <w:rPr>
                <w:rFonts w:ascii="Symbol" w:eastAsia="宋体" w:hAnsi="Symbol" w:cs="Symbol" w:hint="eastAsia"/>
                <w:color w:val="000000"/>
                <w:szCs w:val="21"/>
                <w:lang w:bidi="ar"/>
              </w:rPr>
              <w:t>0.1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-120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r w:rsidRPr="003D2C0C">
              <w:rPr>
                <w:rFonts w:ascii="Symbol" w:eastAsia="宋体" w:hAnsi="Symbol" w:cs="Symbol" w:hint="eastAsia"/>
                <w:color w:val="000000"/>
                <w:szCs w:val="21"/>
                <w:lang w:bidi="ar"/>
              </w:rPr>
              <w:t>速度可设</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垂直预置点速度：</w:t>
            </w:r>
            <w:r w:rsidRPr="003D2C0C">
              <w:rPr>
                <w:rFonts w:ascii="Symbol" w:eastAsia="宋体" w:hAnsi="Symbol" w:cs="Symbol" w:hint="eastAsia"/>
                <w:color w:val="000000"/>
                <w:szCs w:val="21"/>
                <w:lang w:bidi="ar"/>
              </w:rPr>
              <w:t>200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/s  </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43D465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5DC0901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F6467F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68F86D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8BBCC5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79AFB4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FA5915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18. </w:t>
            </w:r>
            <w:r w:rsidRPr="003D2C0C">
              <w:rPr>
                <w:rFonts w:ascii="Symbol" w:eastAsia="宋体" w:hAnsi="Symbol" w:cs="Symbol" w:hint="eastAsia"/>
                <w:color w:val="000000"/>
                <w:szCs w:val="21"/>
                <w:lang w:bidi="ar"/>
              </w:rPr>
              <w:t>主码流帧率分辨率：</w:t>
            </w:r>
            <w:r w:rsidRPr="003D2C0C">
              <w:rPr>
                <w:rFonts w:ascii="Symbol" w:eastAsia="宋体" w:hAnsi="Symbol" w:cs="Symbol" w:hint="eastAsia"/>
                <w:color w:val="000000"/>
                <w:szCs w:val="21"/>
                <w:lang w:bidi="ar"/>
              </w:rPr>
              <w:t>50Hz:25fps(2560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1440,1920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1080,1280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960,1280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720),      60Hz:30fps(2560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1440,1920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1080,1280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960,1280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720),</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DC51D8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E09BD7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6B69C1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1D8151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B35719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C53E5F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9A9A6A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19.  </w:t>
            </w:r>
            <w:r w:rsidRPr="003D2C0C">
              <w:rPr>
                <w:rFonts w:ascii="Symbol" w:eastAsia="宋体" w:hAnsi="Symbol" w:cs="Symbol" w:hint="eastAsia"/>
                <w:color w:val="000000"/>
                <w:szCs w:val="21"/>
                <w:lang w:bidi="ar"/>
              </w:rPr>
              <w:t>视频压缩标准：</w:t>
            </w:r>
            <w:r w:rsidRPr="003D2C0C">
              <w:rPr>
                <w:rFonts w:ascii="Symbol" w:eastAsia="宋体" w:hAnsi="Symbol" w:cs="Symbol" w:hint="eastAsia"/>
                <w:color w:val="000000"/>
                <w:szCs w:val="21"/>
                <w:lang w:bidi="ar"/>
              </w:rPr>
              <w:t>H.265;H.264;MJPEG</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C6ADC1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A8A112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DC10B3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C4C516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9AE2AE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9B1FE4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C74890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20. </w:t>
            </w:r>
            <w:r w:rsidRPr="003D2C0C">
              <w:rPr>
                <w:rFonts w:ascii="Symbol" w:eastAsia="宋体" w:hAnsi="Symbol" w:cs="Symbol" w:hint="eastAsia"/>
                <w:color w:val="000000"/>
                <w:szCs w:val="21"/>
                <w:lang w:bidi="ar"/>
              </w:rPr>
              <w:t>网络接口：</w:t>
            </w:r>
            <w:r w:rsidRPr="003D2C0C">
              <w:rPr>
                <w:rFonts w:ascii="Symbol" w:eastAsia="宋体" w:hAnsi="Symbol" w:cs="Symbol" w:hint="eastAsia"/>
                <w:color w:val="000000"/>
                <w:szCs w:val="21"/>
                <w:lang w:bidi="ar"/>
              </w:rPr>
              <w:t>RJ45</w:t>
            </w:r>
            <w:r w:rsidRPr="003D2C0C">
              <w:rPr>
                <w:rFonts w:ascii="Symbol" w:eastAsia="宋体" w:hAnsi="Symbol" w:cs="Symbol" w:hint="eastAsia"/>
                <w:color w:val="000000"/>
                <w:szCs w:val="21"/>
                <w:lang w:bidi="ar"/>
              </w:rPr>
              <w:t>网口</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自适应</w:t>
            </w:r>
            <w:r w:rsidRPr="003D2C0C">
              <w:rPr>
                <w:rFonts w:ascii="Symbol" w:eastAsia="宋体" w:hAnsi="Symbol" w:cs="Symbol" w:hint="eastAsia"/>
                <w:color w:val="000000"/>
                <w:szCs w:val="21"/>
                <w:lang w:bidi="ar"/>
              </w:rPr>
              <w:t>10M/100M</w:t>
            </w:r>
            <w:r w:rsidRPr="003D2C0C">
              <w:rPr>
                <w:rFonts w:ascii="Symbol" w:eastAsia="宋体" w:hAnsi="Symbol" w:cs="Symbol" w:hint="eastAsia"/>
                <w:color w:val="000000"/>
                <w:szCs w:val="21"/>
                <w:lang w:bidi="ar"/>
              </w:rPr>
              <w:t>网络数据</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DBA14A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26B74A9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0B49F3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07819A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6DBA92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3F4CA4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100FDD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21.  SD</w:t>
            </w:r>
            <w:r w:rsidRPr="003D2C0C">
              <w:rPr>
                <w:rFonts w:ascii="Symbol" w:eastAsia="宋体" w:hAnsi="Symbol" w:cs="Symbol" w:hint="eastAsia"/>
                <w:color w:val="000000"/>
                <w:szCs w:val="21"/>
                <w:lang w:bidi="ar"/>
              </w:rPr>
              <w:t>卡扩展：内置</w:t>
            </w:r>
            <w:r w:rsidRPr="003D2C0C">
              <w:rPr>
                <w:rFonts w:ascii="Symbol" w:eastAsia="宋体" w:hAnsi="Symbol" w:cs="Symbol" w:hint="eastAsia"/>
                <w:color w:val="000000"/>
                <w:szCs w:val="21"/>
                <w:lang w:bidi="ar"/>
              </w:rPr>
              <w:t>Micro SD</w:t>
            </w:r>
            <w:r w:rsidRPr="003D2C0C">
              <w:rPr>
                <w:rFonts w:ascii="Symbol" w:eastAsia="宋体" w:hAnsi="Symbol" w:cs="Symbol" w:hint="eastAsia"/>
                <w:color w:val="000000"/>
                <w:szCs w:val="21"/>
                <w:lang w:bidi="ar"/>
              </w:rPr>
              <w:t>卡插槽</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Micro SD/Micro SDHC/Micro SDXC</w:t>
            </w:r>
            <w:r w:rsidRPr="003D2C0C">
              <w:rPr>
                <w:rFonts w:ascii="Symbol" w:eastAsia="宋体" w:hAnsi="Symbol" w:cs="Symbol" w:hint="eastAsia"/>
                <w:color w:val="000000"/>
                <w:szCs w:val="21"/>
                <w:lang w:bidi="ar"/>
              </w:rPr>
              <w:t>卡</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最大支持</w:t>
            </w:r>
            <w:r w:rsidRPr="003D2C0C">
              <w:rPr>
                <w:rFonts w:ascii="Symbol" w:eastAsia="宋体" w:hAnsi="Symbol" w:cs="Symbol" w:hint="eastAsia"/>
                <w:color w:val="000000"/>
                <w:szCs w:val="21"/>
                <w:lang w:bidi="ar"/>
              </w:rPr>
              <w:t>256G</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E16876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1556F0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5906B7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2A9CEA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A7D494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370FD5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0B2BBB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22.  </w:t>
            </w:r>
            <w:r w:rsidRPr="003D2C0C">
              <w:rPr>
                <w:rFonts w:ascii="Symbol" w:eastAsia="宋体" w:hAnsi="Symbol" w:cs="Symbol" w:hint="eastAsia"/>
                <w:color w:val="000000"/>
                <w:szCs w:val="21"/>
                <w:lang w:bidi="ar"/>
              </w:rPr>
              <w:t>报警输入：</w:t>
            </w:r>
            <w:r w:rsidRPr="003D2C0C">
              <w:rPr>
                <w:rFonts w:ascii="Symbol" w:eastAsia="宋体" w:hAnsi="Symbol" w:cs="Symbol" w:hint="eastAsia"/>
                <w:color w:val="000000"/>
                <w:szCs w:val="21"/>
                <w:lang w:bidi="ar"/>
              </w:rPr>
              <w:t>7</w:t>
            </w:r>
            <w:r w:rsidRPr="003D2C0C">
              <w:rPr>
                <w:rFonts w:ascii="Symbol" w:eastAsia="宋体" w:hAnsi="Symbol" w:cs="Symbol" w:hint="eastAsia"/>
                <w:color w:val="000000"/>
                <w:szCs w:val="21"/>
                <w:lang w:bidi="ar"/>
              </w:rPr>
              <w:t>路报警输入</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3D7D9D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ACC9A5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64AE7C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9B67AF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7689F1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3AC6D2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8E460A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23.  </w:t>
            </w:r>
            <w:r w:rsidRPr="003D2C0C">
              <w:rPr>
                <w:rFonts w:ascii="Symbol" w:eastAsia="宋体" w:hAnsi="Symbol" w:cs="Symbol" w:hint="eastAsia"/>
                <w:color w:val="000000"/>
                <w:szCs w:val="21"/>
                <w:lang w:bidi="ar"/>
              </w:rPr>
              <w:t>报警输出：</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路报警输出</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C5D180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A6F75D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108CD3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EDFBD5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89865D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986E81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782295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24.  </w:t>
            </w:r>
            <w:r w:rsidRPr="003D2C0C">
              <w:rPr>
                <w:rFonts w:ascii="Symbol" w:eastAsia="宋体" w:hAnsi="Symbol" w:cs="Symbol" w:hint="eastAsia"/>
                <w:color w:val="000000"/>
                <w:szCs w:val="21"/>
                <w:lang w:bidi="ar"/>
              </w:rPr>
              <w:t>音频输入：</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路音频输入</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57790C4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59D7FA0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DA06F6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7EDC80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86F2EB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C5FC4E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110872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25.  </w:t>
            </w:r>
            <w:r w:rsidRPr="003D2C0C">
              <w:rPr>
                <w:rFonts w:ascii="Symbol" w:eastAsia="宋体" w:hAnsi="Symbol" w:cs="Symbol" w:hint="eastAsia"/>
                <w:color w:val="000000"/>
                <w:szCs w:val="21"/>
                <w:lang w:bidi="ar"/>
              </w:rPr>
              <w:t>音频输出：</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路音频输出</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21E1C2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82B633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38A9E7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9061C6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8202A2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4FE2A6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5ADA48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26.  </w:t>
            </w:r>
            <w:r w:rsidRPr="003D2C0C">
              <w:rPr>
                <w:rFonts w:ascii="Symbol" w:eastAsia="宋体" w:hAnsi="Symbol" w:cs="Symbol" w:hint="eastAsia"/>
                <w:color w:val="000000"/>
                <w:szCs w:val="21"/>
                <w:lang w:bidi="ar"/>
              </w:rPr>
              <w:t>工作温湿度：</w:t>
            </w:r>
            <w:r w:rsidRPr="003D2C0C">
              <w:rPr>
                <w:rFonts w:ascii="Symbol" w:eastAsia="宋体" w:hAnsi="Symbol" w:cs="Symbol" w:hint="eastAsia"/>
                <w:color w:val="000000"/>
                <w:szCs w:val="21"/>
                <w:lang w:bidi="ar"/>
              </w:rPr>
              <w:t>-40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-70</w:t>
            </w:r>
            <w:r w:rsidRPr="003D2C0C">
              <w:rPr>
                <w:rFonts w:ascii="Symbol" w:eastAsia="宋体" w:hAnsi="Symbol" w:cs="Symbol" w:hint="eastAsia"/>
                <w:color w:val="000000"/>
                <w:szCs w:val="21"/>
                <w:lang w:bidi="ar"/>
              </w:rPr>
              <w:t>℃；湿度小于</w:t>
            </w:r>
            <w:r w:rsidRPr="003D2C0C">
              <w:rPr>
                <w:rFonts w:ascii="Symbol" w:eastAsia="宋体" w:hAnsi="Symbol" w:cs="Symbol" w:hint="eastAsia"/>
                <w:color w:val="000000"/>
                <w:szCs w:val="21"/>
                <w:lang w:bidi="ar"/>
              </w:rPr>
              <w:t>95%</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18CE91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5D602D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E38183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C671F3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A7DA8B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1BD440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4E77D1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27.  </w:t>
            </w:r>
            <w:r w:rsidRPr="003D2C0C">
              <w:rPr>
                <w:rFonts w:ascii="Symbol" w:eastAsia="宋体" w:hAnsi="Symbol" w:cs="Symbol" w:hint="eastAsia"/>
                <w:color w:val="000000"/>
                <w:szCs w:val="21"/>
                <w:lang w:bidi="ar"/>
              </w:rPr>
              <w:t>防护：</w:t>
            </w:r>
            <w:r w:rsidRPr="003D2C0C">
              <w:rPr>
                <w:rFonts w:ascii="Symbol" w:eastAsia="宋体" w:hAnsi="Symbol" w:cs="Symbol" w:hint="eastAsia"/>
                <w:color w:val="000000"/>
                <w:szCs w:val="21"/>
                <w:lang w:bidi="ar"/>
              </w:rPr>
              <w:t xml:space="preserve">IP67; 6000V </w:t>
            </w:r>
            <w:r w:rsidRPr="003D2C0C">
              <w:rPr>
                <w:rFonts w:ascii="Symbol" w:eastAsia="宋体" w:hAnsi="Symbol" w:cs="Symbol" w:hint="eastAsia"/>
                <w:color w:val="000000"/>
                <w:szCs w:val="21"/>
                <w:lang w:bidi="ar"/>
              </w:rPr>
              <w:t>防雷、防浪涌、防突波</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6FB685D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483962A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C8A302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246BC63"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5B24636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4</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1E0666F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球机支架</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6AA12C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球机支架</w:t>
            </w:r>
          </w:p>
        </w:tc>
        <w:tc>
          <w:tcPr>
            <w:tcW w:w="244" w:type="pct"/>
            <w:tcBorders>
              <w:top w:val="nil"/>
              <w:left w:val="single" w:sz="8" w:space="0" w:color="000000"/>
              <w:bottom w:val="single" w:sz="8" w:space="0" w:color="000000"/>
              <w:right w:val="single" w:sz="8" w:space="0" w:color="000000"/>
            </w:tcBorders>
            <w:shd w:val="clear" w:color="auto" w:fill="auto"/>
            <w:noWrap/>
            <w:vAlign w:val="center"/>
          </w:tcPr>
          <w:p w14:paraId="759F942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tcBorders>
              <w:top w:val="nil"/>
              <w:left w:val="single" w:sz="8" w:space="0" w:color="000000"/>
              <w:bottom w:val="single" w:sz="8" w:space="0" w:color="000000"/>
              <w:right w:val="single" w:sz="8" w:space="0" w:color="000000"/>
            </w:tcBorders>
            <w:shd w:val="clear" w:color="auto" w:fill="auto"/>
            <w:noWrap/>
            <w:vAlign w:val="center"/>
          </w:tcPr>
          <w:p w14:paraId="060405E0"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18</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6362042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A509A3D"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2EB608D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5</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187E090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AR</w:t>
            </w:r>
            <w:r w:rsidRPr="003D2C0C">
              <w:rPr>
                <w:rFonts w:ascii="Symbol" w:eastAsia="宋体" w:hAnsi="Symbol" w:cs="Symbol" w:hint="eastAsia"/>
                <w:color w:val="000000"/>
                <w:szCs w:val="21"/>
                <w:lang w:bidi="ar"/>
              </w:rPr>
              <w:t>全景球机</w:t>
            </w:r>
          </w:p>
        </w:tc>
        <w:tc>
          <w:tcPr>
            <w:tcW w:w="3014" w:type="pct"/>
            <w:tcBorders>
              <w:top w:val="nil"/>
              <w:left w:val="single" w:sz="8" w:space="0" w:color="000000"/>
              <w:bottom w:val="nil"/>
              <w:right w:val="single" w:sz="8" w:space="0" w:color="000000"/>
            </w:tcBorders>
            <w:shd w:val="clear" w:color="auto" w:fill="auto"/>
            <w:vAlign w:val="center"/>
          </w:tcPr>
          <w:p w14:paraId="362C509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1. 1600</w:t>
            </w:r>
            <w:r w:rsidRPr="003D2C0C">
              <w:rPr>
                <w:rFonts w:ascii="Symbol" w:eastAsia="宋体" w:hAnsi="Symbol" w:cs="Symbol" w:hint="eastAsia"/>
                <w:color w:val="000000"/>
                <w:szCs w:val="21"/>
                <w:lang w:bidi="ar"/>
              </w:rPr>
              <w:t>万</w:t>
            </w:r>
            <w:r w:rsidRPr="003D2C0C">
              <w:rPr>
                <w:rFonts w:ascii="Symbol" w:eastAsia="宋体" w:hAnsi="Symbol" w:cs="Symbol" w:hint="eastAsia"/>
                <w:color w:val="000000"/>
                <w:szCs w:val="21"/>
                <w:lang w:bidi="ar"/>
              </w:rPr>
              <w:t>180</w:t>
            </w:r>
            <w:r w:rsidRPr="003D2C0C">
              <w:rPr>
                <w:rFonts w:ascii="Symbol" w:eastAsia="宋体" w:hAnsi="Symbol" w:cs="Symbol" w:hint="eastAsia"/>
                <w:color w:val="000000"/>
                <w:szCs w:val="21"/>
                <w:lang w:bidi="ar"/>
              </w:rPr>
              <w:t>度</w:t>
            </w:r>
            <w:r w:rsidRPr="003D2C0C">
              <w:rPr>
                <w:rFonts w:ascii="Symbol" w:eastAsia="宋体" w:hAnsi="Symbol" w:cs="Symbol" w:hint="eastAsia"/>
                <w:color w:val="000000"/>
                <w:szCs w:val="21"/>
                <w:lang w:bidi="ar"/>
              </w:rPr>
              <w:t>AR_800</w:t>
            </w:r>
            <w:r w:rsidRPr="003D2C0C">
              <w:rPr>
                <w:rFonts w:ascii="Symbol" w:eastAsia="宋体" w:hAnsi="Symbol" w:cs="Symbol" w:hint="eastAsia"/>
                <w:color w:val="000000"/>
                <w:szCs w:val="21"/>
                <w:lang w:bidi="ar"/>
              </w:rPr>
              <w:t>万</w:t>
            </w:r>
            <w:r w:rsidRPr="003D2C0C">
              <w:rPr>
                <w:rFonts w:ascii="Symbol" w:eastAsia="宋体" w:hAnsi="Symbol" w:cs="Symbol" w:hint="eastAsia"/>
                <w:color w:val="000000"/>
                <w:szCs w:val="21"/>
                <w:lang w:bidi="ar"/>
              </w:rPr>
              <w:t>45</w:t>
            </w:r>
            <w:r w:rsidRPr="003D2C0C">
              <w:rPr>
                <w:rFonts w:ascii="Symbol" w:eastAsia="宋体" w:hAnsi="Symbol" w:cs="Symbol" w:hint="eastAsia"/>
                <w:color w:val="000000"/>
                <w:szCs w:val="21"/>
                <w:lang w:bidi="ar"/>
              </w:rPr>
              <w:t>倍</w:t>
            </w:r>
          </w:p>
        </w:tc>
        <w:tc>
          <w:tcPr>
            <w:tcW w:w="244" w:type="pct"/>
            <w:vMerge w:val="restart"/>
            <w:tcBorders>
              <w:top w:val="nil"/>
              <w:left w:val="single" w:sz="8" w:space="0" w:color="000000"/>
              <w:bottom w:val="single" w:sz="8" w:space="0" w:color="000000"/>
              <w:right w:val="single" w:sz="8" w:space="0" w:color="000000"/>
            </w:tcBorders>
            <w:shd w:val="clear" w:color="auto" w:fill="auto"/>
            <w:noWrap/>
            <w:vAlign w:val="center"/>
          </w:tcPr>
          <w:p w14:paraId="5D1C99E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noWrap/>
            <w:vAlign w:val="center"/>
          </w:tcPr>
          <w:p w14:paraId="2D492616"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6A46D46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0AD21F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139EFE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6B621C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43B92F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2. 45</w:t>
            </w:r>
            <w:r w:rsidRPr="003D2C0C">
              <w:rPr>
                <w:rFonts w:ascii="Symbol" w:eastAsia="宋体" w:hAnsi="Symbol" w:cs="Symbol" w:hint="eastAsia"/>
                <w:color w:val="000000"/>
                <w:szCs w:val="21"/>
                <w:lang w:bidi="ar"/>
              </w:rPr>
              <w:t>倍光学变倍，</w:t>
            </w:r>
            <w:r w:rsidRPr="003D2C0C">
              <w:rPr>
                <w:rFonts w:ascii="Symbol" w:eastAsia="宋体" w:hAnsi="Symbol" w:cs="Symbol" w:hint="eastAsia"/>
                <w:color w:val="000000"/>
                <w:szCs w:val="21"/>
                <w:lang w:bidi="ar"/>
              </w:rPr>
              <w:t>16</w:t>
            </w:r>
            <w:r w:rsidRPr="003D2C0C">
              <w:rPr>
                <w:rFonts w:ascii="Symbol" w:eastAsia="宋体" w:hAnsi="Symbol" w:cs="Symbol" w:hint="eastAsia"/>
                <w:color w:val="000000"/>
                <w:szCs w:val="21"/>
                <w:lang w:bidi="ar"/>
              </w:rPr>
              <w:t>倍数字变倍</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C829B6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2990676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3DBC1F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EA916E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CFD80A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43EA5F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272FB1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 </w:t>
            </w:r>
            <w:r w:rsidRPr="003D2C0C">
              <w:rPr>
                <w:rFonts w:ascii="Symbol" w:eastAsia="宋体" w:hAnsi="Symbol" w:cs="Symbol" w:hint="eastAsia"/>
                <w:color w:val="000000"/>
                <w:szCs w:val="21"/>
                <w:lang w:bidi="ar"/>
              </w:rPr>
              <w:t>水平</w:t>
            </w:r>
            <w:r w:rsidRPr="003D2C0C">
              <w:rPr>
                <w:rFonts w:ascii="Symbol" w:eastAsia="宋体" w:hAnsi="Symbol" w:cs="Symbol" w:hint="eastAsia"/>
                <w:color w:val="000000"/>
                <w:szCs w:val="21"/>
                <w:lang w:bidi="ar"/>
              </w:rPr>
              <w:t>360</w:t>
            </w:r>
            <w:r w:rsidRPr="003D2C0C">
              <w:rPr>
                <w:rFonts w:ascii="Symbol" w:eastAsia="宋体" w:hAnsi="Symbol" w:cs="Symbol" w:hint="eastAsia"/>
                <w:color w:val="000000"/>
                <w:szCs w:val="21"/>
                <w:lang w:bidi="ar"/>
              </w:rPr>
              <w:t>°连续旋转，垂直</w:t>
            </w:r>
            <w:r w:rsidRPr="003D2C0C">
              <w:rPr>
                <w:rFonts w:ascii="Symbol" w:eastAsia="宋体" w:hAnsi="Symbol" w:cs="Symbol" w:hint="eastAsia"/>
                <w:color w:val="000000"/>
                <w:szCs w:val="21"/>
                <w:lang w:bidi="ar"/>
              </w:rPr>
              <w:t>-15</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-90</w:t>
            </w:r>
            <w:r w:rsidRPr="003D2C0C">
              <w:rPr>
                <w:rFonts w:ascii="Symbol" w:eastAsia="宋体" w:hAnsi="Symbol" w:cs="Symbol" w:hint="eastAsia"/>
                <w:color w:val="000000"/>
                <w:szCs w:val="21"/>
                <w:lang w:bidi="ar"/>
              </w:rPr>
              <w:t>°（自动翻转）</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701821F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68DC9EF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2CAF1B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EF0FB3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7E1B40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8C53FD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22F3B9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4. </w:t>
            </w:r>
            <w:r w:rsidRPr="003D2C0C">
              <w:rPr>
                <w:rFonts w:ascii="Symbol" w:eastAsia="宋体" w:hAnsi="Symbol" w:cs="Symbol" w:hint="eastAsia"/>
                <w:color w:val="000000"/>
                <w:szCs w:val="21"/>
                <w:lang w:bidi="ar"/>
              </w:rPr>
              <w:t>采用高效红外阵列，低功耗，照射距离最远可达</w:t>
            </w:r>
            <w:r w:rsidRPr="003D2C0C">
              <w:rPr>
                <w:rFonts w:ascii="Symbol" w:eastAsia="宋体" w:hAnsi="Symbol" w:cs="Symbol" w:hint="eastAsia"/>
                <w:color w:val="000000"/>
                <w:szCs w:val="21"/>
                <w:lang w:bidi="ar"/>
              </w:rPr>
              <w:t>500m</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90E5FA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77797C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206838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D915A8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DE2E5D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497658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F1EEDB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5. </w:t>
            </w:r>
            <w:r w:rsidRPr="003D2C0C">
              <w:rPr>
                <w:rFonts w:ascii="Symbol" w:eastAsia="宋体" w:hAnsi="Symbol" w:cs="Symbol" w:hint="eastAsia"/>
                <w:color w:val="000000"/>
                <w:szCs w:val="21"/>
                <w:lang w:bidi="ar"/>
              </w:rPr>
              <w:t>支持点击联动功能，通过在客户端点击或者框选全景摄像机画面任意位置，细节跟踪摄像机可自动通过云台调整与变焦，将该区域置于画面中心。</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0937BF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507D32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83C54E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AD526C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C4A297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4254D7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61A820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6. </w:t>
            </w:r>
            <w:r w:rsidRPr="003D2C0C">
              <w:rPr>
                <w:rFonts w:ascii="Symbol" w:eastAsia="宋体" w:hAnsi="Symbol" w:cs="Symbol" w:hint="eastAsia"/>
                <w:color w:val="000000"/>
                <w:szCs w:val="21"/>
                <w:lang w:bidi="ar"/>
              </w:rPr>
              <w:t>支持目标自动跟踪功能，通过设置智能事件规则，对设定区域内触发事件的运动目标在设定的跟踪时间内进行持续稳定跟踪。并可在跟踪过程中手动切换跟</w:t>
            </w:r>
            <w:r w:rsidRPr="003D2C0C">
              <w:rPr>
                <w:rFonts w:ascii="Symbol" w:eastAsia="宋体" w:hAnsi="Symbol" w:cs="Symbol" w:hint="eastAsia"/>
                <w:color w:val="000000"/>
                <w:szCs w:val="21"/>
                <w:lang w:bidi="ar"/>
              </w:rPr>
              <w:lastRenderedPageBreak/>
              <w:t>踪目标</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1FB740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269E10F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8FCF1C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C34FB4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E3E84C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F798FC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58CAC7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7. </w:t>
            </w:r>
            <w:r w:rsidRPr="003D2C0C">
              <w:rPr>
                <w:rFonts w:ascii="Symbol" w:eastAsia="宋体" w:hAnsi="Symbol" w:cs="Symbol" w:hint="eastAsia"/>
                <w:color w:val="000000"/>
                <w:szCs w:val="21"/>
                <w:lang w:bidi="ar"/>
              </w:rPr>
              <w:t>支持手动选择跟踪目标，在设定跟踪时间内进行持续稳定跟踪</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0C02FE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7FAD4B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CBF268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01D7E8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798B98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911FE4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254D74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8. </w:t>
            </w:r>
            <w:r w:rsidRPr="003D2C0C">
              <w:rPr>
                <w:rFonts w:ascii="Symbol" w:eastAsia="宋体" w:hAnsi="Symbol" w:cs="Symbol" w:hint="eastAsia"/>
                <w:color w:val="000000"/>
                <w:szCs w:val="21"/>
                <w:lang w:bidi="ar"/>
              </w:rPr>
              <w:t>支持多目标自动切换跟踪，目标切换时间小于</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秒</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6BD30DA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ABF206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14BB2F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9C99EA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68AED5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AC0BBB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EEF08E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9. </w:t>
            </w:r>
            <w:r w:rsidRPr="003D2C0C">
              <w:rPr>
                <w:rFonts w:ascii="Symbol" w:eastAsia="宋体" w:hAnsi="Symbol" w:cs="Symbol" w:hint="eastAsia"/>
                <w:color w:val="000000"/>
                <w:szCs w:val="21"/>
                <w:lang w:bidi="ar"/>
              </w:rPr>
              <w:t>内置</w:t>
            </w:r>
            <w:r w:rsidRPr="003D2C0C">
              <w:rPr>
                <w:rFonts w:ascii="Symbol" w:eastAsia="宋体" w:hAnsi="Symbol" w:cs="Symbol" w:hint="eastAsia"/>
                <w:color w:val="000000"/>
                <w:szCs w:val="21"/>
                <w:lang w:bidi="ar"/>
              </w:rPr>
              <w:t>7</w:t>
            </w:r>
            <w:r w:rsidRPr="003D2C0C">
              <w:rPr>
                <w:rFonts w:ascii="Symbol" w:eastAsia="宋体" w:hAnsi="Symbol" w:cs="Symbol" w:hint="eastAsia"/>
                <w:color w:val="000000"/>
                <w:szCs w:val="21"/>
                <w:lang w:bidi="ar"/>
              </w:rPr>
              <w:t>路报警输入、</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路报警输出、</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路音频输入、</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路音频输出</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335EF3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67280F7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6E712D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4585D8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6D999B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4EA917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5DA6A0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10.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GB35114</w:t>
            </w:r>
            <w:r w:rsidRPr="003D2C0C">
              <w:rPr>
                <w:rFonts w:ascii="Symbol" w:eastAsia="宋体" w:hAnsi="Symbol" w:cs="Symbol" w:hint="eastAsia"/>
                <w:color w:val="000000"/>
                <w:szCs w:val="21"/>
                <w:lang w:bidi="ar"/>
              </w:rPr>
              <w:t>安全加密</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72351E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10B162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15E290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24CB05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D093DF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69A12F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FD6E52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11. </w:t>
            </w:r>
            <w:r w:rsidRPr="003D2C0C">
              <w:rPr>
                <w:rFonts w:ascii="Symbol" w:eastAsia="宋体" w:hAnsi="Symbol" w:cs="Symbol" w:hint="eastAsia"/>
                <w:color w:val="000000"/>
                <w:szCs w:val="21"/>
                <w:lang w:bidi="ar"/>
              </w:rPr>
              <w:t>支持移动标签相关功能，包括但不限于单兵、稽查车辆、低空布控车辆等具有</w:t>
            </w:r>
            <w:r w:rsidRPr="003D2C0C">
              <w:rPr>
                <w:rFonts w:ascii="Symbol" w:eastAsia="宋体" w:hAnsi="Symbol" w:cs="Symbol" w:hint="eastAsia"/>
                <w:color w:val="000000"/>
                <w:szCs w:val="21"/>
                <w:lang w:bidi="ar"/>
              </w:rPr>
              <w:t>GPS</w:t>
            </w:r>
            <w:r w:rsidRPr="003D2C0C">
              <w:rPr>
                <w:rFonts w:ascii="Symbol" w:eastAsia="宋体" w:hAnsi="Symbol" w:cs="Symbol" w:hint="eastAsia"/>
                <w:color w:val="000000"/>
                <w:szCs w:val="21"/>
                <w:lang w:bidi="ar"/>
              </w:rPr>
              <w:t>信号的目标，可以在监控画面上实时显示并展开业务应用</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221C4F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648DE94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33A654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A92409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3158EA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D0EC4C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AA103C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12. </w:t>
            </w:r>
            <w:r w:rsidRPr="003D2C0C">
              <w:rPr>
                <w:rFonts w:ascii="Symbol" w:eastAsia="宋体" w:hAnsi="Symbol" w:cs="Symbol" w:hint="eastAsia"/>
                <w:color w:val="000000"/>
                <w:szCs w:val="21"/>
                <w:lang w:bidi="ar"/>
              </w:rPr>
              <w:t>支持全景和细节的标签映射，同一目标只需标定一次</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E19D2B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2FB4800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AA0816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465A4D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7C49C5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CAEE4B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C8906E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13. </w:t>
            </w:r>
            <w:r w:rsidRPr="003D2C0C">
              <w:rPr>
                <w:rFonts w:ascii="Symbol" w:eastAsia="宋体" w:hAnsi="Symbol" w:cs="Symbol" w:hint="eastAsia"/>
                <w:color w:val="000000"/>
                <w:szCs w:val="21"/>
                <w:lang w:bidi="ar"/>
              </w:rPr>
              <w:t>传感器类型：【全景】</w:t>
            </w:r>
            <w:r w:rsidRPr="003D2C0C">
              <w:rPr>
                <w:rFonts w:ascii="Symbol" w:eastAsia="宋体" w:hAnsi="Symbol" w:cs="Symbol" w:hint="eastAsia"/>
                <w:color w:val="000000"/>
                <w:szCs w:val="21"/>
                <w:lang w:bidi="ar"/>
              </w:rPr>
              <w:t>1/1.8</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progressive scan CMOS,</w:t>
            </w:r>
            <w:r w:rsidRPr="003D2C0C">
              <w:rPr>
                <w:rFonts w:ascii="Symbol" w:eastAsia="宋体" w:hAnsi="Symbol" w:cs="Symbol" w:hint="eastAsia"/>
                <w:color w:val="000000"/>
                <w:szCs w:val="21"/>
                <w:lang w:bidi="ar"/>
              </w:rPr>
              <w:t>【细节】</w:t>
            </w:r>
            <w:r w:rsidRPr="003D2C0C">
              <w:rPr>
                <w:rFonts w:ascii="Symbol" w:eastAsia="宋体" w:hAnsi="Symbol" w:cs="Symbol" w:hint="eastAsia"/>
                <w:color w:val="000000"/>
                <w:szCs w:val="21"/>
                <w:lang w:bidi="ar"/>
              </w:rPr>
              <w:t>1/1.8</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progressive scan CMOS</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7FDB0EF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1D99F9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4CBAAD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F3857D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A70ADE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FCD72B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7B73FB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14.  </w:t>
            </w:r>
            <w:r w:rsidRPr="003D2C0C">
              <w:rPr>
                <w:rFonts w:ascii="Symbol" w:eastAsia="宋体" w:hAnsi="Symbol" w:cs="Symbol" w:hint="eastAsia"/>
                <w:color w:val="000000"/>
                <w:szCs w:val="21"/>
                <w:lang w:bidi="ar"/>
              </w:rPr>
              <w:t>最低照度：【全景】</w:t>
            </w:r>
            <w:r w:rsidRPr="003D2C0C">
              <w:rPr>
                <w:rFonts w:ascii="Symbol" w:eastAsia="宋体" w:hAnsi="Symbol" w:cs="Symbol" w:hint="eastAsia"/>
                <w:color w:val="000000"/>
                <w:szCs w:val="21"/>
                <w:lang w:bidi="ar"/>
              </w:rPr>
              <w:t>0.0005Lux/F1.0</w:t>
            </w:r>
            <w:r w:rsidRPr="003D2C0C">
              <w:rPr>
                <w:rFonts w:ascii="Symbol" w:eastAsia="宋体" w:hAnsi="Symbol" w:cs="Symbol" w:hint="eastAsia"/>
                <w:color w:val="000000"/>
                <w:szCs w:val="21"/>
                <w:lang w:bidi="ar"/>
              </w:rPr>
              <w:t>（彩色），</w:t>
            </w:r>
            <w:r w:rsidRPr="003D2C0C">
              <w:rPr>
                <w:rFonts w:ascii="Symbol" w:eastAsia="宋体" w:hAnsi="Symbol" w:cs="Symbol" w:hint="eastAsia"/>
                <w:color w:val="000000"/>
                <w:szCs w:val="21"/>
                <w:lang w:bidi="ar"/>
              </w:rPr>
              <w:t>0.0001Lux/F1.0</w:t>
            </w:r>
            <w:r w:rsidRPr="003D2C0C">
              <w:rPr>
                <w:rFonts w:ascii="Symbol" w:eastAsia="宋体" w:hAnsi="Symbol" w:cs="Symbol" w:hint="eastAsia"/>
                <w:color w:val="000000"/>
                <w:szCs w:val="21"/>
                <w:lang w:bidi="ar"/>
              </w:rPr>
              <w:t>（黑白）；【细节】星光级超低照度，</w:t>
            </w:r>
            <w:r w:rsidRPr="003D2C0C">
              <w:rPr>
                <w:rFonts w:ascii="Symbol" w:eastAsia="宋体" w:hAnsi="Symbol" w:cs="Symbol" w:hint="eastAsia"/>
                <w:color w:val="000000"/>
                <w:szCs w:val="21"/>
                <w:lang w:bidi="ar"/>
              </w:rPr>
              <w:t>0.0005Lux/F1.5</w:t>
            </w:r>
            <w:r w:rsidRPr="003D2C0C">
              <w:rPr>
                <w:rFonts w:ascii="Symbol" w:eastAsia="宋体" w:hAnsi="Symbol" w:cs="Symbol" w:hint="eastAsia"/>
                <w:color w:val="000000"/>
                <w:szCs w:val="21"/>
                <w:lang w:bidi="ar"/>
              </w:rPr>
              <w:t>（彩色），</w:t>
            </w:r>
            <w:r w:rsidRPr="003D2C0C">
              <w:rPr>
                <w:rFonts w:ascii="Symbol" w:eastAsia="宋体" w:hAnsi="Symbol" w:cs="Symbol" w:hint="eastAsia"/>
                <w:color w:val="000000"/>
                <w:szCs w:val="21"/>
                <w:lang w:bidi="ar"/>
              </w:rPr>
              <w:t>0.0001Lux/F1.5</w:t>
            </w:r>
            <w:r w:rsidRPr="003D2C0C">
              <w:rPr>
                <w:rFonts w:ascii="Symbol" w:eastAsia="宋体" w:hAnsi="Symbol" w:cs="Symbol" w:hint="eastAsia"/>
                <w:color w:val="000000"/>
                <w:szCs w:val="21"/>
                <w:lang w:bidi="ar"/>
              </w:rPr>
              <w:t>（黑白），</w:t>
            </w:r>
            <w:r w:rsidRPr="003D2C0C">
              <w:rPr>
                <w:rFonts w:ascii="Symbol" w:eastAsia="宋体" w:hAnsi="Symbol" w:cs="Symbol" w:hint="eastAsia"/>
                <w:color w:val="000000"/>
                <w:szCs w:val="21"/>
                <w:lang w:bidi="ar"/>
              </w:rPr>
              <w:t>0 Lux with IR</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6C14D3E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61339F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AA4615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AC0D6F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F8EED9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93E422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47BB84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15. </w:t>
            </w:r>
            <w:r w:rsidRPr="003D2C0C">
              <w:rPr>
                <w:rFonts w:ascii="Symbol" w:eastAsia="宋体" w:hAnsi="Symbol" w:cs="Symbol" w:hint="eastAsia"/>
                <w:color w:val="000000"/>
                <w:szCs w:val="21"/>
                <w:lang w:bidi="ar"/>
              </w:rPr>
              <w:t>宽动态：全景不支持，细节支持</w:t>
            </w:r>
            <w:r w:rsidRPr="003D2C0C">
              <w:rPr>
                <w:rFonts w:ascii="Symbol" w:eastAsia="宋体" w:hAnsi="Symbol" w:cs="Symbol" w:hint="eastAsia"/>
                <w:color w:val="000000"/>
                <w:szCs w:val="21"/>
                <w:lang w:bidi="ar"/>
              </w:rPr>
              <w:t>120dB</w:t>
            </w:r>
            <w:r w:rsidRPr="003D2C0C">
              <w:rPr>
                <w:rFonts w:ascii="Symbol" w:eastAsia="宋体" w:hAnsi="Symbol" w:cs="Symbol" w:hint="eastAsia"/>
                <w:color w:val="000000"/>
                <w:szCs w:val="21"/>
                <w:lang w:bidi="ar"/>
              </w:rPr>
              <w:t>超宽动态</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958DF1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173861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7ED040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570289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3047C3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E1DBDF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60E90B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16. </w:t>
            </w:r>
            <w:r w:rsidRPr="003D2C0C">
              <w:rPr>
                <w:rFonts w:ascii="Symbol" w:eastAsia="宋体" w:hAnsi="Symbol" w:cs="Symbol" w:hint="eastAsia"/>
                <w:color w:val="000000"/>
                <w:szCs w:val="21"/>
                <w:lang w:bidi="ar"/>
              </w:rPr>
              <w:t>视场角：水平视场角：</w:t>
            </w:r>
            <w:r w:rsidRPr="003D2C0C">
              <w:rPr>
                <w:rFonts w:ascii="Symbol" w:eastAsia="宋体" w:hAnsi="Symbol" w:cs="Symbol" w:hint="eastAsia"/>
                <w:color w:val="000000"/>
                <w:szCs w:val="21"/>
                <w:lang w:bidi="ar"/>
              </w:rPr>
              <w:t>60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to 1.96</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7D2955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4B83B2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AC1BCA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7C7436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AD115D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23FF12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A12943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17. </w:t>
            </w:r>
            <w:r w:rsidRPr="003D2C0C">
              <w:rPr>
                <w:rFonts w:ascii="Symbol" w:eastAsia="宋体" w:hAnsi="Symbol" w:cs="Symbol" w:hint="eastAsia"/>
                <w:color w:val="000000"/>
                <w:szCs w:val="21"/>
                <w:lang w:bidi="ar"/>
              </w:rPr>
              <w:t>垂直视场角：</w:t>
            </w:r>
            <w:r w:rsidRPr="003D2C0C">
              <w:rPr>
                <w:rFonts w:ascii="Symbol" w:eastAsia="宋体" w:hAnsi="Symbol" w:cs="Symbol" w:hint="eastAsia"/>
                <w:color w:val="000000"/>
                <w:szCs w:val="21"/>
                <w:lang w:bidi="ar"/>
              </w:rPr>
              <w:t>35.8</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to 1.11</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5CE082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C1AD2A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C0F088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0EB4AB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271221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9352F6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8698AD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18. </w:t>
            </w:r>
            <w:r w:rsidRPr="003D2C0C">
              <w:rPr>
                <w:rFonts w:ascii="Symbol" w:eastAsia="宋体" w:hAnsi="Symbol" w:cs="Symbol" w:hint="eastAsia"/>
                <w:color w:val="000000"/>
                <w:szCs w:val="21"/>
                <w:lang w:bidi="ar"/>
              </w:rPr>
              <w:t>对角线视场角：</w:t>
            </w:r>
            <w:r w:rsidRPr="003D2C0C">
              <w:rPr>
                <w:rFonts w:ascii="Symbol" w:eastAsia="宋体" w:hAnsi="Symbol" w:cs="Symbol" w:hint="eastAsia"/>
                <w:color w:val="000000"/>
                <w:szCs w:val="21"/>
                <w:lang w:bidi="ar"/>
              </w:rPr>
              <w:t>67</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to 2.23</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3FF576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5C9F93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069ABA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D2B473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D9EEE0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51F6E2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1D254C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19. </w:t>
            </w:r>
            <w:r w:rsidRPr="003D2C0C">
              <w:rPr>
                <w:rFonts w:ascii="Symbol" w:eastAsia="宋体" w:hAnsi="Symbol" w:cs="Symbol" w:hint="eastAsia"/>
                <w:color w:val="000000"/>
                <w:szCs w:val="21"/>
                <w:lang w:bidi="ar"/>
              </w:rPr>
              <w:t>激光照射距离：</w:t>
            </w:r>
            <w:r w:rsidRPr="003D2C0C">
              <w:rPr>
                <w:rFonts w:ascii="Symbol" w:eastAsia="宋体" w:hAnsi="Symbol" w:cs="Symbol" w:hint="eastAsia"/>
                <w:color w:val="000000"/>
                <w:szCs w:val="21"/>
                <w:lang w:bidi="ar"/>
              </w:rPr>
              <w:t>500m</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D0BBC2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663EC85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197873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237463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058A51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3C2F49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92F3C3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20.  </w:t>
            </w:r>
            <w:r w:rsidRPr="003D2C0C">
              <w:rPr>
                <w:rFonts w:ascii="Symbol" w:eastAsia="宋体" w:hAnsi="Symbol" w:cs="Symbol" w:hint="eastAsia"/>
                <w:color w:val="000000"/>
                <w:szCs w:val="21"/>
                <w:lang w:bidi="ar"/>
              </w:rPr>
              <w:t>防补光过曝：支持</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42725D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5CE4551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EA244D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698B4B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D8CA31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759626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B1FDF7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21. </w:t>
            </w:r>
            <w:r w:rsidRPr="003D2C0C">
              <w:rPr>
                <w:rFonts w:ascii="Symbol" w:eastAsia="宋体" w:hAnsi="Symbol" w:cs="Symbol" w:hint="eastAsia"/>
                <w:color w:val="000000"/>
                <w:szCs w:val="21"/>
                <w:lang w:bidi="ar"/>
              </w:rPr>
              <w:t>水平范围：</w:t>
            </w:r>
            <w:r w:rsidRPr="003D2C0C">
              <w:rPr>
                <w:rFonts w:ascii="Symbol" w:eastAsia="宋体" w:hAnsi="Symbol" w:cs="Symbol" w:hint="eastAsia"/>
                <w:color w:val="000000"/>
                <w:szCs w:val="21"/>
                <w:lang w:bidi="ar"/>
              </w:rPr>
              <w:t>360</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0CD4D0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5F10A2C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C410CE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D78C42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B5A80B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A07CB7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8153A7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22. </w:t>
            </w:r>
            <w:r w:rsidRPr="003D2C0C">
              <w:rPr>
                <w:rFonts w:ascii="Symbol" w:eastAsia="宋体" w:hAnsi="Symbol" w:cs="Symbol" w:hint="eastAsia"/>
                <w:color w:val="000000"/>
                <w:szCs w:val="21"/>
                <w:lang w:bidi="ar"/>
              </w:rPr>
              <w:t>垂直范围：</w:t>
            </w:r>
            <w:r w:rsidRPr="003D2C0C">
              <w:rPr>
                <w:rFonts w:ascii="Symbol" w:eastAsia="宋体" w:hAnsi="Symbol" w:cs="Symbol" w:hint="eastAsia"/>
                <w:color w:val="000000"/>
                <w:szCs w:val="21"/>
                <w:lang w:bidi="ar"/>
              </w:rPr>
              <w:t>-15</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-90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自动翻转</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516FF35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4ED6445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D08964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F0DD65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D0A012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3DA3D9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6795AD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23. </w:t>
            </w:r>
            <w:r w:rsidRPr="003D2C0C">
              <w:rPr>
                <w:rFonts w:ascii="Symbol" w:eastAsia="宋体" w:hAnsi="Symbol" w:cs="Symbol" w:hint="eastAsia"/>
                <w:color w:val="000000"/>
                <w:szCs w:val="21"/>
                <w:lang w:bidi="ar"/>
              </w:rPr>
              <w:t>水平速度：</w:t>
            </w:r>
            <w:r w:rsidRPr="003D2C0C">
              <w:rPr>
                <w:rFonts w:ascii="Symbol" w:eastAsia="宋体" w:hAnsi="Symbol" w:cs="Symbol" w:hint="eastAsia"/>
                <w:color w:val="000000"/>
                <w:szCs w:val="21"/>
                <w:lang w:bidi="ar"/>
              </w:rPr>
              <w:t xml:space="preserve">  </w:t>
            </w:r>
            <w:r w:rsidRPr="003D2C0C">
              <w:rPr>
                <w:rFonts w:ascii="Symbol" w:eastAsia="宋体" w:hAnsi="Symbol" w:cs="Symbol" w:hint="eastAsia"/>
                <w:color w:val="000000"/>
                <w:szCs w:val="21"/>
                <w:lang w:bidi="ar"/>
              </w:rPr>
              <w:t>水平键控速度：</w:t>
            </w:r>
            <w:r w:rsidRPr="003D2C0C">
              <w:rPr>
                <w:rFonts w:ascii="Symbol" w:eastAsia="宋体" w:hAnsi="Symbol" w:cs="Symbol" w:hint="eastAsia"/>
                <w:color w:val="000000"/>
                <w:szCs w:val="21"/>
                <w:lang w:bidi="ar"/>
              </w:rPr>
              <w:t>0.1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-210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r w:rsidRPr="003D2C0C">
              <w:rPr>
                <w:rFonts w:ascii="Symbol" w:eastAsia="宋体" w:hAnsi="Symbol" w:cs="Symbol" w:hint="eastAsia"/>
                <w:color w:val="000000"/>
                <w:szCs w:val="21"/>
                <w:lang w:bidi="ar"/>
              </w:rPr>
              <w:t>速度可设</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水平预置点速度：</w:t>
            </w:r>
            <w:r w:rsidRPr="003D2C0C">
              <w:rPr>
                <w:rFonts w:ascii="Symbol" w:eastAsia="宋体" w:hAnsi="Symbol" w:cs="Symbol" w:hint="eastAsia"/>
                <w:color w:val="000000"/>
                <w:szCs w:val="21"/>
                <w:lang w:bidi="ar"/>
              </w:rPr>
              <w:t>240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89FB30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41A46FE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C65F8F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07AD1C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0E52FB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3650E7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6E9F7C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24. </w:t>
            </w:r>
            <w:r w:rsidRPr="003D2C0C">
              <w:rPr>
                <w:rFonts w:ascii="Symbol" w:eastAsia="宋体" w:hAnsi="Symbol" w:cs="Symbol" w:hint="eastAsia"/>
                <w:color w:val="000000"/>
                <w:szCs w:val="21"/>
                <w:lang w:bidi="ar"/>
              </w:rPr>
              <w:t>垂直速度：垂直键控速度：</w:t>
            </w:r>
            <w:r w:rsidRPr="003D2C0C">
              <w:rPr>
                <w:rFonts w:ascii="Symbol" w:eastAsia="宋体" w:hAnsi="Symbol" w:cs="Symbol" w:hint="eastAsia"/>
                <w:color w:val="000000"/>
                <w:szCs w:val="21"/>
                <w:lang w:bidi="ar"/>
              </w:rPr>
              <w:t>0.1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-150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r w:rsidRPr="003D2C0C">
              <w:rPr>
                <w:rFonts w:ascii="Symbol" w:eastAsia="宋体" w:hAnsi="Symbol" w:cs="Symbol" w:hint="eastAsia"/>
                <w:color w:val="000000"/>
                <w:szCs w:val="21"/>
                <w:lang w:bidi="ar"/>
              </w:rPr>
              <w:t>速度可设</w:t>
            </w:r>
            <w:r w:rsidRPr="003D2C0C">
              <w:rPr>
                <w:rFonts w:ascii="Symbol" w:eastAsia="宋体" w:hAnsi="Symbol" w:cs="Symbol" w:hint="eastAsia"/>
                <w:color w:val="000000"/>
                <w:szCs w:val="21"/>
                <w:lang w:bidi="ar"/>
              </w:rPr>
              <w:lastRenderedPageBreak/>
              <w:t>;</w:t>
            </w:r>
            <w:r w:rsidRPr="003D2C0C">
              <w:rPr>
                <w:rFonts w:ascii="Symbol" w:eastAsia="宋体" w:hAnsi="Symbol" w:cs="Symbol" w:hint="eastAsia"/>
                <w:color w:val="000000"/>
                <w:szCs w:val="21"/>
                <w:lang w:bidi="ar"/>
              </w:rPr>
              <w:t>垂直预置点速度：</w:t>
            </w:r>
            <w:r w:rsidRPr="003D2C0C">
              <w:rPr>
                <w:rFonts w:ascii="Symbol" w:eastAsia="宋体" w:hAnsi="Symbol" w:cs="Symbol" w:hint="eastAsia"/>
                <w:color w:val="000000"/>
                <w:szCs w:val="21"/>
                <w:lang w:bidi="ar"/>
              </w:rPr>
              <w:t>200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/s</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8D263E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A4E947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3A372E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97E917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2CE369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C11891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7C4F45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25. </w:t>
            </w:r>
            <w:r w:rsidRPr="003D2C0C">
              <w:rPr>
                <w:rFonts w:ascii="Symbol" w:eastAsia="宋体" w:hAnsi="Symbol" w:cs="Symbol" w:hint="eastAsia"/>
                <w:color w:val="000000"/>
                <w:szCs w:val="21"/>
                <w:lang w:bidi="ar"/>
              </w:rPr>
              <w:t>视频压缩标准：</w:t>
            </w:r>
            <w:r w:rsidRPr="003D2C0C">
              <w:rPr>
                <w:rFonts w:ascii="Symbol" w:eastAsia="宋体" w:hAnsi="Symbol" w:cs="Symbol" w:hint="eastAsia"/>
                <w:color w:val="000000"/>
                <w:szCs w:val="21"/>
                <w:lang w:bidi="ar"/>
              </w:rPr>
              <w:t>H.265;H.264;MJPEG</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9DECEA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3A9B73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0E7038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5B65A6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79EF95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8CF5AA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5D5F51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26. </w:t>
            </w:r>
            <w:r w:rsidRPr="003D2C0C">
              <w:rPr>
                <w:rFonts w:ascii="Symbol" w:eastAsia="宋体" w:hAnsi="Symbol" w:cs="Symbol" w:hint="eastAsia"/>
                <w:color w:val="000000"/>
                <w:szCs w:val="21"/>
                <w:lang w:bidi="ar"/>
              </w:rPr>
              <w:t>网络接口：</w:t>
            </w:r>
            <w:r w:rsidRPr="003D2C0C">
              <w:rPr>
                <w:rFonts w:ascii="Symbol" w:eastAsia="宋体" w:hAnsi="Symbol" w:cs="Symbol" w:hint="eastAsia"/>
                <w:color w:val="000000"/>
                <w:szCs w:val="21"/>
                <w:lang w:bidi="ar"/>
              </w:rPr>
              <w:t>RJ45</w:t>
            </w:r>
            <w:r w:rsidRPr="003D2C0C">
              <w:rPr>
                <w:rFonts w:ascii="Symbol" w:eastAsia="宋体" w:hAnsi="Symbol" w:cs="Symbol" w:hint="eastAsia"/>
                <w:color w:val="000000"/>
                <w:szCs w:val="21"/>
                <w:lang w:bidi="ar"/>
              </w:rPr>
              <w:t>网口</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自适应</w:t>
            </w:r>
            <w:r w:rsidRPr="003D2C0C">
              <w:rPr>
                <w:rFonts w:ascii="Symbol" w:eastAsia="宋体" w:hAnsi="Symbol" w:cs="Symbol" w:hint="eastAsia"/>
                <w:color w:val="000000"/>
                <w:szCs w:val="21"/>
                <w:lang w:bidi="ar"/>
              </w:rPr>
              <w:t>10M/100M/1000M</w:t>
            </w:r>
            <w:r w:rsidRPr="003D2C0C">
              <w:rPr>
                <w:rFonts w:ascii="Symbol" w:eastAsia="宋体" w:hAnsi="Symbol" w:cs="Symbol" w:hint="eastAsia"/>
                <w:color w:val="000000"/>
                <w:szCs w:val="21"/>
                <w:lang w:bidi="ar"/>
              </w:rPr>
              <w:t>网络数据</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C292CB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2A4E70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B40F2F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C14630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FB8003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0EDC23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C403EF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27. SD</w:t>
            </w:r>
            <w:r w:rsidRPr="003D2C0C">
              <w:rPr>
                <w:rFonts w:ascii="Symbol" w:eastAsia="宋体" w:hAnsi="Symbol" w:cs="Symbol" w:hint="eastAsia"/>
                <w:color w:val="000000"/>
                <w:szCs w:val="21"/>
                <w:lang w:bidi="ar"/>
              </w:rPr>
              <w:t>卡扩展：支持</w:t>
            </w:r>
            <w:r w:rsidRPr="003D2C0C">
              <w:rPr>
                <w:rFonts w:ascii="Symbol" w:eastAsia="宋体" w:hAnsi="Symbol" w:cs="Symbol" w:hint="eastAsia"/>
                <w:color w:val="000000"/>
                <w:szCs w:val="21"/>
                <w:lang w:bidi="ar"/>
              </w:rPr>
              <w:t>Micro SD/Micro SDHC/Micro SDXC</w:t>
            </w:r>
            <w:r w:rsidRPr="003D2C0C">
              <w:rPr>
                <w:rFonts w:ascii="Symbol" w:eastAsia="宋体" w:hAnsi="Symbol" w:cs="Symbol" w:hint="eastAsia"/>
                <w:color w:val="000000"/>
                <w:szCs w:val="21"/>
                <w:lang w:bidi="ar"/>
              </w:rPr>
              <w:t>卡</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最大支持</w:t>
            </w:r>
            <w:r w:rsidRPr="003D2C0C">
              <w:rPr>
                <w:rFonts w:ascii="Symbol" w:eastAsia="宋体" w:hAnsi="Symbol" w:cs="Symbol" w:hint="eastAsia"/>
                <w:color w:val="000000"/>
                <w:szCs w:val="21"/>
                <w:lang w:bidi="ar"/>
              </w:rPr>
              <w:t>256G</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57BBC5F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59A799A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DBFA47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7E42C3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5281DE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F0FBAE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982DCA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28. </w:t>
            </w:r>
            <w:r w:rsidRPr="003D2C0C">
              <w:rPr>
                <w:rFonts w:ascii="Symbol" w:eastAsia="宋体" w:hAnsi="Symbol" w:cs="Symbol" w:hint="eastAsia"/>
                <w:color w:val="000000"/>
                <w:szCs w:val="21"/>
                <w:lang w:bidi="ar"/>
              </w:rPr>
              <w:t>报警输入：</w:t>
            </w:r>
            <w:r w:rsidRPr="003D2C0C">
              <w:rPr>
                <w:rFonts w:ascii="Symbol" w:eastAsia="宋体" w:hAnsi="Symbol" w:cs="Symbol" w:hint="eastAsia"/>
                <w:color w:val="000000"/>
                <w:szCs w:val="21"/>
                <w:lang w:bidi="ar"/>
              </w:rPr>
              <w:t>7</w:t>
            </w:r>
            <w:r w:rsidRPr="003D2C0C">
              <w:rPr>
                <w:rFonts w:ascii="Symbol" w:eastAsia="宋体" w:hAnsi="Symbol" w:cs="Symbol" w:hint="eastAsia"/>
                <w:color w:val="000000"/>
                <w:szCs w:val="21"/>
                <w:lang w:bidi="ar"/>
              </w:rPr>
              <w:t>路报警输入</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C58DD3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82C922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0EFBAF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E50CF4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780D9F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53714C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D25D35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29. </w:t>
            </w:r>
            <w:r w:rsidRPr="003D2C0C">
              <w:rPr>
                <w:rFonts w:ascii="Symbol" w:eastAsia="宋体" w:hAnsi="Symbol" w:cs="Symbol" w:hint="eastAsia"/>
                <w:color w:val="000000"/>
                <w:szCs w:val="21"/>
                <w:lang w:bidi="ar"/>
              </w:rPr>
              <w:t>报警输出：</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路报警输出</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F2891E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272561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75C630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877084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D2BA8C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EF7EFE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8BA6D0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30. </w:t>
            </w:r>
            <w:r w:rsidRPr="003D2C0C">
              <w:rPr>
                <w:rFonts w:ascii="Symbol" w:eastAsia="宋体" w:hAnsi="Symbol" w:cs="Symbol" w:hint="eastAsia"/>
                <w:color w:val="000000"/>
                <w:szCs w:val="21"/>
                <w:lang w:bidi="ar"/>
              </w:rPr>
              <w:t>音频输入：</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路音频输入</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2F624D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7EF86B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B10396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7FC4AA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9862A5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B12560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97BBE1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31. </w:t>
            </w:r>
            <w:r w:rsidRPr="003D2C0C">
              <w:rPr>
                <w:rFonts w:ascii="Symbol" w:eastAsia="宋体" w:hAnsi="Symbol" w:cs="Symbol" w:hint="eastAsia"/>
                <w:color w:val="000000"/>
                <w:szCs w:val="21"/>
                <w:lang w:bidi="ar"/>
              </w:rPr>
              <w:t>音频输出：</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路音频输出</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6B372C2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EA6955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7BAE55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28239B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4C9275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3F7D8E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648DFA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32. </w:t>
            </w:r>
            <w:r w:rsidRPr="003D2C0C">
              <w:rPr>
                <w:rFonts w:ascii="Symbol" w:eastAsia="宋体" w:hAnsi="Symbol" w:cs="Symbol" w:hint="eastAsia"/>
                <w:color w:val="000000"/>
                <w:szCs w:val="21"/>
                <w:lang w:bidi="ar"/>
              </w:rPr>
              <w:t>供电方式：</w:t>
            </w:r>
            <w:r w:rsidRPr="003D2C0C">
              <w:rPr>
                <w:rFonts w:ascii="Symbol" w:eastAsia="宋体" w:hAnsi="Symbol" w:cs="Symbol" w:hint="eastAsia"/>
                <w:color w:val="000000"/>
                <w:szCs w:val="21"/>
                <w:lang w:bidi="ar"/>
              </w:rPr>
              <w:t>DC36V</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4B8B2F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CB617B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0B81EC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E09F81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8EE32B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51CB10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28C15BB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33. </w:t>
            </w:r>
            <w:r w:rsidRPr="003D2C0C">
              <w:rPr>
                <w:rFonts w:ascii="Symbol" w:eastAsia="宋体" w:hAnsi="Symbol" w:cs="Symbol" w:hint="eastAsia"/>
                <w:color w:val="000000"/>
                <w:szCs w:val="21"/>
                <w:lang w:bidi="ar"/>
              </w:rPr>
              <w:t>防护：</w:t>
            </w:r>
            <w:r w:rsidRPr="003D2C0C">
              <w:rPr>
                <w:rFonts w:ascii="Symbol" w:eastAsia="宋体" w:hAnsi="Symbol" w:cs="Symbol" w:hint="eastAsia"/>
                <w:color w:val="000000"/>
                <w:szCs w:val="21"/>
                <w:lang w:bidi="ar"/>
              </w:rPr>
              <w:t xml:space="preserve">IP67; 6000V </w:t>
            </w:r>
            <w:r w:rsidRPr="003D2C0C">
              <w:rPr>
                <w:rFonts w:ascii="Symbol" w:eastAsia="宋体" w:hAnsi="Symbol" w:cs="Symbol" w:hint="eastAsia"/>
                <w:color w:val="000000"/>
                <w:szCs w:val="21"/>
                <w:lang w:bidi="ar"/>
              </w:rPr>
              <w:t>防雷、防浪涌、防突波</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CE8A8C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24A02C6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FD3DE7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572B337"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0F7F25B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6</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1BD64FC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AR</w:t>
            </w:r>
            <w:r w:rsidRPr="003D2C0C">
              <w:rPr>
                <w:rFonts w:ascii="Symbol" w:eastAsia="宋体" w:hAnsi="Symbol" w:cs="Symbol" w:hint="eastAsia"/>
                <w:color w:val="000000"/>
                <w:szCs w:val="21"/>
                <w:lang w:bidi="ar"/>
              </w:rPr>
              <w:t>全景球机支架</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07BF093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立杆装支架</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铂晶灰</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铝合金</w:t>
            </w:r>
            <w:r w:rsidRPr="003D2C0C">
              <w:rPr>
                <w:rFonts w:ascii="Symbol" w:eastAsia="宋体" w:hAnsi="Symbol" w:cs="Symbol" w:hint="eastAsia"/>
                <w:color w:val="000000"/>
                <w:szCs w:val="21"/>
                <w:lang w:bidi="ar"/>
              </w:rPr>
              <w:t>/</w:t>
            </w:r>
          </w:p>
        </w:tc>
        <w:tc>
          <w:tcPr>
            <w:tcW w:w="244" w:type="pct"/>
            <w:tcBorders>
              <w:top w:val="nil"/>
              <w:left w:val="single" w:sz="8" w:space="0" w:color="000000"/>
              <w:bottom w:val="single" w:sz="8" w:space="0" w:color="000000"/>
              <w:right w:val="single" w:sz="8" w:space="0" w:color="000000"/>
            </w:tcBorders>
            <w:shd w:val="clear" w:color="auto" w:fill="auto"/>
            <w:noWrap/>
            <w:vAlign w:val="center"/>
          </w:tcPr>
          <w:p w14:paraId="46D0615C"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tcBorders>
              <w:top w:val="nil"/>
              <w:left w:val="single" w:sz="8" w:space="0" w:color="000000"/>
              <w:bottom w:val="single" w:sz="8" w:space="0" w:color="000000"/>
              <w:right w:val="single" w:sz="8" w:space="0" w:color="000000"/>
            </w:tcBorders>
            <w:shd w:val="clear" w:color="auto" w:fill="auto"/>
            <w:noWrap/>
            <w:vAlign w:val="center"/>
          </w:tcPr>
          <w:p w14:paraId="4333E7F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39574EB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9B8E14D"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7C5239C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7</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7980016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磁盘阵列</w:t>
            </w:r>
          </w:p>
        </w:tc>
        <w:tc>
          <w:tcPr>
            <w:tcW w:w="3014" w:type="pct"/>
            <w:tcBorders>
              <w:top w:val="nil"/>
              <w:left w:val="single" w:sz="8" w:space="0" w:color="000000"/>
              <w:bottom w:val="nil"/>
              <w:right w:val="single" w:sz="8" w:space="0" w:color="000000"/>
            </w:tcBorders>
            <w:shd w:val="clear" w:color="auto" w:fill="auto"/>
            <w:vAlign w:val="center"/>
          </w:tcPr>
          <w:p w14:paraId="3EC2B28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1.  36</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SATA</w:t>
            </w:r>
            <w:r w:rsidRPr="003D2C0C">
              <w:rPr>
                <w:rFonts w:ascii="Symbol" w:eastAsia="宋体" w:hAnsi="Symbol" w:cs="Symbol" w:hint="eastAsia"/>
                <w:color w:val="000000"/>
                <w:szCs w:val="21"/>
                <w:lang w:bidi="ar"/>
              </w:rPr>
              <w:t>接口，支持硬盘热插拔支持硬盘热插拔、已内置</w:t>
            </w:r>
            <w:r w:rsidRPr="003D2C0C">
              <w:rPr>
                <w:rFonts w:ascii="Symbol" w:eastAsia="宋体" w:hAnsi="Symbol" w:cs="Symbol" w:hint="eastAsia"/>
                <w:color w:val="000000"/>
                <w:szCs w:val="21"/>
                <w:lang w:bidi="ar"/>
              </w:rPr>
              <w:t>30</w:t>
            </w:r>
            <w:r w:rsidRPr="003D2C0C">
              <w:rPr>
                <w:rFonts w:ascii="Symbol" w:eastAsia="宋体" w:hAnsi="Symbol" w:cs="Symbol" w:hint="eastAsia"/>
                <w:color w:val="000000"/>
                <w:szCs w:val="21"/>
                <w:lang w:bidi="ar"/>
              </w:rPr>
              <w:t>块</w:t>
            </w:r>
            <w:r w:rsidRPr="003D2C0C">
              <w:rPr>
                <w:rFonts w:ascii="Symbol" w:eastAsia="宋体" w:hAnsi="Symbol" w:cs="Symbol" w:hint="eastAsia"/>
                <w:color w:val="000000"/>
                <w:szCs w:val="21"/>
                <w:lang w:bidi="ar"/>
              </w:rPr>
              <w:t>20TB</w:t>
            </w:r>
            <w:r w:rsidRPr="003D2C0C">
              <w:rPr>
                <w:rFonts w:ascii="Symbol" w:eastAsia="宋体" w:hAnsi="Symbol" w:cs="Symbol" w:hint="eastAsia"/>
                <w:color w:val="000000"/>
                <w:szCs w:val="21"/>
                <w:lang w:bidi="ar"/>
              </w:rPr>
              <w:t>硬盘，总容量</w:t>
            </w:r>
            <w:r w:rsidRPr="003D2C0C">
              <w:rPr>
                <w:rFonts w:ascii="Symbol" w:eastAsia="宋体" w:hAnsi="Symbol" w:cs="Symbol" w:hint="eastAsia"/>
                <w:color w:val="000000"/>
                <w:szCs w:val="21"/>
                <w:lang w:bidi="ar"/>
              </w:rPr>
              <w:t>600TB</w:t>
            </w:r>
          </w:p>
        </w:tc>
        <w:tc>
          <w:tcPr>
            <w:tcW w:w="244" w:type="pct"/>
            <w:vMerge w:val="restart"/>
            <w:tcBorders>
              <w:top w:val="nil"/>
              <w:left w:val="single" w:sz="8" w:space="0" w:color="000000"/>
              <w:bottom w:val="single" w:sz="8" w:space="0" w:color="000000"/>
              <w:right w:val="single" w:sz="8" w:space="0" w:color="000000"/>
            </w:tcBorders>
            <w:shd w:val="clear" w:color="auto" w:fill="auto"/>
            <w:noWrap/>
            <w:vAlign w:val="center"/>
          </w:tcPr>
          <w:p w14:paraId="4E486E83"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noWrap/>
            <w:vAlign w:val="center"/>
          </w:tcPr>
          <w:p w14:paraId="4BC486A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4D6DD60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498121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4A80C2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DE640E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555B65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 </w:t>
            </w:r>
            <w:r w:rsidRPr="003D2C0C">
              <w:rPr>
                <w:rFonts w:ascii="Symbol" w:eastAsia="宋体" w:hAnsi="Symbol" w:cs="Symbol" w:hint="eastAsia"/>
                <w:color w:val="000000"/>
                <w:szCs w:val="21"/>
                <w:lang w:bidi="ar"/>
              </w:rPr>
              <w:t>内存：</w:t>
            </w:r>
            <w:r w:rsidRPr="003D2C0C">
              <w:rPr>
                <w:rFonts w:ascii="Symbol" w:eastAsia="宋体" w:hAnsi="Symbol" w:cs="Symbol" w:hint="eastAsia"/>
                <w:color w:val="000000"/>
                <w:szCs w:val="21"/>
                <w:lang w:bidi="ar"/>
              </w:rPr>
              <w:t>8GB</w:t>
            </w:r>
            <w:r w:rsidRPr="003D2C0C">
              <w:rPr>
                <w:rFonts w:ascii="Symbol" w:eastAsia="宋体" w:hAnsi="Symbol" w:cs="Symbol" w:hint="eastAsia"/>
                <w:color w:val="000000"/>
                <w:szCs w:val="21"/>
                <w:lang w:bidi="ar"/>
              </w:rPr>
              <w:t>缓存（可扩展至</w:t>
            </w:r>
            <w:r w:rsidRPr="003D2C0C">
              <w:rPr>
                <w:rFonts w:ascii="Symbol" w:eastAsia="宋体" w:hAnsi="Symbol" w:cs="Symbol" w:hint="eastAsia"/>
                <w:color w:val="000000"/>
                <w:szCs w:val="21"/>
                <w:lang w:bidi="ar"/>
              </w:rPr>
              <w:t>32GB)</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5441E7B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F6296A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43AF36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EDADE5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8FA5F6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82BFAD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A42076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3. </w:t>
            </w:r>
            <w:r w:rsidRPr="003D2C0C">
              <w:rPr>
                <w:rFonts w:ascii="Symbol" w:eastAsia="宋体" w:hAnsi="Symbol" w:cs="Symbol" w:hint="eastAsia"/>
                <w:color w:val="000000"/>
                <w:szCs w:val="21"/>
                <w:lang w:bidi="ar"/>
              </w:rPr>
              <w:t>网口：</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个千兆网口，</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个千兆管理口</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6223E93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6B5DBA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9B8BA9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6EC069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D8F8A6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6BCE45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78F9D9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4. </w:t>
            </w:r>
            <w:r w:rsidRPr="003D2C0C">
              <w:rPr>
                <w:rFonts w:ascii="Symbol" w:eastAsia="宋体" w:hAnsi="Symbol" w:cs="Symbol" w:hint="eastAsia"/>
                <w:color w:val="000000"/>
                <w:szCs w:val="21"/>
                <w:lang w:bidi="ar"/>
              </w:rPr>
              <w:t>其他接口：支持视音频直存，</w:t>
            </w:r>
            <w:r w:rsidRPr="003D2C0C">
              <w:rPr>
                <w:rFonts w:ascii="Symbol" w:eastAsia="宋体" w:hAnsi="Symbol" w:cs="Symbol" w:hint="eastAsia"/>
                <w:color w:val="000000"/>
                <w:szCs w:val="21"/>
                <w:lang w:bidi="ar"/>
              </w:rPr>
              <w:t>1220Mbps</w:t>
            </w:r>
            <w:r w:rsidRPr="003D2C0C">
              <w:rPr>
                <w:rFonts w:ascii="Symbol" w:eastAsia="宋体" w:hAnsi="Symbol" w:cs="Symbol" w:hint="eastAsia"/>
                <w:color w:val="000000"/>
                <w:szCs w:val="21"/>
                <w:lang w:bidi="ar"/>
              </w:rPr>
              <w:t>接入带宽</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B9C889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F31A6B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ED5460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DE2F16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7C64B9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D4EAD2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E56A8E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5. </w:t>
            </w:r>
            <w:r w:rsidRPr="003D2C0C">
              <w:rPr>
                <w:rFonts w:ascii="Symbol" w:eastAsia="宋体" w:hAnsi="Symbol" w:cs="Symbol" w:hint="eastAsia"/>
                <w:color w:val="000000"/>
                <w:szCs w:val="21"/>
                <w:lang w:bidi="ar"/>
              </w:rPr>
              <w:t>网络协议：</w:t>
            </w:r>
            <w:r w:rsidRPr="003D2C0C">
              <w:rPr>
                <w:rFonts w:ascii="Symbol" w:eastAsia="宋体" w:hAnsi="Symbol" w:cs="Symbol" w:hint="eastAsia"/>
                <w:color w:val="000000"/>
                <w:szCs w:val="21"/>
                <w:lang w:bidi="ar"/>
              </w:rPr>
              <w:t>RTSP</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ONVIF</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PSIA</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GB/T28181</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D9BAFE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8B79A3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6A4086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D67992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65470D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07988F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18994E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6. </w:t>
            </w:r>
            <w:r w:rsidRPr="003D2C0C">
              <w:rPr>
                <w:rFonts w:ascii="Symbol" w:eastAsia="宋体" w:hAnsi="Symbol" w:cs="Symbol" w:hint="eastAsia"/>
                <w:color w:val="000000"/>
                <w:szCs w:val="21"/>
                <w:lang w:bidi="ar"/>
              </w:rPr>
              <w:t>主处理器：</w:t>
            </w:r>
            <w:r w:rsidRPr="003D2C0C">
              <w:rPr>
                <w:rFonts w:ascii="Symbol" w:eastAsia="宋体" w:hAnsi="Symbol" w:cs="Symbol" w:hint="eastAsia"/>
                <w:color w:val="000000"/>
                <w:szCs w:val="21"/>
                <w:lang w:bidi="ar"/>
              </w:rPr>
              <w:t>64</w:t>
            </w:r>
            <w:r w:rsidRPr="003D2C0C">
              <w:rPr>
                <w:rFonts w:ascii="Symbol" w:eastAsia="宋体" w:hAnsi="Symbol" w:cs="Symbol" w:hint="eastAsia"/>
                <w:color w:val="000000"/>
                <w:szCs w:val="21"/>
                <w:lang w:bidi="ar"/>
              </w:rPr>
              <w:t>位高性能多核处理器</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62120F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FFAFB3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A84A2D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A03112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A6B237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B3D66C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D9C972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▲7. 可扩展带显示器的前面板，可在前面板液晶屏上显示时间、设备信息、网卡状态、远程设备状态、录像状态、RAID状态、硬盘状态、环控信息、报警信息（提供公安部有效检测报告复印件加盖原厂公章或投标专用章）</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B5F186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4A38A0A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9771F9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CC4091A"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12B5312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8</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4C2C4D6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智能分析服务器</w:t>
            </w:r>
          </w:p>
        </w:tc>
        <w:tc>
          <w:tcPr>
            <w:tcW w:w="3014" w:type="pct"/>
            <w:tcBorders>
              <w:top w:val="nil"/>
              <w:left w:val="single" w:sz="8" w:space="0" w:color="000000"/>
              <w:bottom w:val="nil"/>
              <w:right w:val="single" w:sz="8" w:space="0" w:color="000000"/>
            </w:tcBorders>
            <w:shd w:val="clear" w:color="auto" w:fill="auto"/>
            <w:vAlign w:val="center"/>
          </w:tcPr>
          <w:p w14:paraId="5AA37D1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 </w:t>
            </w:r>
            <w:r w:rsidRPr="003D2C0C">
              <w:rPr>
                <w:rFonts w:ascii="Symbol" w:eastAsia="宋体" w:hAnsi="Symbol" w:cs="Symbol" w:hint="eastAsia"/>
                <w:color w:val="000000"/>
                <w:szCs w:val="21"/>
                <w:lang w:bidi="ar"/>
              </w:rPr>
              <w:t>工业级嵌入式微控制器</w:t>
            </w:r>
          </w:p>
        </w:tc>
        <w:tc>
          <w:tcPr>
            <w:tcW w:w="244" w:type="pct"/>
            <w:vMerge w:val="restart"/>
            <w:tcBorders>
              <w:top w:val="nil"/>
              <w:left w:val="single" w:sz="8" w:space="0" w:color="000000"/>
              <w:bottom w:val="single" w:sz="8" w:space="0" w:color="000000"/>
              <w:right w:val="single" w:sz="8" w:space="0" w:color="000000"/>
            </w:tcBorders>
            <w:shd w:val="clear" w:color="auto" w:fill="auto"/>
            <w:noWrap/>
            <w:vAlign w:val="center"/>
          </w:tcPr>
          <w:p w14:paraId="4D03503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noWrap/>
            <w:vAlign w:val="center"/>
          </w:tcPr>
          <w:p w14:paraId="1329654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361E8AE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A6C6C0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79DF8F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26529B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DFE59B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2. </w:t>
            </w:r>
            <w:r w:rsidRPr="003D2C0C">
              <w:rPr>
                <w:rFonts w:ascii="Symbol" w:eastAsia="宋体" w:hAnsi="Symbol" w:cs="Symbol" w:hint="eastAsia"/>
                <w:color w:val="000000"/>
                <w:szCs w:val="21"/>
                <w:lang w:bidi="ar"/>
              </w:rPr>
              <w:t>接入路数：</w:t>
            </w:r>
            <w:r w:rsidRPr="003D2C0C">
              <w:rPr>
                <w:rFonts w:ascii="Symbol" w:eastAsia="宋体" w:hAnsi="Symbol" w:cs="Symbol" w:hint="eastAsia"/>
                <w:color w:val="000000"/>
                <w:szCs w:val="21"/>
                <w:lang w:bidi="ar"/>
              </w:rPr>
              <w:t>256</w:t>
            </w:r>
            <w:r w:rsidRPr="003D2C0C">
              <w:rPr>
                <w:rFonts w:ascii="Symbol" w:eastAsia="宋体" w:hAnsi="Symbol" w:cs="Symbol" w:hint="eastAsia"/>
                <w:color w:val="000000"/>
                <w:szCs w:val="21"/>
                <w:lang w:bidi="ar"/>
              </w:rPr>
              <w:t>路</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1C40A6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8D0249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41811B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67B6B9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C7A0F0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19E82D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90F288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内存：</w:t>
            </w:r>
            <w:r w:rsidRPr="003D2C0C">
              <w:rPr>
                <w:rFonts w:ascii="Symbol" w:eastAsia="宋体" w:hAnsi="Symbol" w:cs="Symbol" w:hint="eastAsia"/>
                <w:color w:val="000000"/>
                <w:szCs w:val="21"/>
                <w:lang w:bidi="ar"/>
              </w:rPr>
              <w:t>16GB,</w:t>
            </w:r>
            <w:r w:rsidRPr="003D2C0C">
              <w:rPr>
                <w:rFonts w:ascii="Symbol" w:eastAsia="宋体" w:hAnsi="Symbol" w:cs="Symbol" w:hint="eastAsia"/>
                <w:color w:val="000000"/>
                <w:szCs w:val="21"/>
                <w:lang w:bidi="ar"/>
              </w:rPr>
              <w:t>并可扩展到</w:t>
            </w:r>
            <w:r w:rsidRPr="003D2C0C">
              <w:rPr>
                <w:rFonts w:ascii="Symbol" w:eastAsia="宋体" w:hAnsi="Symbol" w:cs="Symbol" w:hint="eastAsia"/>
                <w:color w:val="000000"/>
                <w:szCs w:val="21"/>
                <w:lang w:bidi="ar"/>
              </w:rPr>
              <w:t>64GB</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592D7D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D6F95F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CDA1C4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601334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7DB689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748D99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0D0B3D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4. </w:t>
            </w:r>
            <w:r w:rsidRPr="003D2C0C">
              <w:rPr>
                <w:rFonts w:ascii="Symbol" w:eastAsia="宋体" w:hAnsi="Symbol" w:cs="Symbol" w:hint="eastAsia"/>
                <w:color w:val="000000"/>
                <w:szCs w:val="21"/>
                <w:lang w:bidi="ar"/>
              </w:rPr>
              <w:t>内含</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块</w:t>
            </w:r>
            <w:r w:rsidRPr="003D2C0C">
              <w:rPr>
                <w:rFonts w:ascii="Symbol" w:eastAsia="宋体" w:hAnsi="Symbol" w:cs="Symbol" w:hint="eastAsia"/>
                <w:color w:val="000000"/>
                <w:szCs w:val="21"/>
                <w:lang w:bidi="ar"/>
              </w:rPr>
              <w:t>10TB</w:t>
            </w:r>
            <w:r w:rsidRPr="003D2C0C">
              <w:rPr>
                <w:rFonts w:ascii="Symbol" w:eastAsia="宋体" w:hAnsi="Symbol" w:cs="Symbol" w:hint="eastAsia"/>
                <w:color w:val="000000"/>
                <w:szCs w:val="21"/>
                <w:lang w:bidi="ar"/>
              </w:rPr>
              <w:t>硬盘</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191646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1C6918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9C9990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9512BB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71832E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665D68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BE3061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软件参数：</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F6DFB3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594B832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0F2AFD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32967D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A07E0E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B4CDA3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E5B211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5.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192</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1080p</w:t>
            </w:r>
            <w:r w:rsidRPr="003D2C0C">
              <w:rPr>
                <w:rFonts w:ascii="Symbol" w:eastAsia="宋体" w:hAnsi="Symbol" w:cs="Symbol" w:hint="eastAsia"/>
                <w:color w:val="000000"/>
                <w:szCs w:val="21"/>
                <w:lang w:bidi="ar"/>
              </w:rPr>
              <w:t>实时视频活动目标分析（含人脸特征</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或</w:t>
            </w:r>
            <w:r w:rsidRPr="003D2C0C">
              <w:rPr>
                <w:rFonts w:ascii="Symbol" w:eastAsia="宋体" w:hAnsi="Symbol" w:cs="Symbol" w:hint="eastAsia"/>
                <w:color w:val="000000"/>
                <w:szCs w:val="21"/>
                <w:lang w:bidi="ar"/>
              </w:rPr>
              <w:t>168</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400</w:t>
            </w:r>
            <w:r w:rsidRPr="003D2C0C">
              <w:rPr>
                <w:rFonts w:ascii="Symbol" w:eastAsia="宋体" w:hAnsi="Symbol" w:cs="Symbol" w:hint="eastAsia"/>
                <w:color w:val="000000"/>
                <w:szCs w:val="21"/>
                <w:lang w:bidi="ar"/>
              </w:rPr>
              <w:t>万图片流人脸比对报警</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911CF1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B428DE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349D97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50F2D4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681EF0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1BCFCA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A345F5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6. </w:t>
            </w:r>
            <w:r w:rsidRPr="003D2C0C">
              <w:rPr>
                <w:rFonts w:ascii="Symbol" w:eastAsia="宋体" w:hAnsi="Symbol" w:cs="Symbol" w:hint="eastAsia"/>
                <w:color w:val="000000"/>
                <w:szCs w:val="21"/>
                <w:lang w:bidi="ar"/>
              </w:rPr>
              <w:t>以图搜图：支持手动选取单张或多张图片，按时间、通道、相似度阈值过滤，与历史过人</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非机动车数据比对，以图搜图出符合条件的人</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非机动车，按相似度从高到低排列；；</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763B596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5DE2F1A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65E91E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CEDAC6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248835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2E2665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27CB5A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7. </w:t>
            </w:r>
            <w:r w:rsidRPr="003D2C0C">
              <w:rPr>
                <w:rFonts w:ascii="Symbol" w:eastAsia="宋体" w:hAnsi="Symbol" w:cs="Symbol" w:hint="eastAsia"/>
                <w:color w:val="000000"/>
                <w:szCs w:val="21"/>
                <w:lang w:bidi="ar"/>
              </w:rPr>
              <w:t>以图搜图：最大支持</w:t>
            </w:r>
            <w:r w:rsidRPr="003D2C0C">
              <w:rPr>
                <w:rFonts w:ascii="Symbol" w:eastAsia="宋体" w:hAnsi="Symbol" w:cs="Symbol" w:hint="eastAsia"/>
                <w:color w:val="000000"/>
                <w:szCs w:val="21"/>
                <w:lang w:bidi="ar"/>
              </w:rPr>
              <w:t>50</w:t>
            </w:r>
            <w:r w:rsidRPr="003D2C0C">
              <w:rPr>
                <w:rFonts w:ascii="Symbol" w:eastAsia="宋体" w:hAnsi="Symbol" w:cs="Symbol" w:hint="eastAsia"/>
                <w:color w:val="000000"/>
                <w:szCs w:val="21"/>
                <w:lang w:bidi="ar"/>
              </w:rPr>
              <w:t>万抓拍库和</w:t>
            </w:r>
            <w:r w:rsidRPr="003D2C0C">
              <w:rPr>
                <w:rFonts w:ascii="Symbol" w:eastAsia="宋体" w:hAnsi="Symbol" w:cs="Symbol" w:hint="eastAsia"/>
                <w:color w:val="000000"/>
                <w:szCs w:val="21"/>
                <w:lang w:bidi="ar"/>
              </w:rPr>
              <w:t>50</w:t>
            </w:r>
            <w:r w:rsidRPr="003D2C0C">
              <w:rPr>
                <w:rFonts w:ascii="Symbol" w:eastAsia="宋体" w:hAnsi="Symbol" w:cs="Symbol" w:hint="eastAsia"/>
                <w:color w:val="000000"/>
                <w:szCs w:val="21"/>
                <w:lang w:bidi="ar"/>
              </w:rPr>
              <w:t>万布控库以图搜图秒级响应；</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5519B5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6C2149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E9C4AC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00BF8D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4FBCBC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AC55B6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050242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8. </w:t>
            </w:r>
            <w:r w:rsidRPr="003D2C0C">
              <w:rPr>
                <w:rFonts w:ascii="Symbol" w:eastAsia="宋体" w:hAnsi="Symbol" w:cs="Symbol" w:hint="eastAsia"/>
                <w:color w:val="000000"/>
                <w:szCs w:val="21"/>
                <w:lang w:bidi="ar"/>
              </w:rPr>
              <w:t>以图搜图：最大支持</w:t>
            </w:r>
            <w:r w:rsidRPr="003D2C0C">
              <w:rPr>
                <w:rFonts w:ascii="Symbol" w:eastAsia="宋体" w:hAnsi="Symbol" w:cs="Symbol" w:hint="eastAsia"/>
                <w:color w:val="000000"/>
                <w:szCs w:val="21"/>
                <w:lang w:bidi="ar"/>
              </w:rPr>
              <w:t>50</w:t>
            </w:r>
            <w:r w:rsidRPr="003D2C0C">
              <w:rPr>
                <w:rFonts w:ascii="Symbol" w:eastAsia="宋体" w:hAnsi="Symbol" w:cs="Symbol" w:hint="eastAsia"/>
                <w:color w:val="000000"/>
                <w:szCs w:val="21"/>
                <w:lang w:bidi="ar"/>
              </w:rPr>
              <w:t>万抓拍库和</w:t>
            </w:r>
            <w:r w:rsidRPr="003D2C0C">
              <w:rPr>
                <w:rFonts w:ascii="Symbol" w:eastAsia="宋体" w:hAnsi="Symbol" w:cs="Symbol" w:hint="eastAsia"/>
                <w:color w:val="000000"/>
                <w:szCs w:val="21"/>
                <w:lang w:bidi="ar"/>
              </w:rPr>
              <w:t>50</w:t>
            </w:r>
            <w:r w:rsidRPr="003D2C0C">
              <w:rPr>
                <w:rFonts w:ascii="Symbol" w:eastAsia="宋体" w:hAnsi="Symbol" w:cs="Symbol" w:hint="eastAsia"/>
                <w:color w:val="000000"/>
                <w:szCs w:val="21"/>
                <w:lang w:bidi="ar"/>
              </w:rPr>
              <w:t>万布控库以图搜图秒级响应；</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6D88E78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82718A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EEAC81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5C576C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65751E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EEE3BB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477020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9. </w:t>
            </w:r>
            <w:r w:rsidRPr="003D2C0C">
              <w:rPr>
                <w:rFonts w:ascii="Symbol" w:eastAsia="宋体" w:hAnsi="Symbol" w:cs="Symbol" w:hint="eastAsia"/>
                <w:color w:val="000000"/>
                <w:szCs w:val="21"/>
                <w:lang w:bidi="ar"/>
              </w:rPr>
              <w:t>人脸检测：支持人脸图片流检测分析，支持性别、年龄段、口罩、眼镜、表情、胡子属性；</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14949E4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2487FEF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04C9A3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40BDA1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36A12E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764B9C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E38038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10. </w:t>
            </w:r>
            <w:r w:rsidRPr="003D2C0C">
              <w:rPr>
                <w:rFonts w:ascii="Symbol" w:eastAsia="宋体" w:hAnsi="Symbol" w:cs="Symbol" w:hint="eastAsia"/>
                <w:color w:val="000000"/>
                <w:szCs w:val="21"/>
                <w:lang w:bidi="ar"/>
              </w:rPr>
              <w:t>人脸建模：支持人脸图片特征提取；</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75EC0BC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B8E063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290B21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1C8611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5B9983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C1242B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39719B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11. </w:t>
            </w:r>
            <w:r w:rsidRPr="003D2C0C">
              <w:rPr>
                <w:rFonts w:ascii="Symbol" w:eastAsia="宋体" w:hAnsi="Symbol" w:cs="Symbol" w:hint="eastAsia"/>
                <w:color w:val="000000"/>
                <w:szCs w:val="21"/>
                <w:lang w:bidi="ar"/>
              </w:rPr>
              <w:t>人脸布控：将抓拍人脸图片与指定人脸库进行实时比对，得到超过布控阈值的首位命中人员信息；</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56C1444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4F658C1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5BB696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049F06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F41E88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E81705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6BF6B2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12. </w:t>
            </w:r>
            <w:r w:rsidRPr="003D2C0C">
              <w:rPr>
                <w:rFonts w:ascii="Symbol" w:eastAsia="宋体" w:hAnsi="Symbol" w:cs="Symbol" w:hint="eastAsia"/>
                <w:color w:val="000000"/>
                <w:szCs w:val="21"/>
                <w:lang w:bidi="ar"/>
              </w:rPr>
              <w:t>历史报警记录查询：支持历史布控报警记录查询支持按时间、通道查询比对结果；</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587DD3A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6E2DF23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3B19FB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894332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F9851B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182EEF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71523D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13. </w:t>
            </w:r>
            <w:r w:rsidRPr="003D2C0C">
              <w:rPr>
                <w:rFonts w:ascii="Symbol" w:eastAsia="宋体" w:hAnsi="Symbol" w:cs="Symbol" w:hint="eastAsia"/>
                <w:color w:val="000000"/>
                <w:szCs w:val="21"/>
                <w:lang w:bidi="ar"/>
              </w:rPr>
              <w:t>注册库管理：支持区分布控库、静态库注册库类型支持对注册库进行增加、删除、修改操作支持对注册库库成员进行增加、删除、修改操作；</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210BA60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56EC1F4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B78139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18DB5B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87BABA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B74CD8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AFDA62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14. </w:t>
            </w:r>
            <w:r w:rsidRPr="003D2C0C">
              <w:rPr>
                <w:rFonts w:ascii="Symbol" w:eastAsia="宋体" w:hAnsi="Symbol" w:cs="Symbol" w:hint="eastAsia"/>
                <w:color w:val="000000"/>
                <w:szCs w:val="21"/>
                <w:lang w:bidi="ar"/>
              </w:rPr>
              <w:t>注册库查询：支持注册库库成员查询，支持按姓名、性别、证件类型、证件号、生日、地区进行条件过滤；</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7FDC3EF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F67B1C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81B7CC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2470A6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480A01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58998A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AB2D8E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15. </w:t>
            </w:r>
            <w:r w:rsidRPr="003D2C0C">
              <w:rPr>
                <w:rFonts w:ascii="Symbol" w:eastAsia="宋体" w:hAnsi="Symbol" w:cs="Symbol" w:hint="eastAsia"/>
                <w:color w:val="000000"/>
                <w:szCs w:val="21"/>
                <w:lang w:bidi="ar"/>
              </w:rPr>
              <w:t>注册库以图搜图：支持手动选取单张或多张人脸图片与注册库比对，以图搜图出符合条件的人员，按相似度从高到底排列；</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6A38B8C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1D15FC2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F77CED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1973AE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A67452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6D5797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6A15A7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16. </w:t>
            </w:r>
            <w:r w:rsidRPr="003D2C0C">
              <w:rPr>
                <w:rFonts w:ascii="Symbol" w:eastAsia="宋体" w:hAnsi="Symbol" w:cs="Symbol" w:hint="eastAsia"/>
                <w:color w:val="000000"/>
                <w:szCs w:val="21"/>
                <w:lang w:bidi="ar"/>
              </w:rPr>
              <w:t>抓拍库查询：支持抓拍库历史过人记录查询；</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7719573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2233786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B9DD8E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D3D668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1BBD57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DF7E68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A53B5C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 xml:space="preserve">17. </w:t>
            </w:r>
            <w:r w:rsidRPr="003D2C0C">
              <w:rPr>
                <w:rFonts w:ascii="Symbol" w:eastAsia="宋体" w:hAnsi="Symbol" w:cs="Symbol" w:hint="eastAsia"/>
                <w:color w:val="000000"/>
                <w:szCs w:val="21"/>
                <w:lang w:bidi="ar"/>
              </w:rPr>
              <w:t>抓拍库以图搜图：支持手动选取单张或多张人脸图片，按时间和通道过滤，与历史过人数据比对，以图搜图出符合条件的人员，按相似度从高到底排列；</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871003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220FF0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6E5E98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F48796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792BAE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3183D5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3F689F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18. 1V1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80</w:t>
            </w:r>
            <w:r w:rsidRPr="003D2C0C">
              <w:rPr>
                <w:rFonts w:ascii="Symbol" w:eastAsia="宋体" w:hAnsi="Symbol" w:cs="Symbol" w:hint="eastAsia"/>
                <w:color w:val="000000"/>
                <w:szCs w:val="21"/>
                <w:lang w:bidi="ar"/>
              </w:rPr>
              <w:t>次</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秒；</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34170A7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72F96A3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56DC5C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BDF540C" w14:textId="77777777" w:rsidTr="00EF232F">
        <w:trPr>
          <w:trHeight w:val="84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A66E4D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8653C2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EC1ABA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▲19. 支持人脸图片自动建模,导入100000张人脸图片建模成功率不低于99.99%（提供公安部有效检测报告复印件加盖原厂公章或投标专用章）</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6E275A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38C7DDD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6970D1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A66C1DC" w14:textId="77777777" w:rsidTr="00EF232F">
        <w:trPr>
          <w:trHeight w:val="106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1A83EE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E81148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8FC7FB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▲20. 可配合平台接入多台设备实现智能分析集群化管理,可通过平台上传人脸图片、关联多台设备人脸库,并发进行搜图,展示结果（提供公安部有效检测报告复印件加盖原厂公章或投标专用章）</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09BD5E9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40E1792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4F29C6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9104893" w14:textId="77777777" w:rsidTr="00EF232F">
        <w:trPr>
          <w:trHeight w:val="146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327CF5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94B16B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60B2AAC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▲21. 可联动前端设备进行声光报警:可上传、删除、编辑摄像机语音文件;可设置联动前端设备的语音播放次数;可设置联动前端设备的警戎灯为闪烁或常亮模式,闪烁模式下可设置闪烁频率和持续时间（提供公安部有效检测报告复印件加盖原厂公章或投标专用章）</w:t>
            </w:r>
          </w:p>
        </w:tc>
        <w:tc>
          <w:tcPr>
            <w:tcW w:w="244" w:type="pct"/>
            <w:vMerge/>
            <w:tcBorders>
              <w:top w:val="nil"/>
              <w:left w:val="single" w:sz="8" w:space="0" w:color="000000"/>
              <w:bottom w:val="single" w:sz="8" w:space="0" w:color="000000"/>
              <w:right w:val="single" w:sz="8" w:space="0" w:color="000000"/>
            </w:tcBorders>
            <w:shd w:val="clear" w:color="auto" w:fill="auto"/>
            <w:noWrap/>
            <w:vAlign w:val="center"/>
          </w:tcPr>
          <w:p w14:paraId="414EF87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noWrap/>
            <w:vAlign w:val="center"/>
          </w:tcPr>
          <w:p w14:paraId="0D9E314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8D5B1B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A18DE52"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50BCE99F" w14:textId="77777777" w:rsidR="003D2C0C" w:rsidRPr="003D2C0C" w:rsidRDefault="003D2C0C" w:rsidP="003D2C0C">
            <w:pPr>
              <w:widowControl/>
              <w:spacing w:after="205" w:line="245" w:lineRule="auto"/>
              <w:ind w:hanging="10"/>
              <w:jc w:val="center"/>
              <w:textAlignment w:val="center"/>
              <w:rPr>
                <w:rFonts w:ascii="宋体" w:eastAsia="宋体" w:hAnsi="宋体" w:cs="宋体"/>
                <w:b/>
                <w:bCs/>
                <w:color w:val="000000"/>
                <w:szCs w:val="21"/>
              </w:rPr>
            </w:pPr>
            <w:r w:rsidRPr="003D2C0C">
              <w:rPr>
                <w:rFonts w:ascii="宋体" w:eastAsia="宋体" w:hAnsi="宋体" w:cs="宋体"/>
                <w:color w:val="000000"/>
                <w:szCs w:val="21"/>
                <w:lang w:bidi="ar"/>
              </w:rPr>
              <w:t>三</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7A5B57C4" w14:textId="77777777" w:rsidR="003D2C0C" w:rsidRPr="003D2C0C" w:rsidRDefault="003D2C0C" w:rsidP="003D2C0C">
            <w:pPr>
              <w:widowControl/>
              <w:spacing w:after="205" w:line="245" w:lineRule="auto"/>
              <w:ind w:hanging="10"/>
              <w:jc w:val="left"/>
              <w:textAlignment w:val="center"/>
              <w:rPr>
                <w:rFonts w:ascii="宋体" w:eastAsia="宋体" w:hAnsi="宋体" w:cs="宋体"/>
                <w:b/>
                <w:bCs/>
                <w:color w:val="000000"/>
                <w:szCs w:val="21"/>
              </w:rPr>
            </w:pPr>
            <w:r w:rsidRPr="003D2C0C">
              <w:rPr>
                <w:rFonts w:ascii="宋体" w:eastAsia="宋体" w:hAnsi="宋体" w:cs="宋体"/>
                <w:color w:val="000000"/>
                <w:szCs w:val="21"/>
                <w:lang w:bidi="ar"/>
              </w:rPr>
              <w:t>其它</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1D4306B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244" w:type="pct"/>
            <w:tcBorders>
              <w:top w:val="nil"/>
              <w:left w:val="single" w:sz="8" w:space="0" w:color="000000"/>
              <w:bottom w:val="single" w:sz="8" w:space="0" w:color="000000"/>
              <w:right w:val="single" w:sz="8" w:space="0" w:color="000000"/>
            </w:tcBorders>
            <w:shd w:val="clear" w:color="auto" w:fill="auto"/>
            <w:vAlign w:val="center"/>
          </w:tcPr>
          <w:p w14:paraId="2F64A45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tcBorders>
              <w:top w:val="nil"/>
              <w:left w:val="single" w:sz="8" w:space="0" w:color="000000"/>
              <w:bottom w:val="single" w:sz="8" w:space="0" w:color="000000"/>
              <w:right w:val="single" w:sz="8" w:space="0" w:color="000000"/>
            </w:tcBorders>
            <w:shd w:val="clear" w:color="auto" w:fill="auto"/>
            <w:vAlign w:val="center"/>
          </w:tcPr>
          <w:p w14:paraId="4300A67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tcBorders>
              <w:top w:val="nil"/>
              <w:left w:val="single" w:sz="8" w:space="0" w:color="000000"/>
              <w:bottom w:val="single" w:sz="8" w:space="0" w:color="000000"/>
              <w:right w:val="single" w:sz="8" w:space="0" w:color="000000"/>
            </w:tcBorders>
            <w:shd w:val="clear" w:color="auto" w:fill="auto"/>
            <w:vAlign w:val="center"/>
          </w:tcPr>
          <w:p w14:paraId="0AFF2AC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CF2F053"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2715DB50"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0C8B58B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视频通道数量</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58D7375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提供视频设备接入管理，录像存储管理，电视墙管理，实时预览，录像回放，云台控制，录像下载，雷球联动，热成像等功能。</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53734D7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路</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09708D6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220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3DEE605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93E439A"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0EFA909F"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3D8AEFF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AR</w:t>
            </w:r>
            <w:r w:rsidRPr="003D2C0C">
              <w:rPr>
                <w:rFonts w:ascii="Symbol" w:eastAsia="宋体" w:hAnsi="Symbol" w:cs="Symbol" w:hint="eastAsia"/>
                <w:color w:val="000000"/>
                <w:szCs w:val="21"/>
                <w:lang w:bidi="ar"/>
              </w:rPr>
              <w:t>云景系统模块</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1624A62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设备视频全景定位，对全景画面的某个局部或跟踪目标进行细节放大定位，定位视频窗口默认停靠在左下角；</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170714B1"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套</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05B17AB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04BD324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610275B"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14B4502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6474910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AR</w:t>
            </w:r>
            <w:r w:rsidRPr="003D2C0C">
              <w:rPr>
                <w:rFonts w:ascii="Symbol" w:eastAsia="宋体" w:hAnsi="Symbol" w:cs="Symbol" w:hint="eastAsia"/>
                <w:color w:val="000000"/>
                <w:szCs w:val="21"/>
                <w:lang w:bidi="ar"/>
              </w:rPr>
              <w:t>设备个数</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66ECD31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以视频标签的形式，通过关联视频、卡口、人脸、周边资源等实现立体化全景监控。结合</w:t>
            </w:r>
            <w:r w:rsidRPr="003D2C0C">
              <w:rPr>
                <w:rFonts w:ascii="Symbol" w:eastAsia="宋体" w:hAnsi="Symbol" w:cs="Symbol" w:hint="eastAsia"/>
                <w:color w:val="000000"/>
                <w:szCs w:val="21"/>
                <w:lang w:bidi="ar"/>
              </w:rPr>
              <w:t>AI</w:t>
            </w:r>
            <w:r w:rsidRPr="003D2C0C">
              <w:rPr>
                <w:rFonts w:ascii="Symbol" w:eastAsia="宋体" w:hAnsi="Symbol" w:cs="Symbol" w:hint="eastAsia"/>
                <w:color w:val="000000"/>
                <w:szCs w:val="21"/>
                <w:lang w:bidi="ar"/>
              </w:rPr>
              <w:t>技术，提供全景浸入式指挥实战体验。</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266A3A5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544D35E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3118F8D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336C632"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54C2853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4</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457D101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运维通道路数授权</w:t>
            </w:r>
          </w:p>
        </w:tc>
        <w:tc>
          <w:tcPr>
            <w:tcW w:w="3014" w:type="pct"/>
            <w:tcBorders>
              <w:top w:val="nil"/>
              <w:left w:val="single" w:sz="8" w:space="0" w:color="000000"/>
              <w:bottom w:val="nil"/>
              <w:right w:val="single" w:sz="8" w:space="0" w:color="000000"/>
            </w:tcBorders>
            <w:shd w:val="clear" w:color="auto" w:fill="auto"/>
            <w:vAlign w:val="center"/>
          </w:tcPr>
          <w:p w14:paraId="69DFAB1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功能参数；</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44B32536"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路</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27A767A1"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220</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5C3F4B4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A3642E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75E2DE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312CFA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3B626D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、支持视频点播检测、录像丢失检测；</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DFDF8A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337F42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49D864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4FD23F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EB0F58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5C8079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5D7497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、支持视频质量诊断：支持视频冻结、视频丢失、视频抖动等</w:t>
            </w:r>
            <w:r w:rsidRPr="003D2C0C">
              <w:rPr>
                <w:rFonts w:ascii="Symbol" w:eastAsia="宋体" w:hAnsi="Symbol" w:cs="Symbol" w:hint="eastAsia"/>
                <w:color w:val="000000"/>
                <w:szCs w:val="21"/>
                <w:lang w:bidi="ar"/>
              </w:rPr>
              <w:t>18</w:t>
            </w:r>
            <w:r w:rsidRPr="003D2C0C">
              <w:rPr>
                <w:rFonts w:ascii="Symbol" w:eastAsia="宋体" w:hAnsi="Symbol" w:cs="Symbol" w:hint="eastAsia"/>
                <w:color w:val="000000"/>
                <w:szCs w:val="21"/>
                <w:lang w:bidi="ar"/>
              </w:rPr>
              <w:t>项异常检测；</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F2A943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F84624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4BB6AC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BC3B4E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E59D7B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7B502D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63A9B8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、设备监控：支持对编码设备、解码设备、存储设备、门禁等多设备的运行指标的</w:t>
            </w:r>
            <w:r w:rsidRPr="003D2C0C">
              <w:rPr>
                <w:rFonts w:ascii="Symbol" w:eastAsia="宋体" w:hAnsi="Symbol" w:cs="Symbol" w:hint="eastAsia"/>
                <w:color w:val="000000"/>
                <w:szCs w:val="21"/>
                <w:lang w:bidi="ar"/>
              </w:rPr>
              <w:t>7x24</w:t>
            </w:r>
            <w:r w:rsidRPr="003D2C0C">
              <w:rPr>
                <w:rFonts w:ascii="Symbol" w:eastAsia="宋体" w:hAnsi="Symbol" w:cs="Symbol" w:hint="eastAsia"/>
                <w:color w:val="000000"/>
                <w:szCs w:val="21"/>
                <w:lang w:bidi="ar"/>
              </w:rPr>
              <w:t>小时实时监测；</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16DE82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06F228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28BE45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02647B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DFFA67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3A2AF1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3243A0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、实时报警：自定义报警策略，</w:t>
            </w:r>
            <w:r w:rsidRPr="003D2C0C">
              <w:rPr>
                <w:rFonts w:ascii="Symbol" w:eastAsia="宋体" w:hAnsi="Symbol" w:cs="Symbol" w:hint="eastAsia"/>
                <w:color w:val="000000"/>
                <w:szCs w:val="21"/>
                <w:lang w:bidi="ar"/>
              </w:rPr>
              <w:t>20</w:t>
            </w:r>
            <w:r w:rsidRPr="003D2C0C">
              <w:rPr>
                <w:rFonts w:ascii="Symbol" w:eastAsia="宋体" w:hAnsi="Symbol" w:cs="Symbol" w:hint="eastAsia"/>
                <w:color w:val="000000"/>
                <w:szCs w:val="21"/>
                <w:lang w:bidi="ar"/>
              </w:rPr>
              <w:t>种报警信息分级分类展示，接收前端报警信息并通过系统消息、邮件、短信推送；</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FD2361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E72089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7C15D5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01C684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79B10F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2E70F3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53F033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5</w:t>
            </w:r>
            <w:r w:rsidRPr="003D2C0C">
              <w:rPr>
                <w:rFonts w:ascii="Symbol" w:eastAsia="宋体" w:hAnsi="Symbol" w:cs="Symbol" w:hint="eastAsia"/>
                <w:color w:val="000000"/>
                <w:szCs w:val="21"/>
                <w:lang w:bidi="ar"/>
              </w:rPr>
              <w:t>、统计：运维考核统计、视频通道统计、报修统计（依</w:t>
            </w:r>
            <w:r w:rsidRPr="003D2C0C">
              <w:rPr>
                <w:rFonts w:ascii="Symbol" w:eastAsia="宋体" w:hAnsi="Symbol" w:cs="Symbol" w:hint="eastAsia"/>
                <w:color w:val="000000"/>
                <w:szCs w:val="21"/>
                <w:lang w:bidi="ar"/>
              </w:rPr>
              <w:lastRenderedPageBreak/>
              <w:t>赖于工单管理系统）；</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D6A960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D0AE7A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665F2B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6D8897A"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1CD8A4D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5</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3E387F0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口</w:t>
            </w:r>
            <w:r w:rsidRPr="003D2C0C">
              <w:rPr>
                <w:rFonts w:ascii="Symbol" w:eastAsia="宋体" w:hAnsi="Symbol" w:cs="Symbol" w:hint="eastAsia"/>
                <w:color w:val="000000"/>
                <w:szCs w:val="21"/>
                <w:lang w:bidi="ar"/>
              </w:rPr>
              <w:t>PoE</w:t>
            </w:r>
            <w:r w:rsidRPr="003D2C0C">
              <w:rPr>
                <w:rFonts w:ascii="Symbol" w:eastAsia="宋体" w:hAnsi="Symbol" w:cs="Symbol" w:hint="eastAsia"/>
                <w:color w:val="000000"/>
                <w:szCs w:val="21"/>
                <w:lang w:bidi="ar"/>
              </w:rPr>
              <w:t>交换机</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186F29B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10/100 Mbps Base-T</w:t>
            </w:r>
            <w:r w:rsidRPr="003D2C0C">
              <w:rPr>
                <w:rFonts w:ascii="Symbol" w:eastAsia="宋体" w:hAnsi="Symbol" w:cs="Symbol" w:hint="eastAsia"/>
                <w:color w:val="000000"/>
                <w:szCs w:val="21"/>
                <w:lang w:bidi="ar"/>
              </w:rPr>
              <w:t>电口</w:t>
            </w:r>
            <w:r w:rsidRPr="003D2C0C">
              <w:rPr>
                <w:rFonts w:ascii="Symbol" w:eastAsia="宋体" w:hAnsi="Symbol" w:cs="Symbol" w:hint="eastAsia"/>
                <w:color w:val="000000"/>
                <w:szCs w:val="21"/>
                <w:lang w:bidi="ar"/>
              </w:rPr>
              <w:t>(PoE),1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10/100 Mbps Base-T</w:t>
            </w:r>
            <w:r w:rsidRPr="003D2C0C">
              <w:rPr>
                <w:rFonts w:ascii="Symbol" w:eastAsia="宋体" w:hAnsi="Symbol" w:cs="Symbol" w:hint="eastAsia"/>
                <w:color w:val="000000"/>
                <w:szCs w:val="21"/>
                <w:lang w:bidi="ar"/>
              </w:rPr>
              <w:t>电口</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7B9FD4A0"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3DACF01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14</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2E8386D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4CB3A53"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3C1EB69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6</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0150356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8</w:t>
            </w:r>
            <w:r w:rsidRPr="003D2C0C">
              <w:rPr>
                <w:rFonts w:ascii="Symbol" w:eastAsia="宋体" w:hAnsi="Symbol" w:cs="Symbol" w:hint="eastAsia"/>
                <w:color w:val="000000"/>
                <w:szCs w:val="21"/>
                <w:lang w:bidi="ar"/>
              </w:rPr>
              <w:t>口</w:t>
            </w:r>
            <w:r w:rsidRPr="003D2C0C">
              <w:rPr>
                <w:rFonts w:ascii="Symbol" w:eastAsia="宋体" w:hAnsi="Symbol" w:cs="Symbol" w:hint="eastAsia"/>
                <w:color w:val="000000"/>
                <w:szCs w:val="21"/>
                <w:lang w:bidi="ar"/>
              </w:rPr>
              <w:t>PoE</w:t>
            </w:r>
            <w:r w:rsidRPr="003D2C0C">
              <w:rPr>
                <w:rFonts w:ascii="Symbol" w:eastAsia="宋体" w:hAnsi="Symbol" w:cs="Symbol" w:hint="eastAsia"/>
                <w:color w:val="000000"/>
                <w:szCs w:val="21"/>
                <w:lang w:bidi="ar"/>
              </w:rPr>
              <w:t>交换机</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D1C47E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8</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10/100 Mbps Base-T</w:t>
            </w:r>
            <w:r w:rsidRPr="003D2C0C">
              <w:rPr>
                <w:rFonts w:ascii="Symbol" w:eastAsia="宋体" w:hAnsi="Symbol" w:cs="Symbol" w:hint="eastAsia"/>
                <w:color w:val="000000"/>
                <w:szCs w:val="21"/>
                <w:lang w:bidi="ar"/>
              </w:rPr>
              <w:t>电口</w:t>
            </w:r>
            <w:r w:rsidRPr="003D2C0C">
              <w:rPr>
                <w:rFonts w:ascii="Symbol" w:eastAsia="宋体" w:hAnsi="Symbol" w:cs="Symbol" w:hint="eastAsia"/>
                <w:color w:val="000000"/>
                <w:szCs w:val="21"/>
                <w:lang w:bidi="ar"/>
              </w:rPr>
              <w:t>(PoE),1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10/100 Mbps Base-T</w:t>
            </w:r>
            <w:r w:rsidRPr="003D2C0C">
              <w:rPr>
                <w:rFonts w:ascii="Symbol" w:eastAsia="宋体" w:hAnsi="Symbol" w:cs="Symbol" w:hint="eastAsia"/>
                <w:color w:val="000000"/>
                <w:szCs w:val="21"/>
                <w:lang w:bidi="ar"/>
              </w:rPr>
              <w:t>电口</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40FFC40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2F0F6A9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7D7962A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5BE524F"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738953E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7</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76647EE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汇聚交换机</w:t>
            </w:r>
          </w:p>
        </w:tc>
        <w:tc>
          <w:tcPr>
            <w:tcW w:w="3014" w:type="pct"/>
            <w:tcBorders>
              <w:top w:val="nil"/>
              <w:left w:val="single" w:sz="8" w:space="0" w:color="000000"/>
              <w:bottom w:val="nil"/>
              <w:right w:val="single" w:sz="8" w:space="0" w:color="000000"/>
            </w:tcBorders>
            <w:shd w:val="clear" w:color="auto" w:fill="auto"/>
            <w:vAlign w:val="center"/>
          </w:tcPr>
          <w:p w14:paraId="0865A14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三层网管交换机；</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3DE8617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16F072D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4</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2173778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74F34B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16884B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1B8C03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7B2E65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交换容量：</w:t>
            </w:r>
            <w:r w:rsidRPr="003D2C0C">
              <w:rPr>
                <w:rFonts w:ascii="Symbol" w:eastAsia="宋体" w:hAnsi="Symbol" w:cs="Symbol" w:hint="eastAsia"/>
                <w:color w:val="000000"/>
                <w:szCs w:val="21"/>
                <w:lang w:bidi="ar"/>
              </w:rPr>
              <w:t>336Gbps/3.36Tbps</w:t>
            </w:r>
            <w:r w:rsidRPr="003D2C0C">
              <w:rPr>
                <w:rFonts w:ascii="Symbol" w:eastAsia="宋体" w:hAnsi="Symbol" w:cs="Symbol" w:hint="eastAsia"/>
                <w:color w:val="000000"/>
                <w:szCs w:val="21"/>
                <w:lang w:bidi="ar"/>
              </w:rPr>
              <w:t>，包转发率：</w:t>
            </w:r>
            <w:r w:rsidRPr="003D2C0C">
              <w:rPr>
                <w:rFonts w:ascii="Symbol" w:eastAsia="宋体" w:hAnsi="Symbol" w:cs="Symbol" w:hint="eastAsia"/>
                <w:color w:val="000000"/>
                <w:szCs w:val="21"/>
                <w:lang w:bidi="ar"/>
              </w:rPr>
              <w:t>51Mpps</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53C0BD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BA0498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F324A0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0C79A4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4A6AE4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97859B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916BAB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24</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10/100/1000BASE-T</w:t>
            </w:r>
            <w:r w:rsidRPr="003D2C0C">
              <w:rPr>
                <w:rFonts w:ascii="Symbol" w:eastAsia="宋体" w:hAnsi="Symbol" w:cs="Symbol" w:hint="eastAsia"/>
                <w:color w:val="000000"/>
                <w:szCs w:val="21"/>
                <w:lang w:bidi="ar"/>
              </w:rPr>
              <w:t>电口，</w:t>
            </w: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100M/1GBase-X</w:t>
            </w:r>
            <w:r w:rsidRPr="003D2C0C">
              <w:rPr>
                <w:rFonts w:ascii="Symbol" w:eastAsia="宋体" w:hAnsi="Symbol" w:cs="Symbol" w:hint="eastAsia"/>
                <w:color w:val="000000"/>
                <w:szCs w:val="21"/>
                <w:lang w:bidi="ar"/>
              </w:rPr>
              <w:t>光口；</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805D44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2AD5A7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F73992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71C83A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47590B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D3DCC4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6D23C5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工作温度：</w:t>
            </w:r>
            <w:r w:rsidRPr="003D2C0C">
              <w:rPr>
                <w:rFonts w:ascii="Symbol" w:eastAsia="宋体" w:hAnsi="Symbol" w:cs="Symbol" w:hint="eastAsia"/>
                <w:color w:val="000000"/>
                <w:szCs w:val="21"/>
                <w:lang w:bidi="ar"/>
              </w:rPr>
              <w:t xml:space="preserve">-10 </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~+50 </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A61EE8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A08CD3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EB4BF5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BDFE2B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BF2A55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6BD92A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1B01CA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STP/RSTP/MSTP</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ERPS</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EAPS</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C47586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8165FC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D65F7C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70FFF65"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7085FC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74EB64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1B36DA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GVRP</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QinQ</w:t>
            </w:r>
            <w:r w:rsidRPr="003D2C0C">
              <w:rPr>
                <w:rFonts w:ascii="Symbol" w:eastAsia="宋体" w:hAnsi="Symbol" w:cs="Symbol" w:hint="eastAsia"/>
                <w:color w:val="000000"/>
                <w:szCs w:val="21"/>
                <w:lang w:bidi="ar"/>
              </w:rPr>
              <w:t>功能；</w:t>
            </w:r>
            <w:r w:rsidRPr="003D2C0C">
              <w:rPr>
                <w:rFonts w:ascii="Symbol" w:eastAsia="宋体" w:hAnsi="Symbol" w:cs="Symbol" w:hint="eastAsia"/>
                <w:color w:val="000000"/>
                <w:szCs w:val="21"/>
                <w:lang w:bidi="ar"/>
              </w:rPr>
              <w:t xml:space="preserve">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Private VLAN</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 xml:space="preserve"> </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voice vlan</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B8176E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0BC603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5C3794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32FD6CC"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4BC594E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8</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75EDC87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核心交换机</w:t>
            </w:r>
          </w:p>
        </w:tc>
        <w:tc>
          <w:tcPr>
            <w:tcW w:w="3014" w:type="pct"/>
            <w:tcBorders>
              <w:top w:val="nil"/>
              <w:left w:val="single" w:sz="8" w:space="0" w:color="000000"/>
              <w:bottom w:val="nil"/>
              <w:right w:val="single" w:sz="8" w:space="0" w:color="000000"/>
            </w:tcBorders>
            <w:shd w:val="clear" w:color="auto" w:fill="auto"/>
            <w:vAlign w:val="center"/>
          </w:tcPr>
          <w:p w14:paraId="3E2F7A2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三层管理型交换机；</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3E6F1C8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47A6AE3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6075D31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0F83B6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D5027D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715A49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4574EE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交换容量：</w:t>
            </w:r>
            <w:r w:rsidRPr="003D2C0C">
              <w:rPr>
                <w:rFonts w:ascii="Symbol" w:eastAsia="宋体" w:hAnsi="Symbol" w:cs="Symbol" w:hint="eastAsia"/>
                <w:color w:val="000000"/>
                <w:szCs w:val="21"/>
                <w:lang w:bidi="ar"/>
              </w:rPr>
              <w:t>520Gbps/5.2Tbps</w:t>
            </w:r>
            <w:r w:rsidRPr="003D2C0C">
              <w:rPr>
                <w:rFonts w:ascii="Symbol" w:eastAsia="宋体" w:hAnsi="Symbol" w:cs="Symbol" w:hint="eastAsia"/>
                <w:color w:val="000000"/>
                <w:szCs w:val="21"/>
                <w:lang w:bidi="ar"/>
              </w:rPr>
              <w:t>，包转发率：</w:t>
            </w:r>
            <w:r w:rsidRPr="003D2C0C">
              <w:rPr>
                <w:rFonts w:ascii="Symbol" w:eastAsia="宋体" w:hAnsi="Symbol" w:cs="Symbol" w:hint="eastAsia"/>
                <w:color w:val="000000"/>
                <w:szCs w:val="21"/>
                <w:lang w:bidi="ar"/>
              </w:rPr>
              <w:t>126Mpps</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479DF6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27C988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0F48DF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2BE46C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E0B374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F558C3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FF114D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24</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 xml:space="preserve"> 10/100/1000Mbps </w:t>
            </w:r>
            <w:r w:rsidRPr="003D2C0C">
              <w:rPr>
                <w:rFonts w:ascii="Symbol" w:eastAsia="宋体" w:hAnsi="Symbol" w:cs="Symbol" w:hint="eastAsia"/>
                <w:color w:val="000000"/>
                <w:szCs w:val="21"/>
                <w:lang w:bidi="ar"/>
              </w:rPr>
              <w:t>电口，</w:t>
            </w: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 xml:space="preserve"> 1/10Gbps SFP+</w:t>
            </w:r>
            <w:r w:rsidRPr="003D2C0C">
              <w:rPr>
                <w:rFonts w:ascii="Symbol" w:eastAsia="宋体" w:hAnsi="Symbol" w:cs="Symbol" w:hint="eastAsia"/>
                <w:color w:val="000000"/>
                <w:szCs w:val="21"/>
                <w:lang w:bidi="ar"/>
              </w:rPr>
              <w:t>光口；</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EBA37E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900709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0ED17F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029A48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8AD785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1EF533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55921A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工作温度：</w:t>
            </w:r>
            <w:r w:rsidRPr="003D2C0C">
              <w:rPr>
                <w:rFonts w:ascii="Symbol" w:eastAsia="宋体" w:hAnsi="Symbol" w:cs="Symbol" w:hint="eastAsia"/>
                <w:color w:val="000000"/>
                <w:szCs w:val="21"/>
                <w:lang w:bidi="ar"/>
              </w:rPr>
              <w:t>-5</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45</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76BE87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1C313C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3DB53C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D4EECC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899A17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8D4249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D8C0D2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VLAN</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802.1Q VLAN</w:t>
            </w:r>
            <w:r w:rsidRPr="003D2C0C">
              <w:rPr>
                <w:rFonts w:ascii="Symbol" w:eastAsia="宋体" w:hAnsi="Symbol" w:cs="Symbol" w:hint="eastAsia"/>
                <w:color w:val="000000"/>
                <w:szCs w:val="21"/>
                <w:lang w:bidi="ar"/>
              </w:rPr>
              <w:t>、端口</w:t>
            </w:r>
            <w:r w:rsidRPr="003D2C0C">
              <w:rPr>
                <w:rFonts w:ascii="Symbol" w:eastAsia="宋体" w:hAnsi="Symbol" w:cs="Symbol" w:hint="eastAsia"/>
                <w:color w:val="000000"/>
                <w:szCs w:val="21"/>
                <w:lang w:bidi="ar"/>
              </w:rPr>
              <w:t>VLAN</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QinQ</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Voice VLAN</w:t>
            </w:r>
            <w:r w:rsidRPr="003D2C0C">
              <w:rPr>
                <w:rFonts w:ascii="Symbol" w:eastAsia="宋体" w:hAnsi="Symbol" w:cs="Symbol" w:hint="eastAsia"/>
                <w:color w:val="000000"/>
                <w:szCs w:val="21"/>
                <w:lang w:bidi="ar"/>
              </w:rPr>
              <w:t>、协议</w:t>
            </w:r>
            <w:r w:rsidRPr="003D2C0C">
              <w:rPr>
                <w:rFonts w:ascii="Symbol" w:eastAsia="宋体" w:hAnsi="Symbol" w:cs="Symbol" w:hint="eastAsia"/>
                <w:color w:val="000000"/>
                <w:szCs w:val="21"/>
                <w:lang w:bidi="ar"/>
              </w:rPr>
              <w:t>VLAN</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MAC VLAN</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0E1141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5CC937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4431A2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869EB3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7DEB1B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554730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3CD9A3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支持链路聚合：静态聚合、动态聚合；</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1A17B6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B0724C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C1BFA9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CE4777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27288C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EF54F2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03EA220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支持生成树</w:t>
            </w:r>
            <w:r w:rsidRPr="003D2C0C">
              <w:rPr>
                <w:rFonts w:ascii="Symbol" w:eastAsia="宋体" w:hAnsi="Symbol" w:cs="Symbol" w:hint="eastAsia"/>
                <w:color w:val="000000"/>
                <w:szCs w:val="21"/>
                <w:lang w:bidi="ar"/>
              </w:rPr>
              <w:t>STP/RSTP/MSTP</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RRPP/ERPS</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828030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2088B3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CD0AF5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FD0B03F"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73C7497F"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9</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3F5B7B5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光模块</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398336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千兆</w:t>
            </w:r>
            <w:r w:rsidRPr="003D2C0C">
              <w:rPr>
                <w:rFonts w:ascii="Symbol" w:eastAsia="宋体" w:hAnsi="Symbol" w:cs="Symbol" w:hint="eastAsia"/>
                <w:color w:val="000000"/>
                <w:szCs w:val="21"/>
                <w:lang w:bidi="ar"/>
              </w:rPr>
              <w:t>SFP</w:t>
            </w:r>
            <w:r w:rsidRPr="003D2C0C">
              <w:rPr>
                <w:rFonts w:ascii="Symbol" w:eastAsia="宋体" w:hAnsi="Symbol" w:cs="Symbol" w:hint="eastAsia"/>
                <w:color w:val="000000"/>
                <w:szCs w:val="21"/>
                <w:lang w:bidi="ar"/>
              </w:rPr>
              <w:t>光模块</w:t>
            </w:r>
            <w:r w:rsidRPr="003D2C0C">
              <w:rPr>
                <w:rFonts w:ascii="Symbol" w:eastAsia="宋体" w:hAnsi="Symbol" w:cs="Symbol" w:hint="eastAsia"/>
                <w:color w:val="000000"/>
                <w:szCs w:val="21"/>
                <w:lang w:bidi="ar"/>
              </w:rPr>
              <w:t xml:space="preserve">GSFP-1310-20-SMF </w:t>
            </w:r>
            <w:r w:rsidRPr="003D2C0C">
              <w:rPr>
                <w:rFonts w:ascii="Symbol" w:eastAsia="宋体" w:hAnsi="Symbol" w:cs="Symbol" w:hint="eastAsia"/>
                <w:color w:val="000000"/>
                <w:szCs w:val="21"/>
                <w:lang w:bidi="ar"/>
              </w:rPr>
              <w:t>单模双纤</w:t>
            </w:r>
            <w:r w:rsidRPr="003D2C0C">
              <w:rPr>
                <w:rFonts w:ascii="Symbol" w:eastAsia="宋体" w:hAnsi="Symbol" w:cs="Symbol" w:hint="eastAsia"/>
                <w:color w:val="000000"/>
                <w:szCs w:val="21"/>
                <w:lang w:bidi="ar"/>
              </w:rPr>
              <w:t xml:space="preserve"> 20km 1310nm</w:t>
            </w:r>
            <w:r w:rsidRPr="003D2C0C">
              <w:rPr>
                <w:rFonts w:ascii="Symbol" w:eastAsia="宋体" w:hAnsi="Symbol" w:cs="Symbol" w:hint="eastAsia"/>
                <w:color w:val="000000"/>
                <w:szCs w:val="21"/>
                <w:lang w:bidi="ar"/>
              </w:rPr>
              <w:t>发送</w:t>
            </w:r>
            <w:r w:rsidRPr="003D2C0C">
              <w:rPr>
                <w:rFonts w:ascii="Symbol" w:eastAsia="宋体" w:hAnsi="Symbol" w:cs="Symbol" w:hint="eastAsia"/>
                <w:color w:val="000000"/>
                <w:szCs w:val="21"/>
                <w:lang w:bidi="ar"/>
              </w:rPr>
              <w:t xml:space="preserve"> 1310nm</w:t>
            </w:r>
            <w:r w:rsidRPr="003D2C0C">
              <w:rPr>
                <w:rFonts w:ascii="Symbol" w:eastAsia="宋体" w:hAnsi="Symbol" w:cs="Symbol" w:hint="eastAsia"/>
                <w:color w:val="000000"/>
                <w:szCs w:val="21"/>
                <w:lang w:bidi="ar"/>
              </w:rPr>
              <w:t>接收</w:t>
            </w:r>
            <w:r w:rsidRPr="003D2C0C">
              <w:rPr>
                <w:rFonts w:ascii="Symbol" w:eastAsia="宋体" w:hAnsi="Symbol" w:cs="Symbol" w:hint="eastAsia"/>
                <w:color w:val="000000"/>
                <w:szCs w:val="21"/>
                <w:lang w:bidi="ar"/>
              </w:rPr>
              <w:t xml:space="preserve"> LC</w:t>
            </w:r>
            <w:r w:rsidRPr="003D2C0C">
              <w:rPr>
                <w:rFonts w:ascii="Symbol" w:eastAsia="宋体" w:hAnsi="Symbol" w:cs="Symbol" w:hint="eastAsia"/>
                <w:color w:val="000000"/>
                <w:szCs w:val="21"/>
                <w:lang w:bidi="ar"/>
              </w:rPr>
              <w:t>接口</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70F85B4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02D32F8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7AD31B7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AC9B6B0"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5406248C"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10</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0AB4E98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光纤收发器</w:t>
            </w:r>
          </w:p>
        </w:tc>
        <w:tc>
          <w:tcPr>
            <w:tcW w:w="3014" w:type="pct"/>
            <w:tcBorders>
              <w:top w:val="nil"/>
              <w:left w:val="single" w:sz="8" w:space="0" w:color="000000"/>
              <w:bottom w:val="nil"/>
              <w:right w:val="single" w:sz="8" w:space="0" w:color="000000"/>
            </w:tcBorders>
            <w:shd w:val="clear" w:color="auto" w:fill="auto"/>
            <w:vAlign w:val="center"/>
          </w:tcPr>
          <w:p w14:paraId="596F8B4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电口速率：</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10/100Mbps Base-TX</w:t>
            </w:r>
            <w:r w:rsidRPr="003D2C0C">
              <w:rPr>
                <w:rFonts w:ascii="Symbol" w:eastAsia="宋体" w:hAnsi="Symbol" w:cs="Symbol" w:hint="eastAsia"/>
                <w:color w:val="000000"/>
                <w:szCs w:val="21"/>
                <w:lang w:bidi="ar"/>
              </w:rPr>
              <w:t>；</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273EF53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对</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3552115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63</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286F8EE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2E1AD9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772736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CC2EF3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D6104C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光口速率：</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100Mbps Base-FX</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E01054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835786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658AC9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0D7131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6CC5A8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8BAF35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716572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光接口类型：</w:t>
            </w:r>
            <w:r w:rsidRPr="003D2C0C">
              <w:rPr>
                <w:rFonts w:ascii="Symbol" w:eastAsia="宋体" w:hAnsi="Symbol" w:cs="Symbol" w:hint="eastAsia"/>
                <w:color w:val="000000"/>
                <w:szCs w:val="21"/>
                <w:lang w:bidi="ar"/>
              </w:rPr>
              <w:t>FC</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F1B3BE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2D4FB1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FB228E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8262E3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602FFB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C17E99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C6919D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形态：盒式；</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7118B6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71E962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B737A4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B61F77B"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BC8A22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B02147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9D76EE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传输距离：</w:t>
            </w:r>
            <w:r w:rsidRPr="003D2C0C">
              <w:rPr>
                <w:rFonts w:ascii="Symbol" w:eastAsia="宋体" w:hAnsi="Symbol" w:cs="Symbol" w:hint="eastAsia"/>
                <w:color w:val="000000"/>
                <w:szCs w:val="21"/>
                <w:lang w:bidi="ar"/>
              </w:rPr>
              <w:t>20km</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8C62F5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61308E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348654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F4DE82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8602DB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CC654B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FABDF5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光纤类型：单模单纤；</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FA4130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47AC84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562832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8B7630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ACEEA9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F0B84D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07F3227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波长：</w:t>
            </w:r>
            <w:r w:rsidRPr="003D2C0C">
              <w:rPr>
                <w:rFonts w:ascii="Symbol" w:eastAsia="宋体" w:hAnsi="Symbol" w:cs="Symbol" w:hint="eastAsia"/>
                <w:color w:val="000000"/>
                <w:szCs w:val="21"/>
                <w:lang w:bidi="ar"/>
              </w:rPr>
              <w:t xml:space="preserve">1310nm </w:t>
            </w:r>
            <w:r w:rsidRPr="003D2C0C">
              <w:rPr>
                <w:rFonts w:ascii="Symbol" w:eastAsia="宋体" w:hAnsi="Symbol" w:cs="Symbol" w:hint="eastAsia"/>
                <w:color w:val="000000"/>
                <w:szCs w:val="21"/>
                <w:lang w:bidi="ar"/>
              </w:rPr>
              <w:t>发送</w:t>
            </w:r>
            <w:r w:rsidRPr="003D2C0C">
              <w:rPr>
                <w:rFonts w:ascii="Symbol" w:eastAsia="宋体" w:hAnsi="Symbol" w:cs="Symbol" w:hint="eastAsia"/>
                <w:color w:val="000000"/>
                <w:szCs w:val="21"/>
                <w:lang w:bidi="ar"/>
              </w:rPr>
              <w:t xml:space="preserve">,1550nm </w:t>
            </w:r>
            <w:r w:rsidRPr="003D2C0C">
              <w:rPr>
                <w:rFonts w:ascii="Symbol" w:eastAsia="宋体" w:hAnsi="Symbol" w:cs="Symbol" w:hint="eastAsia"/>
                <w:color w:val="000000"/>
                <w:szCs w:val="21"/>
                <w:lang w:bidi="ar"/>
              </w:rPr>
              <w:t>接收；</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57DEF3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B4F15D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40541B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C6E261A"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4E5DB61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11</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7C1F67F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管理电脑</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5BE395B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i5 16G 1T+256G</w:t>
            </w:r>
            <w:r w:rsidRPr="003D2C0C">
              <w:rPr>
                <w:rFonts w:ascii="Symbol" w:eastAsia="宋体" w:hAnsi="Symbol" w:cs="Symbol" w:hint="eastAsia"/>
                <w:color w:val="000000"/>
                <w:szCs w:val="21"/>
                <w:lang w:bidi="ar"/>
              </w:rPr>
              <w:t>固态</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44F36F6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4A05F87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621AE27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FE50E22"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68B8827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12</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09730DD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拼接屏</w:t>
            </w:r>
          </w:p>
        </w:tc>
        <w:tc>
          <w:tcPr>
            <w:tcW w:w="3014" w:type="pct"/>
            <w:tcBorders>
              <w:top w:val="nil"/>
              <w:left w:val="single" w:sz="8" w:space="0" w:color="000000"/>
              <w:bottom w:val="nil"/>
              <w:right w:val="single" w:sz="8" w:space="0" w:color="000000"/>
            </w:tcBorders>
            <w:shd w:val="clear" w:color="auto" w:fill="auto"/>
            <w:vAlign w:val="center"/>
          </w:tcPr>
          <w:p w14:paraId="1DE5CFF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、产品尺寸：</w:t>
            </w:r>
            <w:r w:rsidRPr="003D2C0C">
              <w:rPr>
                <w:rFonts w:ascii="Symbol" w:eastAsia="宋体" w:hAnsi="Symbol" w:cs="Symbol" w:hint="eastAsia"/>
                <w:color w:val="000000"/>
                <w:szCs w:val="21"/>
                <w:lang w:bidi="ar"/>
              </w:rPr>
              <w:t>55</w:t>
            </w:r>
            <w:r w:rsidRPr="003D2C0C">
              <w:rPr>
                <w:rFonts w:ascii="Symbol" w:eastAsia="宋体" w:hAnsi="Symbol" w:cs="Symbol" w:hint="eastAsia"/>
                <w:color w:val="000000"/>
                <w:szCs w:val="21"/>
                <w:lang w:bidi="ar"/>
              </w:rPr>
              <w:t>英寸</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1466E8D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块</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4AFEE12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18</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2F10BB1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F1D6CC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15C067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270F47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25EA4D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、双边拼缝：</w:t>
            </w:r>
            <w:r w:rsidRPr="003D2C0C">
              <w:rPr>
                <w:rFonts w:ascii="Symbol" w:eastAsia="宋体" w:hAnsi="Symbol" w:cs="Symbol" w:hint="eastAsia"/>
                <w:color w:val="000000"/>
                <w:szCs w:val="21"/>
                <w:lang w:bidi="ar"/>
              </w:rPr>
              <w:t>1.8mm</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3E7835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3A7286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EC6E3C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15C8C9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6E341E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763D71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C3F729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、分辨率：</w:t>
            </w:r>
            <w:r w:rsidRPr="003D2C0C">
              <w:rPr>
                <w:rFonts w:ascii="Symbol" w:eastAsia="宋体" w:hAnsi="Symbol" w:cs="Symbol" w:hint="eastAsia"/>
                <w:color w:val="000000"/>
                <w:szCs w:val="21"/>
                <w:lang w:bidi="ar"/>
              </w:rPr>
              <w:t>1920*1080</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91BA72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4E95C8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78EEE6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32C9BC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68AF01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B28D39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84ABED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、亮度：</w:t>
            </w:r>
            <w:r w:rsidRPr="003D2C0C">
              <w:rPr>
                <w:rFonts w:ascii="Symbol" w:eastAsia="宋体" w:hAnsi="Symbol" w:cs="Symbol" w:hint="eastAsia"/>
                <w:color w:val="000000"/>
                <w:szCs w:val="21"/>
                <w:lang w:bidi="ar"/>
              </w:rPr>
              <w:t>700cd/m2</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6874C2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F80D05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BC5ED4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D4E228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161ED9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4E4F68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ED25AC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5</w:t>
            </w:r>
            <w:r w:rsidRPr="003D2C0C">
              <w:rPr>
                <w:rFonts w:ascii="Symbol" w:eastAsia="宋体" w:hAnsi="Symbol" w:cs="Symbol" w:hint="eastAsia"/>
                <w:color w:val="000000"/>
                <w:szCs w:val="21"/>
                <w:lang w:bidi="ar"/>
              </w:rPr>
              <w:t>、输入接口：</w:t>
            </w:r>
            <w:r w:rsidRPr="003D2C0C">
              <w:rPr>
                <w:rFonts w:ascii="Symbol" w:eastAsia="宋体" w:hAnsi="Symbol" w:cs="Symbol" w:hint="eastAsia"/>
                <w:color w:val="000000"/>
                <w:szCs w:val="21"/>
                <w:lang w:bidi="ar"/>
              </w:rPr>
              <w:t>VGA(D-Sub)*1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CVBS(BNC)*2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DVI-D*1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HDMI*1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RS232(RJ45)*1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USB</w:t>
            </w:r>
            <w:r w:rsidRPr="003D2C0C">
              <w:rPr>
                <w:rFonts w:ascii="Symbol" w:eastAsia="宋体" w:hAnsi="Symbol" w:cs="Symbol" w:hint="eastAsia"/>
                <w:color w:val="000000"/>
                <w:szCs w:val="21"/>
                <w:lang w:bidi="ar"/>
              </w:rPr>
              <w:t>（升级和多媒体）</w:t>
            </w:r>
            <w:r w:rsidRPr="003D2C0C">
              <w:rPr>
                <w:rFonts w:ascii="Symbol" w:eastAsia="宋体" w:hAnsi="Symbol" w:cs="Symbol" w:hint="eastAsia"/>
                <w:color w:val="000000"/>
                <w:szCs w:val="21"/>
                <w:lang w:bidi="ar"/>
              </w:rPr>
              <w:t>*1</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6F0836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3EE698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C5328B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6717D1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98FE01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F95025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288773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6</w:t>
            </w:r>
            <w:r w:rsidRPr="003D2C0C">
              <w:rPr>
                <w:rFonts w:ascii="Symbol" w:eastAsia="宋体" w:hAnsi="Symbol" w:cs="Symbol" w:hint="eastAsia"/>
                <w:color w:val="000000"/>
                <w:szCs w:val="21"/>
                <w:lang w:bidi="ar"/>
              </w:rPr>
              <w:t>、输出接口：</w:t>
            </w:r>
            <w:r w:rsidRPr="003D2C0C">
              <w:rPr>
                <w:rFonts w:ascii="Symbol" w:eastAsia="宋体" w:hAnsi="Symbol" w:cs="Symbol" w:hint="eastAsia"/>
                <w:color w:val="000000"/>
                <w:szCs w:val="21"/>
                <w:lang w:bidi="ar"/>
              </w:rPr>
              <w:t>CVBS(BNC)*2</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RS232(RJ45)*1</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851384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EE85BA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310CC1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4547ECE"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0AD7EDA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13</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18C5493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拼接屏配套支架</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6397384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底座、框架</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3B57899C"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套</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284702E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18</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4746707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CB25DB4"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6891AA4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14</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373E795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拼控器</w:t>
            </w:r>
          </w:p>
        </w:tc>
        <w:tc>
          <w:tcPr>
            <w:tcW w:w="3014" w:type="pct"/>
            <w:tcBorders>
              <w:top w:val="nil"/>
              <w:left w:val="single" w:sz="8" w:space="0" w:color="000000"/>
              <w:bottom w:val="nil"/>
              <w:right w:val="single" w:sz="8" w:space="0" w:color="000000"/>
            </w:tcBorders>
            <w:shd w:val="clear" w:color="auto" w:fill="auto"/>
            <w:vAlign w:val="center"/>
          </w:tcPr>
          <w:p w14:paraId="72C157F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标准</w:t>
            </w:r>
            <w:r w:rsidRPr="003D2C0C">
              <w:rPr>
                <w:rFonts w:ascii="Symbol" w:eastAsia="宋体" w:hAnsi="Symbol" w:cs="Symbol" w:hint="eastAsia"/>
                <w:color w:val="000000"/>
                <w:szCs w:val="21"/>
                <w:lang w:bidi="ar"/>
              </w:rPr>
              <w:t>19</w:t>
            </w:r>
            <w:r w:rsidRPr="003D2C0C">
              <w:rPr>
                <w:rFonts w:ascii="Symbol" w:eastAsia="宋体" w:hAnsi="Symbol" w:cs="Symbol" w:hint="eastAsia"/>
                <w:color w:val="000000"/>
                <w:szCs w:val="21"/>
                <w:lang w:bidi="ar"/>
              </w:rPr>
              <w:t>”的</w:t>
            </w:r>
            <w:r w:rsidRPr="003D2C0C">
              <w:rPr>
                <w:rFonts w:ascii="Symbol" w:eastAsia="宋体" w:hAnsi="Symbol" w:cs="Symbol" w:hint="eastAsia"/>
                <w:color w:val="000000"/>
                <w:szCs w:val="21"/>
                <w:lang w:bidi="ar"/>
              </w:rPr>
              <w:t>4U</w:t>
            </w:r>
            <w:r w:rsidRPr="003D2C0C">
              <w:rPr>
                <w:rFonts w:ascii="Symbol" w:eastAsia="宋体" w:hAnsi="Symbol" w:cs="Symbol" w:hint="eastAsia"/>
                <w:color w:val="000000"/>
                <w:szCs w:val="21"/>
                <w:lang w:bidi="ar"/>
              </w:rPr>
              <w:t>机架设计，电信运营级机箱系统</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7E579CE0"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022A45F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2ACB1A0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2B3E7C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1C1A71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D34225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416C06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卡槽：</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7E0AE0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180FE4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CA7214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A748FB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ACF680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1D5B66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EC23A5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12</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个主控板槽位，</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个控制板槽位，</w:t>
            </w:r>
            <w:r w:rsidRPr="003D2C0C">
              <w:rPr>
                <w:rFonts w:ascii="Symbol" w:eastAsia="宋体" w:hAnsi="Symbol" w:cs="Symbol" w:hint="eastAsia"/>
                <w:color w:val="000000"/>
                <w:szCs w:val="21"/>
                <w:lang w:bidi="ar"/>
              </w:rPr>
              <w:t>10</w:t>
            </w:r>
            <w:r w:rsidRPr="003D2C0C">
              <w:rPr>
                <w:rFonts w:ascii="Symbol" w:eastAsia="宋体" w:hAnsi="Symbol" w:cs="Symbol" w:hint="eastAsia"/>
                <w:color w:val="000000"/>
                <w:szCs w:val="21"/>
                <w:lang w:bidi="ar"/>
              </w:rPr>
              <w:t>个视音频业务板槽位，所有业务卡支出混插）</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C45280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41D30C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EE5A19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8514AA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4B96CE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894314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832B2A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插卡式模块设计，可根据市场需求灵活配置；业务卡支持热插拔，可方便进行维护</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BFD80C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742E5C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C76E58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1A8566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1A8FEC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B4398C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B48B46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冗余风扇散热系统设计，吹抽两种模式同时工作，智能调控温度，配合机箱结构，形成固定风道，确保机箱内温度平衡</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F3DB06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CA5493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BF6AF1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3F99DF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207A53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A5A8CE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EDCEE1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双通道冗余电源设计（标配单电源），支持直流</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交流电源，适应于机房等应用环境</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CA780B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102A11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CEB8FD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01D90C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A2EFB4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76AC31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5CBEDB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支持模拟，数字视频信号的输入和矩阵输出</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B6BC94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11527A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39FAF8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757645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949029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0F5D0F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15F949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支持标清，高清视频信号的矩阵切换和输出</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AD32E8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2ADDA0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292DDE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426176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EB2639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CA41C1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ED6255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支持模拟</w:t>
            </w:r>
            <w:r w:rsidRPr="003D2C0C">
              <w:rPr>
                <w:rFonts w:ascii="Symbol" w:eastAsia="宋体" w:hAnsi="Symbol" w:cs="Symbol" w:hint="eastAsia"/>
                <w:color w:val="000000"/>
                <w:szCs w:val="21"/>
                <w:lang w:bidi="ar"/>
              </w:rPr>
              <w:t>/SDI/HDCVI</w:t>
            </w:r>
            <w:r w:rsidRPr="003D2C0C">
              <w:rPr>
                <w:rFonts w:ascii="Symbol" w:eastAsia="宋体" w:hAnsi="Symbol" w:cs="Symbol" w:hint="eastAsia"/>
                <w:color w:val="000000"/>
                <w:szCs w:val="21"/>
                <w:lang w:bidi="ar"/>
              </w:rPr>
              <w:t>信号无压缩直接输出上墙</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862B6E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E0E5B0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7C8245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809CF0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45CE4C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AC13A4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51E662A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支持网络键盘，客户端等控制切换</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E629F5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887B92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9D7D4C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CDAD08F"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6B58DE8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lastRenderedPageBreak/>
              <w:t>15</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4B5D620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解码输出板卡</w:t>
            </w:r>
          </w:p>
        </w:tc>
        <w:tc>
          <w:tcPr>
            <w:tcW w:w="3014" w:type="pct"/>
            <w:tcBorders>
              <w:top w:val="nil"/>
              <w:left w:val="single" w:sz="8" w:space="0" w:color="000000"/>
              <w:bottom w:val="nil"/>
              <w:right w:val="single" w:sz="8" w:space="0" w:color="000000"/>
            </w:tcBorders>
            <w:shd w:val="clear" w:color="auto" w:fill="auto"/>
            <w:vAlign w:val="center"/>
          </w:tcPr>
          <w:p w14:paraId="58861B3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6</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HDMI</w:t>
            </w:r>
            <w:r w:rsidRPr="003D2C0C">
              <w:rPr>
                <w:rFonts w:ascii="Symbol" w:eastAsia="宋体" w:hAnsi="Symbol" w:cs="Symbol" w:hint="eastAsia"/>
                <w:color w:val="000000"/>
                <w:szCs w:val="21"/>
                <w:lang w:bidi="ar"/>
              </w:rPr>
              <w:t>增强型解码卡</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2BCF6FD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块</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50034B6C"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29715BC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CC50C9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17FF40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4C1E14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CED0D5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、持</w:t>
            </w:r>
            <w:r w:rsidRPr="003D2C0C">
              <w:rPr>
                <w:rFonts w:ascii="Symbol" w:eastAsia="宋体" w:hAnsi="Symbol" w:cs="Symbol" w:hint="eastAsia"/>
                <w:color w:val="000000"/>
                <w:szCs w:val="21"/>
                <w:lang w:bidi="ar"/>
              </w:rPr>
              <w:t>8</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4096*2160@25fps</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8</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 xml:space="preserve">3840*2160@30fps </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32</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1080p@30fps</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H.264</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H.265</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72</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720p@30fps</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150</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D1</w:t>
            </w:r>
            <w:r w:rsidRPr="003D2C0C">
              <w:rPr>
                <w:rFonts w:ascii="Symbol" w:eastAsia="宋体" w:hAnsi="Symbol" w:cs="Symbol" w:hint="eastAsia"/>
                <w:color w:val="000000"/>
                <w:szCs w:val="21"/>
                <w:lang w:bidi="ar"/>
              </w:rPr>
              <w:t>解码；</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D253ED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8E9549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A5FEAF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587F0B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E8021E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4A1148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29E2E3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8</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1080P</w:t>
            </w:r>
            <w:r w:rsidRPr="003D2C0C">
              <w:rPr>
                <w:rFonts w:ascii="Symbol" w:eastAsia="宋体" w:hAnsi="Symbol" w:cs="Symbol" w:hint="eastAsia"/>
                <w:color w:val="000000"/>
                <w:szCs w:val="21"/>
                <w:lang w:bidi="ar"/>
              </w:rPr>
              <w:t>的</w:t>
            </w:r>
            <w:r w:rsidRPr="003D2C0C">
              <w:rPr>
                <w:rFonts w:ascii="Symbol" w:eastAsia="宋体" w:hAnsi="Symbol" w:cs="Symbol" w:hint="eastAsia"/>
                <w:color w:val="000000"/>
                <w:szCs w:val="21"/>
                <w:lang w:bidi="ar"/>
              </w:rPr>
              <w:t>SVAC</w:t>
            </w:r>
            <w:r w:rsidRPr="003D2C0C">
              <w:rPr>
                <w:rFonts w:ascii="Symbol" w:eastAsia="宋体" w:hAnsi="Symbol" w:cs="Symbol" w:hint="eastAsia"/>
                <w:color w:val="000000"/>
                <w:szCs w:val="21"/>
                <w:lang w:bidi="ar"/>
              </w:rPr>
              <w:t>解码；支持</w:t>
            </w:r>
            <w:r w:rsidRPr="003D2C0C">
              <w:rPr>
                <w:rFonts w:ascii="Symbol" w:eastAsia="宋体" w:hAnsi="Symbol" w:cs="Symbol" w:hint="eastAsia"/>
                <w:color w:val="000000"/>
                <w:szCs w:val="21"/>
                <w:lang w:bidi="ar"/>
              </w:rPr>
              <w:t>24</w:t>
            </w:r>
            <w:r w:rsidRPr="003D2C0C">
              <w:rPr>
                <w:rFonts w:ascii="Symbol" w:eastAsia="宋体" w:hAnsi="Symbol" w:cs="Symbol" w:hint="eastAsia"/>
                <w:color w:val="000000"/>
                <w:szCs w:val="21"/>
                <w:lang w:bidi="ar"/>
              </w:rPr>
              <w:t>路非标</w:t>
            </w:r>
            <w:r w:rsidRPr="003D2C0C">
              <w:rPr>
                <w:rFonts w:ascii="Symbol" w:eastAsia="宋体" w:hAnsi="Symbol" w:cs="Symbol" w:hint="eastAsia"/>
                <w:color w:val="000000"/>
                <w:szCs w:val="21"/>
                <w:lang w:bidi="ar"/>
              </w:rPr>
              <w:t>D1</w:t>
            </w:r>
            <w:r w:rsidRPr="003D2C0C">
              <w:rPr>
                <w:rFonts w:ascii="Symbol" w:eastAsia="宋体" w:hAnsi="Symbol" w:cs="Symbol" w:hint="eastAsia"/>
                <w:color w:val="000000"/>
                <w:szCs w:val="21"/>
                <w:lang w:bidi="ar"/>
              </w:rPr>
              <w:t>码流解码；</w:t>
            </w:r>
            <w:r w:rsidRPr="003D2C0C">
              <w:rPr>
                <w:rFonts w:ascii="Symbol" w:eastAsia="宋体" w:hAnsi="Symbol" w:cs="Symbol" w:hint="eastAsia"/>
                <w:color w:val="000000"/>
                <w:szCs w:val="21"/>
                <w:lang w:bidi="ar"/>
              </w:rPr>
              <w:t>1/4/6/8/9/16/25/36</w:t>
            </w:r>
            <w:r w:rsidRPr="003D2C0C">
              <w:rPr>
                <w:rFonts w:ascii="Symbol" w:eastAsia="宋体" w:hAnsi="Symbol" w:cs="Symbol" w:hint="eastAsia"/>
                <w:color w:val="000000"/>
                <w:szCs w:val="21"/>
                <w:lang w:bidi="ar"/>
              </w:rPr>
              <w:t>画面分割，自由分割</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95F579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9AFCF0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8A6794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2073C10"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3B2B48D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16</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06974E0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输入板卡</w:t>
            </w:r>
          </w:p>
        </w:tc>
        <w:tc>
          <w:tcPr>
            <w:tcW w:w="3014" w:type="pct"/>
            <w:tcBorders>
              <w:top w:val="nil"/>
              <w:left w:val="single" w:sz="8" w:space="0" w:color="000000"/>
              <w:bottom w:val="nil"/>
              <w:right w:val="single" w:sz="8" w:space="0" w:color="000000"/>
            </w:tcBorders>
            <w:shd w:val="clear" w:color="auto" w:fill="auto"/>
            <w:vAlign w:val="center"/>
          </w:tcPr>
          <w:p w14:paraId="759A4E0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HDMI</w:t>
            </w:r>
            <w:r w:rsidRPr="003D2C0C">
              <w:rPr>
                <w:rFonts w:ascii="Symbol" w:eastAsia="宋体" w:hAnsi="Symbol" w:cs="Symbol" w:hint="eastAsia"/>
                <w:color w:val="000000"/>
                <w:szCs w:val="21"/>
                <w:lang w:bidi="ar"/>
              </w:rPr>
              <w:t>编码卡</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3BAFF4F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块</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6855E8A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42CBDDC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236D57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A97EA7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10A70A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88FC06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音频输入接口：无接口，</w:t>
            </w:r>
            <w:r w:rsidRPr="003D2C0C">
              <w:rPr>
                <w:rFonts w:ascii="Symbol" w:eastAsia="宋体" w:hAnsi="Symbol" w:cs="Symbol" w:hint="eastAsia"/>
                <w:color w:val="000000"/>
                <w:szCs w:val="21"/>
                <w:lang w:bidi="ar"/>
              </w:rPr>
              <w:t>HDMI</w:t>
            </w:r>
            <w:r w:rsidRPr="003D2C0C">
              <w:rPr>
                <w:rFonts w:ascii="Symbol" w:eastAsia="宋体" w:hAnsi="Symbol" w:cs="Symbol" w:hint="eastAsia"/>
                <w:color w:val="000000"/>
                <w:szCs w:val="21"/>
                <w:lang w:bidi="ar"/>
              </w:rPr>
              <w:t>接口自带音频</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DD6240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B315E1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FF2D73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850C5E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CA7D51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DA719F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E9D040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编码格式：</w:t>
            </w:r>
            <w:r w:rsidRPr="003D2C0C">
              <w:rPr>
                <w:rFonts w:ascii="Symbol" w:eastAsia="宋体" w:hAnsi="Symbol" w:cs="Symbol" w:hint="eastAsia"/>
                <w:color w:val="000000"/>
                <w:szCs w:val="21"/>
                <w:lang w:bidi="ar"/>
              </w:rPr>
              <w:t>H.264/MPEG4</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8B128B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F731F2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E7FCFB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FD5306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DC4CC4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1DE148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FC5D96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编码能力：单板</w:t>
            </w: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1080P</w:t>
            </w:r>
            <w:r w:rsidRPr="003D2C0C">
              <w:rPr>
                <w:rFonts w:ascii="Symbol" w:eastAsia="宋体" w:hAnsi="Symbol" w:cs="Symbol" w:hint="eastAsia"/>
                <w:color w:val="000000"/>
                <w:szCs w:val="21"/>
                <w:lang w:bidi="ar"/>
              </w:rPr>
              <w:t>，支持</w:t>
            </w:r>
            <w:r w:rsidRPr="003D2C0C">
              <w:rPr>
                <w:rFonts w:ascii="Symbol" w:eastAsia="宋体" w:hAnsi="Symbol" w:cs="Symbol" w:hint="eastAsia"/>
                <w:color w:val="000000"/>
                <w:szCs w:val="21"/>
                <w:lang w:bidi="ar"/>
              </w:rPr>
              <w:t>1080P/720P/UXGA/SXGA+ /SXGA/XGA/SVGA/VGA</w:t>
            </w:r>
            <w:r w:rsidRPr="003D2C0C">
              <w:rPr>
                <w:rFonts w:ascii="Symbol" w:eastAsia="宋体" w:hAnsi="Symbol" w:cs="Symbol" w:hint="eastAsia"/>
                <w:color w:val="000000"/>
                <w:szCs w:val="21"/>
                <w:lang w:bidi="ar"/>
              </w:rPr>
              <w:t>分辨率</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43323C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8EF986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AB57EF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AF9A4D2"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10AFF69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17</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499366F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会议平板</w:t>
            </w:r>
          </w:p>
        </w:tc>
        <w:tc>
          <w:tcPr>
            <w:tcW w:w="3014" w:type="pct"/>
            <w:tcBorders>
              <w:top w:val="nil"/>
              <w:left w:val="single" w:sz="8" w:space="0" w:color="000000"/>
              <w:bottom w:val="nil"/>
              <w:right w:val="single" w:sz="8" w:space="0" w:color="000000"/>
            </w:tcBorders>
            <w:shd w:val="clear" w:color="auto" w:fill="auto"/>
            <w:vAlign w:val="center"/>
          </w:tcPr>
          <w:p w14:paraId="36E17AA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CPU</w:t>
            </w:r>
            <w:r w:rsidRPr="003D2C0C">
              <w:rPr>
                <w:rFonts w:ascii="Symbol" w:eastAsia="宋体" w:hAnsi="Symbol" w:cs="Symbol" w:hint="eastAsia"/>
                <w:color w:val="000000"/>
                <w:szCs w:val="21"/>
                <w:lang w:bidi="ar"/>
              </w:rPr>
              <w:t>：四核</w:t>
            </w:r>
            <w:r w:rsidRPr="003D2C0C">
              <w:rPr>
                <w:rFonts w:ascii="Symbol" w:eastAsia="宋体" w:hAnsi="Symbol" w:cs="Symbol" w:hint="eastAsia"/>
                <w:color w:val="000000"/>
                <w:szCs w:val="21"/>
                <w:lang w:bidi="ar"/>
              </w:rPr>
              <w:t>A73+</w:t>
            </w:r>
            <w:r w:rsidRPr="003D2C0C">
              <w:rPr>
                <w:rFonts w:ascii="Symbol" w:eastAsia="宋体" w:hAnsi="Symbol" w:cs="Symbol" w:hint="eastAsia"/>
                <w:color w:val="000000"/>
                <w:szCs w:val="21"/>
                <w:lang w:bidi="ar"/>
              </w:rPr>
              <w:t>四核</w:t>
            </w:r>
            <w:r w:rsidRPr="003D2C0C">
              <w:rPr>
                <w:rFonts w:ascii="Symbol" w:eastAsia="宋体" w:hAnsi="Symbol" w:cs="Symbol" w:hint="eastAsia"/>
                <w:color w:val="000000"/>
                <w:szCs w:val="21"/>
                <w:lang w:bidi="ar"/>
              </w:rPr>
              <w:t>A53</w:t>
            </w:r>
            <w:r w:rsidRPr="003D2C0C">
              <w:rPr>
                <w:rFonts w:ascii="Symbol" w:eastAsia="宋体" w:hAnsi="Symbol" w:cs="Symbol" w:hint="eastAsia"/>
                <w:color w:val="000000"/>
                <w:szCs w:val="21"/>
                <w:lang w:bidi="ar"/>
              </w:rPr>
              <w:t>；</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032B349C"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台</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2B8DF34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7FBAC3E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DFB43E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634DF8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5705D0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2AE336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RAM</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12G</w:t>
            </w:r>
            <w:r w:rsidRPr="003D2C0C">
              <w:rPr>
                <w:rFonts w:ascii="Symbol" w:eastAsia="宋体" w:hAnsi="Symbol" w:cs="Symbol" w:hint="eastAsia"/>
                <w:color w:val="000000"/>
                <w:szCs w:val="21"/>
                <w:lang w:bidi="ar"/>
              </w:rPr>
              <w:t>（主控</w:t>
            </w:r>
            <w:r w:rsidRPr="003D2C0C">
              <w:rPr>
                <w:rFonts w:ascii="Symbol" w:eastAsia="宋体" w:hAnsi="Symbol" w:cs="Symbol" w:hint="eastAsia"/>
                <w:color w:val="000000"/>
                <w:szCs w:val="21"/>
                <w:lang w:bidi="ar"/>
              </w:rPr>
              <w:t>8G+</w:t>
            </w:r>
            <w:r w:rsidRPr="003D2C0C">
              <w:rPr>
                <w:rFonts w:ascii="Symbol" w:eastAsia="宋体" w:hAnsi="Symbol" w:cs="Symbol" w:hint="eastAsia"/>
                <w:color w:val="000000"/>
                <w:szCs w:val="21"/>
                <w:lang w:bidi="ar"/>
              </w:rPr>
              <w:t>摄像头</w:t>
            </w:r>
            <w:r w:rsidRPr="003D2C0C">
              <w:rPr>
                <w:rFonts w:ascii="Symbol" w:eastAsia="宋体" w:hAnsi="Symbol" w:cs="Symbol" w:hint="eastAsia"/>
                <w:color w:val="000000"/>
                <w:szCs w:val="21"/>
                <w:lang w:bidi="ar"/>
              </w:rPr>
              <w:t>4G</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ROM</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64G</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FF6F06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F716E2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D9C3DC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512CD4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B67CBE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80558F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03300F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面板尺寸：</w:t>
            </w:r>
            <w:r w:rsidRPr="003D2C0C">
              <w:rPr>
                <w:rFonts w:ascii="Symbol" w:eastAsia="宋体" w:hAnsi="Symbol" w:cs="Symbol" w:hint="eastAsia"/>
                <w:color w:val="000000"/>
                <w:szCs w:val="21"/>
                <w:lang w:bidi="ar"/>
              </w:rPr>
              <w:t>98</w:t>
            </w:r>
            <w:r w:rsidRPr="003D2C0C">
              <w:rPr>
                <w:rFonts w:ascii="Symbol" w:eastAsia="宋体" w:hAnsi="Symbol" w:cs="Symbol" w:hint="eastAsia"/>
                <w:color w:val="000000"/>
                <w:szCs w:val="21"/>
                <w:lang w:bidi="ar"/>
              </w:rPr>
              <w:t>英寸；屏幕比例：</w:t>
            </w:r>
            <w:r w:rsidRPr="003D2C0C">
              <w:rPr>
                <w:rFonts w:ascii="Symbol" w:eastAsia="宋体" w:hAnsi="Symbol" w:cs="Symbol" w:hint="eastAsia"/>
                <w:color w:val="000000"/>
                <w:szCs w:val="21"/>
                <w:lang w:bidi="ar"/>
              </w:rPr>
              <w:t>16:09</w:t>
            </w:r>
            <w:r w:rsidRPr="003D2C0C">
              <w:rPr>
                <w:rFonts w:ascii="Symbol" w:eastAsia="宋体" w:hAnsi="Symbol" w:cs="Symbol" w:hint="eastAsia"/>
                <w:color w:val="000000"/>
                <w:szCs w:val="21"/>
                <w:lang w:bidi="ar"/>
              </w:rPr>
              <w:t>；亮度：</w:t>
            </w:r>
            <w:r w:rsidRPr="003D2C0C">
              <w:rPr>
                <w:rFonts w:ascii="Symbol" w:eastAsia="宋体" w:hAnsi="Symbol" w:cs="Symbol" w:hint="eastAsia"/>
                <w:color w:val="000000"/>
                <w:szCs w:val="21"/>
                <w:lang w:bidi="ar"/>
              </w:rPr>
              <w:t>400cd/m</w:t>
            </w:r>
            <w:r w:rsidRPr="003D2C0C">
              <w:rPr>
                <w:rFonts w:ascii="Symbol" w:eastAsia="宋体" w:hAnsi="Symbol" w:cs="Symbol" w:hint="eastAsia"/>
                <w:color w:val="000000"/>
                <w:szCs w:val="21"/>
                <w:lang w:bidi="ar"/>
              </w:rPr>
              <w:t>²；分辨率：</w:t>
            </w:r>
            <w:r w:rsidRPr="003D2C0C">
              <w:rPr>
                <w:rFonts w:ascii="Symbol" w:eastAsia="宋体" w:hAnsi="Symbol" w:cs="Symbol" w:hint="eastAsia"/>
                <w:color w:val="000000"/>
                <w:szCs w:val="21"/>
                <w:lang w:bidi="ar"/>
              </w:rPr>
              <w:t>3840(H)</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2160(V)</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FB868D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09A854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2F7BCC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9FF46F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D5AF21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506448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C7EF54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可视角度：水平</w:t>
            </w:r>
            <w:r w:rsidRPr="003D2C0C">
              <w:rPr>
                <w:rFonts w:ascii="Symbol" w:eastAsia="宋体" w:hAnsi="Symbol" w:cs="Symbol" w:hint="eastAsia"/>
                <w:color w:val="000000"/>
                <w:szCs w:val="21"/>
                <w:lang w:bidi="ar"/>
              </w:rPr>
              <w:t xml:space="preserve"> 178</w:t>
            </w:r>
            <w:r w:rsidRPr="003D2C0C">
              <w:rPr>
                <w:rFonts w:ascii="Symbol" w:eastAsia="宋体" w:hAnsi="Symbol" w:cs="Symbol" w:hint="eastAsia"/>
                <w:color w:val="000000"/>
                <w:szCs w:val="21"/>
                <w:lang w:bidi="ar"/>
              </w:rPr>
              <w:t>°，垂直</w:t>
            </w:r>
            <w:r w:rsidRPr="003D2C0C">
              <w:rPr>
                <w:rFonts w:ascii="Symbol" w:eastAsia="宋体" w:hAnsi="Symbol" w:cs="Symbol" w:hint="eastAsia"/>
                <w:color w:val="000000"/>
                <w:szCs w:val="21"/>
                <w:lang w:bidi="ar"/>
              </w:rPr>
              <w:t xml:space="preserve"> 178</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D94C4F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F56053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213BB2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89C733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15176D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D4940D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E4A5CE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刷新率：</w:t>
            </w:r>
            <w:r w:rsidRPr="003D2C0C">
              <w:rPr>
                <w:rFonts w:ascii="Symbol" w:eastAsia="宋体" w:hAnsi="Symbol" w:cs="Symbol" w:hint="eastAsia"/>
                <w:color w:val="000000"/>
                <w:szCs w:val="21"/>
                <w:lang w:bidi="ar"/>
              </w:rPr>
              <w:t>60Hz</w:t>
            </w:r>
            <w:r w:rsidRPr="003D2C0C">
              <w:rPr>
                <w:rFonts w:ascii="Symbol" w:eastAsia="宋体" w:hAnsi="Symbol" w:cs="Symbol" w:hint="eastAsia"/>
                <w:color w:val="000000"/>
                <w:szCs w:val="21"/>
                <w:lang w:bidi="ar"/>
              </w:rPr>
              <w:t>；静态对比度：</w:t>
            </w:r>
            <w:r w:rsidRPr="003D2C0C">
              <w:rPr>
                <w:rFonts w:ascii="Symbol" w:eastAsia="宋体" w:hAnsi="Symbol" w:cs="Symbol" w:hint="eastAsia"/>
                <w:color w:val="000000"/>
                <w:szCs w:val="21"/>
                <w:lang w:bidi="ar"/>
              </w:rPr>
              <w:t>1200:1</w:t>
            </w:r>
            <w:r w:rsidRPr="003D2C0C">
              <w:rPr>
                <w:rFonts w:ascii="Symbol" w:eastAsia="宋体" w:hAnsi="Symbol" w:cs="Symbol" w:hint="eastAsia"/>
                <w:color w:val="000000"/>
                <w:szCs w:val="21"/>
                <w:lang w:bidi="ar"/>
              </w:rPr>
              <w:t>；响应时间：</w:t>
            </w:r>
            <w:r w:rsidRPr="003D2C0C">
              <w:rPr>
                <w:rFonts w:ascii="Symbol" w:eastAsia="宋体" w:hAnsi="Symbol" w:cs="Symbol" w:hint="eastAsia"/>
                <w:color w:val="000000"/>
                <w:szCs w:val="21"/>
                <w:lang w:bidi="ar"/>
              </w:rPr>
              <w:t>&lt;10ms</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5DB55F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A7D160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BC3FBB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C48F10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4FD201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DC49F5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B20D08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像素：</w:t>
            </w:r>
            <w:r w:rsidRPr="003D2C0C">
              <w:rPr>
                <w:rFonts w:ascii="Symbol" w:eastAsia="宋体" w:hAnsi="Symbol" w:cs="Symbol" w:hint="eastAsia"/>
                <w:color w:val="000000"/>
                <w:szCs w:val="21"/>
                <w:lang w:bidi="ar"/>
              </w:rPr>
              <w:t>4800</w:t>
            </w:r>
            <w:r w:rsidRPr="003D2C0C">
              <w:rPr>
                <w:rFonts w:ascii="Symbol" w:eastAsia="宋体" w:hAnsi="Symbol" w:cs="Symbol" w:hint="eastAsia"/>
                <w:color w:val="000000"/>
                <w:szCs w:val="21"/>
                <w:lang w:bidi="ar"/>
              </w:rPr>
              <w:t>万；</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4EC864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0E9788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7C2191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407CF4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5536E7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CC090C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280320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存储：</w:t>
            </w:r>
            <w:r w:rsidRPr="003D2C0C">
              <w:rPr>
                <w:rFonts w:ascii="Symbol" w:eastAsia="宋体" w:hAnsi="Symbol" w:cs="Symbol" w:hint="eastAsia"/>
                <w:color w:val="000000"/>
                <w:szCs w:val="21"/>
                <w:lang w:bidi="ar"/>
              </w:rPr>
              <w:t>8GB eMMC</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B0C5F3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4AD493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6DEFFC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5AA3BB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AA6FFE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3B3199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8EA11F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前置接口：</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USB3.0</w:t>
            </w:r>
            <w:r w:rsidRPr="003D2C0C">
              <w:rPr>
                <w:rFonts w:ascii="Symbol" w:eastAsia="宋体" w:hAnsi="Symbol" w:cs="Symbol" w:hint="eastAsia"/>
                <w:color w:val="000000"/>
                <w:szCs w:val="21"/>
                <w:lang w:bidi="ar"/>
              </w:rPr>
              <w:t>口；网络接口：</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RJ45</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USB</w:t>
            </w:r>
            <w:r w:rsidRPr="003D2C0C">
              <w:rPr>
                <w:rFonts w:ascii="Symbol" w:eastAsia="宋体" w:hAnsi="Symbol" w:cs="Symbol" w:hint="eastAsia"/>
                <w:color w:val="000000"/>
                <w:szCs w:val="21"/>
                <w:lang w:bidi="ar"/>
              </w:rPr>
              <w:t>接口：</w:t>
            </w: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USB3.0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micro USB2.0</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6C1307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C6C197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A1AEAA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5F2346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EC1333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4D7BD0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37C41F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RS-232</w:t>
            </w:r>
            <w:r w:rsidRPr="003D2C0C">
              <w:rPr>
                <w:rFonts w:ascii="Symbol" w:eastAsia="宋体" w:hAnsi="Symbol" w:cs="Symbol" w:hint="eastAsia"/>
                <w:color w:val="000000"/>
                <w:szCs w:val="21"/>
                <w:lang w:bidi="ar"/>
              </w:rPr>
              <w:t>接口：</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RS232</w:t>
            </w:r>
            <w:r w:rsidRPr="003D2C0C">
              <w:rPr>
                <w:rFonts w:ascii="Symbol" w:eastAsia="宋体" w:hAnsi="Symbol" w:cs="Symbol" w:hint="eastAsia"/>
                <w:color w:val="000000"/>
                <w:szCs w:val="21"/>
                <w:lang w:bidi="ar"/>
              </w:rPr>
              <w:t>；视频输入：</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HDMI IN</w:t>
            </w:r>
            <w:r w:rsidRPr="003D2C0C">
              <w:rPr>
                <w:rFonts w:ascii="Symbol" w:eastAsia="宋体" w:hAnsi="Symbol" w:cs="Symbol" w:hint="eastAsia"/>
                <w:color w:val="000000"/>
                <w:szCs w:val="21"/>
                <w:lang w:bidi="ar"/>
              </w:rPr>
              <w:t>；视频输出：</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HDMI OUT</w:t>
            </w:r>
            <w:r w:rsidRPr="003D2C0C">
              <w:rPr>
                <w:rFonts w:ascii="Symbol" w:eastAsia="宋体" w:hAnsi="Symbol" w:cs="Symbol" w:hint="eastAsia"/>
                <w:color w:val="000000"/>
                <w:szCs w:val="21"/>
                <w:lang w:bidi="ar"/>
              </w:rPr>
              <w:t>；音频输出：</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3.5mm Line Out</w:t>
            </w:r>
            <w:r w:rsidRPr="003D2C0C">
              <w:rPr>
                <w:rFonts w:ascii="Symbol" w:eastAsia="宋体" w:hAnsi="Symbol" w:cs="Symbol" w:hint="eastAsia"/>
                <w:color w:val="000000"/>
                <w:szCs w:val="21"/>
                <w:lang w:bidi="ar"/>
              </w:rPr>
              <w:t>接口；其他接口：</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Touch</w:t>
            </w:r>
            <w:r w:rsidRPr="003D2C0C">
              <w:rPr>
                <w:rFonts w:ascii="Symbol" w:eastAsia="宋体" w:hAnsi="Symbol" w:cs="Symbol" w:hint="eastAsia"/>
                <w:color w:val="000000"/>
                <w:szCs w:val="21"/>
                <w:lang w:bidi="ar"/>
              </w:rPr>
              <w:t>口；红外接口：</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0FA603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04AEC0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54CFF7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F4CC65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7D2278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442DEB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4665AA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触摸点数：</w:t>
            </w:r>
            <w:r w:rsidRPr="003D2C0C">
              <w:rPr>
                <w:rFonts w:ascii="Symbol" w:eastAsia="宋体" w:hAnsi="Symbol" w:cs="Symbol" w:hint="eastAsia"/>
                <w:color w:val="000000"/>
                <w:szCs w:val="21"/>
                <w:lang w:bidi="ar"/>
              </w:rPr>
              <w:t>20</w:t>
            </w:r>
            <w:r w:rsidRPr="003D2C0C">
              <w:rPr>
                <w:rFonts w:ascii="Symbol" w:eastAsia="宋体" w:hAnsi="Symbol" w:cs="Symbol" w:hint="eastAsia"/>
                <w:color w:val="000000"/>
                <w:szCs w:val="21"/>
                <w:lang w:bidi="ar"/>
              </w:rPr>
              <w:t>点；触摸有效识别：</w:t>
            </w:r>
            <w:r w:rsidRPr="003D2C0C">
              <w:rPr>
                <w:rFonts w:ascii="Symbol" w:eastAsia="宋体" w:hAnsi="Symbol" w:cs="Symbol" w:hint="eastAsia"/>
                <w:color w:val="000000"/>
                <w:szCs w:val="21"/>
                <w:lang w:bidi="ar"/>
              </w:rPr>
              <w:t>2mm</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5B0D2E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B9687C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8E4DF0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19C706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F60E2C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2E98FF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545BB9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书写方式：手指</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书写笔（可磁吸）；</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F3B8D0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A9DAC8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DF02A8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97462B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99221A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622AB0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B08532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内置扬声器：</w:t>
            </w: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个全频喇叭</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个低音喇叭；单个喇叭功率不小于</w:t>
            </w:r>
            <w:r w:rsidRPr="003D2C0C">
              <w:rPr>
                <w:rFonts w:ascii="Symbol" w:eastAsia="宋体" w:hAnsi="Symbol" w:cs="Symbol" w:hint="eastAsia"/>
                <w:color w:val="000000"/>
                <w:szCs w:val="21"/>
                <w:lang w:bidi="ar"/>
              </w:rPr>
              <w:t>15W</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96B0C0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AB97B5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8BD18F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43AF7D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0FC319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6084F2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7D102A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存储指纹数：</w:t>
            </w:r>
            <w:r w:rsidRPr="003D2C0C">
              <w:rPr>
                <w:rFonts w:ascii="Symbol" w:eastAsia="宋体" w:hAnsi="Symbol" w:cs="Symbol" w:hint="eastAsia"/>
                <w:color w:val="000000"/>
                <w:szCs w:val="21"/>
                <w:lang w:bidi="ar"/>
              </w:rPr>
              <w:t>100</w:t>
            </w:r>
            <w:r w:rsidRPr="003D2C0C">
              <w:rPr>
                <w:rFonts w:ascii="Symbol" w:eastAsia="宋体" w:hAnsi="Symbol" w:cs="Symbol" w:hint="eastAsia"/>
                <w:color w:val="000000"/>
                <w:szCs w:val="21"/>
                <w:lang w:bidi="ar"/>
              </w:rPr>
              <w:t>个；</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85E993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0283B0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26C6A6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0D3C73D"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542C7B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DF411A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755A4D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拾音距离：</w:t>
            </w:r>
            <w:r w:rsidRPr="003D2C0C">
              <w:rPr>
                <w:rFonts w:ascii="Symbol" w:eastAsia="宋体" w:hAnsi="Symbol" w:cs="Symbol" w:hint="eastAsia"/>
                <w:color w:val="000000"/>
                <w:szCs w:val="21"/>
                <w:lang w:bidi="ar"/>
              </w:rPr>
              <w:t>6m~8m</w:t>
            </w:r>
            <w:r w:rsidRPr="003D2C0C">
              <w:rPr>
                <w:rFonts w:ascii="Symbol" w:eastAsia="宋体" w:hAnsi="Symbol" w:cs="Symbol" w:hint="eastAsia"/>
                <w:color w:val="000000"/>
                <w:szCs w:val="21"/>
                <w:lang w:bidi="ar"/>
              </w:rPr>
              <w:t>远场拾音；</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BA15A9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81C48C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02043B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E7F834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78F224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922398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106046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麦克风数量：</w:t>
            </w:r>
            <w:r w:rsidRPr="003D2C0C">
              <w:rPr>
                <w:rFonts w:ascii="Symbol" w:eastAsia="宋体" w:hAnsi="Symbol" w:cs="Symbol" w:hint="eastAsia"/>
                <w:color w:val="000000"/>
                <w:szCs w:val="21"/>
                <w:lang w:bidi="ar"/>
              </w:rPr>
              <w:t>8</w:t>
            </w:r>
            <w:r w:rsidRPr="003D2C0C">
              <w:rPr>
                <w:rFonts w:ascii="Symbol" w:eastAsia="宋体" w:hAnsi="Symbol" w:cs="Symbol" w:hint="eastAsia"/>
                <w:color w:val="000000"/>
                <w:szCs w:val="21"/>
                <w:lang w:bidi="ar"/>
              </w:rPr>
              <w:t>个；</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EE3AFC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FDAF60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E1C4B3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5A2C847"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CDC415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68C46F5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52EF4AC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标配移动支架</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1153BD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6A4943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2D80E2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5544732"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10EA1FC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18</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00D2539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1.5</w:t>
            </w:r>
            <w:r w:rsidRPr="003D2C0C">
              <w:rPr>
                <w:rFonts w:ascii="Symbol" w:eastAsia="宋体" w:hAnsi="Symbol" w:cs="Symbol" w:hint="eastAsia"/>
                <w:color w:val="000000"/>
                <w:szCs w:val="21"/>
                <w:lang w:bidi="ar"/>
              </w:rPr>
              <w:t>米监控立杆</w:t>
            </w:r>
          </w:p>
        </w:tc>
        <w:tc>
          <w:tcPr>
            <w:tcW w:w="3014" w:type="pct"/>
            <w:tcBorders>
              <w:top w:val="nil"/>
              <w:left w:val="single" w:sz="8" w:space="0" w:color="000000"/>
              <w:bottom w:val="nil"/>
              <w:right w:val="single" w:sz="8" w:space="0" w:color="000000"/>
            </w:tcBorders>
            <w:shd w:val="clear" w:color="auto" w:fill="auto"/>
            <w:vAlign w:val="center"/>
          </w:tcPr>
          <w:p w14:paraId="1FDE6F9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1.5</w:t>
            </w:r>
            <w:r w:rsidRPr="003D2C0C">
              <w:rPr>
                <w:rFonts w:ascii="Symbol" w:eastAsia="宋体" w:hAnsi="Symbol" w:cs="Symbol" w:hint="eastAsia"/>
                <w:color w:val="000000"/>
                <w:szCs w:val="21"/>
                <w:lang w:bidi="ar"/>
              </w:rPr>
              <w:t>米立杆，横臂</w:t>
            </w:r>
            <w:r w:rsidRPr="003D2C0C">
              <w:rPr>
                <w:rFonts w:ascii="Symbol" w:eastAsia="宋体" w:hAnsi="Symbol" w:cs="Symbol" w:hint="eastAsia"/>
                <w:color w:val="000000"/>
                <w:szCs w:val="21"/>
                <w:lang w:bidi="ar"/>
              </w:rPr>
              <w:t>0.5</w:t>
            </w:r>
            <w:r w:rsidRPr="003D2C0C">
              <w:rPr>
                <w:rFonts w:ascii="Symbol" w:eastAsia="宋体" w:hAnsi="Symbol" w:cs="Symbol" w:hint="eastAsia"/>
                <w:color w:val="000000"/>
                <w:szCs w:val="21"/>
                <w:lang w:bidi="ar"/>
              </w:rPr>
              <w:t>米</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336C17F3"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根</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54DFA2A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157</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22709D6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253707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D3C38E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A5F094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1AF38DB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、材质</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监控立杆钢材材质为国际保准低硅低碳高强度</w:t>
            </w:r>
            <w:r w:rsidRPr="003D2C0C">
              <w:rPr>
                <w:rFonts w:ascii="Symbol" w:eastAsia="宋体" w:hAnsi="Symbol" w:cs="Symbol" w:hint="eastAsia"/>
                <w:color w:val="000000"/>
                <w:szCs w:val="21"/>
                <w:lang w:bidi="ar"/>
              </w:rPr>
              <w:t>q235,</w:t>
            </w:r>
            <w:r w:rsidRPr="003D2C0C">
              <w:rPr>
                <w:rFonts w:ascii="Symbol" w:eastAsia="宋体" w:hAnsi="Symbol" w:cs="Symbol" w:hint="eastAsia"/>
                <w:color w:val="000000"/>
                <w:szCs w:val="21"/>
                <w:lang w:bidi="ar"/>
              </w:rPr>
              <w:t>直杆壁厚度≥</w:t>
            </w:r>
            <w:r w:rsidRPr="003D2C0C">
              <w:rPr>
                <w:rFonts w:ascii="Symbol" w:eastAsia="宋体" w:hAnsi="Symbol" w:cs="Symbol" w:hint="eastAsia"/>
                <w:color w:val="000000"/>
                <w:szCs w:val="21"/>
                <w:lang w:bidi="ar"/>
              </w:rPr>
              <w:t>3mm</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C912DD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897F14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80F699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59718C7"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160D990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19</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22B4BD0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3.5</w:t>
            </w:r>
            <w:r w:rsidRPr="003D2C0C">
              <w:rPr>
                <w:rFonts w:ascii="Symbol" w:eastAsia="宋体" w:hAnsi="Symbol" w:cs="Symbol" w:hint="eastAsia"/>
                <w:color w:val="000000"/>
                <w:szCs w:val="21"/>
                <w:lang w:bidi="ar"/>
              </w:rPr>
              <w:t>米监控立杆</w:t>
            </w:r>
          </w:p>
        </w:tc>
        <w:tc>
          <w:tcPr>
            <w:tcW w:w="3014" w:type="pct"/>
            <w:tcBorders>
              <w:top w:val="nil"/>
              <w:left w:val="single" w:sz="8" w:space="0" w:color="000000"/>
              <w:bottom w:val="nil"/>
              <w:right w:val="single" w:sz="8" w:space="0" w:color="000000"/>
            </w:tcBorders>
            <w:shd w:val="clear" w:color="auto" w:fill="auto"/>
            <w:vAlign w:val="center"/>
          </w:tcPr>
          <w:p w14:paraId="0AC43EF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3.5</w:t>
            </w:r>
            <w:r w:rsidRPr="003D2C0C">
              <w:rPr>
                <w:rFonts w:ascii="Symbol" w:eastAsia="宋体" w:hAnsi="Symbol" w:cs="Symbol" w:hint="eastAsia"/>
                <w:color w:val="000000"/>
                <w:szCs w:val="21"/>
                <w:lang w:bidi="ar"/>
              </w:rPr>
              <w:t>米立杆，横臂</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米</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25B11F0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根</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1700A62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14</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0EF26EF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D079D1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09E3C2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175431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2A9B63F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、材质</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监控立杆钢材材质为国际保准低硅低碳高强度</w:t>
            </w:r>
            <w:r w:rsidRPr="003D2C0C">
              <w:rPr>
                <w:rFonts w:ascii="Symbol" w:eastAsia="宋体" w:hAnsi="Symbol" w:cs="Symbol" w:hint="eastAsia"/>
                <w:color w:val="000000"/>
                <w:szCs w:val="21"/>
                <w:lang w:bidi="ar"/>
              </w:rPr>
              <w:t>q235,</w:t>
            </w:r>
            <w:r w:rsidRPr="003D2C0C">
              <w:rPr>
                <w:rFonts w:ascii="Symbol" w:eastAsia="宋体" w:hAnsi="Symbol" w:cs="Symbol" w:hint="eastAsia"/>
                <w:color w:val="000000"/>
                <w:szCs w:val="21"/>
                <w:lang w:bidi="ar"/>
              </w:rPr>
              <w:t>直杆壁厚度≥</w:t>
            </w:r>
            <w:r w:rsidRPr="003D2C0C">
              <w:rPr>
                <w:rFonts w:ascii="Symbol" w:eastAsia="宋体" w:hAnsi="Symbol" w:cs="Symbol" w:hint="eastAsia"/>
                <w:color w:val="000000"/>
                <w:szCs w:val="21"/>
                <w:lang w:bidi="ar"/>
              </w:rPr>
              <w:t>6mm</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65673F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5DAC7D6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D54107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52BE7CE"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08222D43"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20</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222F15C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3.5</w:t>
            </w:r>
            <w:r w:rsidRPr="003D2C0C">
              <w:rPr>
                <w:rFonts w:ascii="Symbol" w:eastAsia="宋体" w:hAnsi="Symbol" w:cs="Symbol" w:hint="eastAsia"/>
                <w:color w:val="000000"/>
                <w:szCs w:val="21"/>
                <w:lang w:bidi="ar"/>
              </w:rPr>
              <w:t>米监控杆基础</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0362E36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基座（</w:t>
            </w:r>
            <w:r w:rsidRPr="003D2C0C">
              <w:rPr>
                <w:rFonts w:ascii="Symbol" w:eastAsia="宋体" w:hAnsi="Symbol" w:cs="Symbol" w:hint="eastAsia"/>
                <w:color w:val="000000"/>
                <w:szCs w:val="21"/>
                <w:lang w:bidi="ar"/>
              </w:rPr>
              <w:t>600*600*800mm</w:t>
            </w:r>
            <w:r w:rsidRPr="003D2C0C">
              <w:rPr>
                <w:rFonts w:ascii="Symbol" w:eastAsia="宋体" w:hAnsi="Symbol" w:cs="Symbol" w:hint="eastAsia"/>
                <w:color w:val="000000"/>
                <w:szCs w:val="21"/>
                <w:lang w:bidi="ar"/>
              </w:rPr>
              <w:t>）、水泥浇筑，含地笼制作。</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03BAF98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370292D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14</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78C83F2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BBC2B49"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7068907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21</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767C16A0"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6</w:t>
            </w:r>
            <w:r w:rsidRPr="003D2C0C">
              <w:rPr>
                <w:rFonts w:ascii="Symbol" w:eastAsia="宋体" w:hAnsi="Symbol" w:cs="Symbol" w:hint="eastAsia"/>
                <w:color w:val="000000"/>
                <w:szCs w:val="21"/>
                <w:lang w:bidi="ar"/>
              </w:rPr>
              <w:t>米监控立杆</w:t>
            </w:r>
          </w:p>
        </w:tc>
        <w:tc>
          <w:tcPr>
            <w:tcW w:w="3014" w:type="pct"/>
            <w:tcBorders>
              <w:top w:val="nil"/>
              <w:left w:val="single" w:sz="8" w:space="0" w:color="000000"/>
              <w:bottom w:val="nil"/>
              <w:right w:val="single" w:sz="8" w:space="0" w:color="000000"/>
            </w:tcBorders>
            <w:shd w:val="clear" w:color="auto" w:fill="auto"/>
            <w:vAlign w:val="center"/>
          </w:tcPr>
          <w:p w14:paraId="117CE4D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6</w:t>
            </w:r>
            <w:r w:rsidRPr="003D2C0C">
              <w:rPr>
                <w:rFonts w:ascii="Symbol" w:eastAsia="宋体" w:hAnsi="Symbol" w:cs="Symbol" w:hint="eastAsia"/>
                <w:color w:val="000000"/>
                <w:szCs w:val="21"/>
                <w:lang w:bidi="ar"/>
              </w:rPr>
              <w:t>米立杆，横臂</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米</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7F6421E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根</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3F74DF20"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32</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01A0AA9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CC1F41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CD5423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C5B4F1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45F6834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、材质</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监控立杆钢材材质为国际保准低硅低碳高强度</w:t>
            </w:r>
            <w:r w:rsidRPr="003D2C0C">
              <w:rPr>
                <w:rFonts w:ascii="Symbol" w:eastAsia="宋体" w:hAnsi="Symbol" w:cs="Symbol" w:hint="eastAsia"/>
                <w:color w:val="000000"/>
                <w:szCs w:val="21"/>
                <w:lang w:bidi="ar"/>
              </w:rPr>
              <w:t>q235,</w:t>
            </w:r>
            <w:r w:rsidRPr="003D2C0C">
              <w:rPr>
                <w:rFonts w:ascii="Symbol" w:eastAsia="宋体" w:hAnsi="Symbol" w:cs="Symbol" w:hint="eastAsia"/>
                <w:color w:val="000000"/>
                <w:szCs w:val="21"/>
                <w:lang w:bidi="ar"/>
              </w:rPr>
              <w:t>直杆壁厚度≥</w:t>
            </w:r>
            <w:r w:rsidRPr="003D2C0C">
              <w:rPr>
                <w:rFonts w:ascii="Symbol" w:eastAsia="宋体" w:hAnsi="Symbol" w:cs="Symbol" w:hint="eastAsia"/>
                <w:color w:val="000000"/>
                <w:szCs w:val="21"/>
                <w:lang w:bidi="ar"/>
              </w:rPr>
              <w:t>6mm</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D17AED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09B125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81C9D0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7F65E1F"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07BCB25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22</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6D12E46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6</w:t>
            </w:r>
            <w:r w:rsidRPr="003D2C0C">
              <w:rPr>
                <w:rFonts w:ascii="Symbol" w:eastAsia="宋体" w:hAnsi="Symbol" w:cs="Symbol" w:hint="eastAsia"/>
                <w:color w:val="000000"/>
                <w:szCs w:val="21"/>
                <w:lang w:bidi="ar"/>
              </w:rPr>
              <w:t>米监控杆基础</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08D269F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基座（</w:t>
            </w:r>
            <w:r w:rsidRPr="003D2C0C">
              <w:rPr>
                <w:rFonts w:ascii="Symbol" w:eastAsia="宋体" w:hAnsi="Symbol" w:cs="Symbol" w:hint="eastAsia"/>
                <w:color w:val="000000"/>
                <w:szCs w:val="21"/>
                <w:lang w:bidi="ar"/>
              </w:rPr>
              <w:t>1200*1200*1500mm</w:t>
            </w:r>
            <w:r w:rsidRPr="003D2C0C">
              <w:rPr>
                <w:rFonts w:ascii="Symbol" w:eastAsia="宋体" w:hAnsi="Symbol" w:cs="Symbol" w:hint="eastAsia"/>
                <w:color w:val="000000"/>
                <w:szCs w:val="21"/>
                <w:lang w:bidi="ar"/>
              </w:rPr>
              <w:t>）、水泥浇筑，含地笼制作。</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0B37008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581BAA1C"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32</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3859CC1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435344E"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7185C31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23</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3399746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防雷器</w:t>
            </w:r>
          </w:p>
        </w:tc>
        <w:tc>
          <w:tcPr>
            <w:tcW w:w="3014" w:type="pct"/>
            <w:tcBorders>
              <w:top w:val="nil"/>
              <w:left w:val="single" w:sz="8" w:space="0" w:color="000000"/>
              <w:bottom w:val="nil"/>
              <w:right w:val="single" w:sz="8" w:space="0" w:color="000000"/>
            </w:tcBorders>
            <w:shd w:val="clear" w:color="auto" w:fill="auto"/>
            <w:vAlign w:val="center"/>
          </w:tcPr>
          <w:p w14:paraId="2112D4B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电源</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网络二合一防雷</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6A76D5F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6BFAE64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70</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1362110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9EE817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824759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9C0193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9943A7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、网络部分</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6936E6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1000FD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A6D309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0146D5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DE8FC2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E1D78A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BAA390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最大持续工作电压：</w:t>
            </w:r>
            <w:r w:rsidRPr="003D2C0C">
              <w:rPr>
                <w:rFonts w:ascii="Symbol" w:eastAsia="宋体" w:hAnsi="Symbol" w:cs="Symbol" w:hint="eastAsia"/>
                <w:color w:val="000000"/>
                <w:szCs w:val="21"/>
                <w:lang w:bidi="ar"/>
              </w:rPr>
              <w:t>8V</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C5B327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1AACB8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04FCA6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EE7A556"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AB47F7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98B140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78B5C6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标称放电电流：</w:t>
            </w:r>
            <w:r w:rsidRPr="003D2C0C">
              <w:rPr>
                <w:rFonts w:ascii="Symbol" w:eastAsia="宋体" w:hAnsi="Symbol" w:cs="Symbol" w:hint="eastAsia"/>
                <w:color w:val="000000"/>
                <w:szCs w:val="21"/>
                <w:lang w:bidi="ar"/>
              </w:rPr>
              <w:t>5kA</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864C6C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D2B186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953621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81EA45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7BEB3E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A09633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52FFFD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最大通流容量：</w:t>
            </w:r>
            <w:r w:rsidRPr="003D2C0C">
              <w:rPr>
                <w:rFonts w:ascii="Symbol" w:eastAsia="宋体" w:hAnsi="Symbol" w:cs="Symbol" w:hint="eastAsia"/>
                <w:color w:val="000000"/>
                <w:szCs w:val="21"/>
                <w:lang w:bidi="ar"/>
              </w:rPr>
              <w:t>10kA</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0D7679D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52C7FA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728ED2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ACD3003"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A93A02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C72FBDD"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2351A0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保护水平：≤</w:t>
            </w:r>
            <w:r w:rsidRPr="003D2C0C">
              <w:rPr>
                <w:rFonts w:ascii="Symbol" w:eastAsia="宋体" w:hAnsi="Symbol" w:cs="Symbol" w:hint="eastAsia"/>
                <w:color w:val="000000"/>
                <w:szCs w:val="21"/>
                <w:lang w:bidi="ar"/>
              </w:rPr>
              <w:t>25V</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A33BEE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E30823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16000BB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5A136B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CB7AB1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D2BA6E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4EAF27C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传输速率：</w:t>
            </w:r>
            <w:r w:rsidRPr="003D2C0C">
              <w:rPr>
                <w:rFonts w:ascii="Symbol" w:eastAsia="宋体" w:hAnsi="Symbol" w:cs="Symbol" w:hint="eastAsia"/>
                <w:color w:val="000000"/>
                <w:szCs w:val="21"/>
                <w:lang w:bidi="ar"/>
              </w:rPr>
              <w:t>1000Mbps/100Mbps</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0954BF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A91152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AE6719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405296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4BD5B3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0F61C23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464CBB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插入损耗：≤</w:t>
            </w:r>
            <w:r w:rsidRPr="003D2C0C">
              <w:rPr>
                <w:rFonts w:ascii="Symbol" w:eastAsia="宋体" w:hAnsi="Symbol" w:cs="Symbol" w:hint="eastAsia"/>
                <w:color w:val="000000"/>
                <w:szCs w:val="21"/>
                <w:lang w:bidi="ar"/>
              </w:rPr>
              <w:t>0.5dB</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9E8F2F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8BED23E"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B94517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8C806D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511331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FE21D2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085173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接头形式</w:t>
            </w:r>
            <w:r w:rsidRPr="003D2C0C">
              <w:rPr>
                <w:rFonts w:ascii="Symbol" w:eastAsia="宋体" w:hAnsi="Symbol" w:cs="Symbol" w:hint="eastAsia"/>
                <w:color w:val="000000"/>
                <w:szCs w:val="21"/>
                <w:lang w:bidi="ar"/>
              </w:rPr>
              <w:t>(I/O)</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RJ45</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CD78B3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404A3B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10931C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878F0C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CBA8A7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B5EF1D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46F98B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、电源部分</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841C03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2D78499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7AAAE0A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0BB8A00C"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2BA169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800F12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730204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工作电压：</w:t>
            </w:r>
            <w:r w:rsidRPr="003D2C0C">
              <w:rPr>
                <w:rFonts w:ascii="Symbol" w:eastAsia="宋体" w:hAnsi="Symbol" w:cs="Symbol" w:hint="eastAsia"/>
                <w:color w:val="000000"/>
                <w:szCs w:val="21"/>
                <w:lang w:bidi="ar"/>
              </w:rPr>
              <w:t>220V</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24V</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12V</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C53766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8F2E84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59C5938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15898B4"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4E09A3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789101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03C041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最大持续工作电压：</w:t>
            </w:r>
            <w:r w:rsidRPr="003D2C0C">
              <w:rPr>
                <w:rFonts w:ascii="Symbol" w:eastAsia="宋体" w:hAnsi="Symbol" w:cs="Symbol" w:hint="eastAsia"/>
                <w:color w:val="000000"/>
                <w:szCs w:val="21"/>
                <w:lang w:bidi="ar"/>
              </w:rPr>
              <w:t>275V</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30V</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18V</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9760BB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0AC8D7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6BC501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8FDF16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EE72D3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35BFAD78"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156E978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标称放电电流：</w:t>
            </w:r>
            <w:r w:rsidRPr="003D2C0C">
              <w:rPr>
                <w:rFonts w:ascii="Symbol" w:eastAsia="宋体" w:hAnsi="Symbol" w:cs="Symbol" w:hint="eastAsia"/>
                <w:color w:val="000000"/>
                <w:szCs w:val="21"/>
                <w:lang w:bidi="ar"/>
              </w:rPr>
              <w:t>5kA</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EB7119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029E27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1E27DB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6DBA34F"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122FC6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63991D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099C0B0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最大通流容量：</w:t>
            </w:r>
            <w:r w:rsidRPr="003D2C0C">
              <w:rPr>
                <w:rFonts w:ascii="Symbol" w:eastAsia="宋体" w:hAnsi="Symbol" w:cs="Symbol" w:hint="eastAsia"/>
                <w:color w:val="000000"/>
                <w:szCs w:val="21"/>
                <w:lang w:bidi="ar"/>
              </w:rPr>
              <w:t>10kA</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260721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905FF6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623CF7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F96378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1314F0AF"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25621B0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3FB3B0E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保护水平：</w:t>
            </w:r>
            <w:r w:rsidRPr="003D2C0C">
              <w:rPr>
                <w:rFonts w:ascii="Symbol" w:eastAsia="宋体" w:hAnsi="Symbol" w:cs="Symbol" w:hint="eastAsia"/>
                <w:color w:val="000000"/>
                <w:szCs w:val="21"/>
                <w:lang w:bidi="ar"/>
              </w:rPr>
              <w:t>1000V  60V  40V</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B95CA0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C747F61"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C478A6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FD78B92"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0DC741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45F0FA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DE7ECB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、其他</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570A556"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D8395F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C1C96F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09E1618"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B1228C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72B3DBE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7907CC7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防护等级：</w:t>
            </w:r>
            <w:r w:rsidRPr="003D2C0C">
              <w:rPr>
                <w:rFonts w:ascii="Symbol" w:eastAsia="宋体" w:hAnsi="Symbol" w:cs="Symbol" w:hint="eastAsia"/>
                <w:color w:val="000000"/>
                <w:szCs w:val="21"/>
                <w:lang w:bidi="ar"/>
              </w:rPr>
              <w:t>IP20</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B3BB6D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7CE22633"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0AE07967"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64F980A"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BC280F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FDA734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5A86163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、工作环境</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50EC2C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0253FA4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6AB469E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75420C1"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56888F4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FEE446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02C21B0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温度</w:t>
            </w:r>
            <w:r w:rsidRPr="003D2C0C">
              <w:rPr>
                <w:rFonts w:ascii="Symbol" w:eastAsia="宋体" w:hAnsi="Symbol" w:cs="Symbol" w:hint="eastAsia"/>
                <w:color w:val="000000"/>
                <w:szCs w:val="21"/>
                <w:lang w:bidi="ar"/>
              </w:rPr>
              <w:t>-40</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+85</w:t>
            </w:r>
            <w:r w:rsidRPr="003D2C0C">
              <w:rPr>
                <w:rFonts w:ascii="Symbol" w:eastAsia="宋体" w:hAnsi="Symbol" w:cs="Symbol" w:hint="eastAsia"/>
                <w:color w:val="000000"/>
                <w:szCs w:val="21"/>
                <w:lang w:bidi="ar"/>
              </w:rPr>
              <w:t>℃，相对湿度≤</w:t>
            </w:r>
            <w:r w:rsidRPr="003D2C0C">
              <w:rPr>
                <w:rFonts w:ascii="Symbol" w:eastAsia="宋体" w:hAnsi="Symbol" w:cs="Symbol" w:hint="eastAsia"/>
                <w:color w:val="000000"/>
                <w:szCs w:val="21"/>
                <w:lang w:bidi="ar"/>
              </w:rPr>
              <w:t>95</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(25</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6B948515"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3BC25BC9"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A4800D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958F4CA"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617942E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24</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0407CFD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接地铜线</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ABD289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6mm2</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05CC3A7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06EBFE3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560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268437AF"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006784A"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24B3B66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25</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1D69A97F"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角铁</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9982E5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热轧镀锌角钢</w:t>
            </w:r>
            <w:r w:rsidRPr="003D2C0C">
              <w:rPr>
                <w:rFonts w:ascii="Symbol" w:eastAsia="宋体" w:hAnsi="Symbol" w:cs="Symbol" w:hint="eastAsia"/>
                <w:color w:val="000000"/>
                <w:szCs w:val="21"/>
                <w:lang w:bidi="ar"/>
              </w:rPr>
              <w:t>50mm*50mm*4mm*500mm</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5E36010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条</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58D2C33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280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2897BBA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2E2F173"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7341966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26</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3634FB3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镀锌圆钢</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29962D3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Ф</w:t>
            </w:r>
            <w:r w:rsidRPr="003D2C0C">
              <w:rPr>
                <w:rFonts w:ascii="Symbol" w:eastAsia="宋体" w:hAnsi="Symbol" w:cs="Symbol" w:hint="eastAsia"/>
                <w:color w:val="000000"/>
                <w:szCs w:val="21"/>
                <w:lang w:bidi="ar"/>
              </w:rPr>
              <w:t>12</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0150A43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0DB7BB2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280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5C93885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51CCA57"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7755979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27</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29A5CC15"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扁钢</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58931313"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热浸镀锌扁钢</w:t>
            </w:r>
            <w:r w:rsidRPr="003D2C0C">
              <w:rPr>
                <w:rFonts w:ascii="Symbol" w:eastAsia="宋体" w:hAnsi="Symbol" w:cs="Symbol" w:hint="eastAsia"/>
                <w:color w:val="000000"/>
                <w:szCs w:val="21"/>
                <w:lang w:bidi="ar"/>
              </w:rPr>
              <w:t>4*40mm</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1D4FAAC1"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1456625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140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51076E3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E90A029"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5C8B3D93"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28</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64C625A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六类网线</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209FCED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室外防水六类网线</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2DCFC18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箱</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1640890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35</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44D5865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0D4CCED" w14:textId="77777777" w:rsidTr="00EF232F">
        <w:trPr>
          <w:trHeight w:val="500"/>
        </w:trPr>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1D5D20D6"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29</w:t>
            </w:r>
          </w:p>
        </w:tc>
        <w:tc>
          <w:tcPr>
            <w:tcW w:w="658" w:type="pct"/>
            <w:vMerge w:val="restart"/>
            <w:tcBorders>
              <w:top w:val="nil"/>
              <w:left w:val="single" w:sz="8" w:space="0" w:color="000000"/>
              <w:bottom w:val="single" w:sz="8" w:space="0" w:color="000000"/>
              <w:right w:val="single" w:sz="8" w:space="0" w:color="000000"/>
            </w:tcBorders>
            <w:shd w:val="clear" w:color="auto" w:fill="auto"/>
            <w:vAlign w:val="center"/>
          </w:tcPr>
          <w:p w14:paraId="18C1605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室外防水箱</w:t>
            </w:r>
          </w:p>
        </w:tc>
        <w:tc>
          <w:tcPr>
            <w:tcW w:w="3014" w:type="pct"/>
            <w:tcBorders>
              <w:top w:val="nil"/>
              <w:left w:val="single" w:sz="8" w:space="0" w:color="000000"/>
              <w:bottom w:val="nil"/>
              <w:right w:val="single" w:sz="8" w:space="0" w:color="000000"/>
            </w:tcBorders>
            <w:shd w:val="clear" w:color="auto" w:fill="auto"/>
            <w:vAlign w:val="center"/>
          </w:tcPr>
          <w:p w14:paraId="4D9A0F6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、规格：</w:t>
            </w:r>
            <w:r w:rsidRPr="003D2C0C">
              <w:rPr>
                <w:rFonts w:ascii="Symbol" w:eastAsia="宋体" w:hAnsi="Symbol" w:cs="Symbol" w:hint="eastAsia"/>
                <w:color w:val="000000"/>
                <w:szCs w:val="21"/>
                <w:lang w:bidi="ar"/>
              </w:rPr>
              <w:t>400*200*550mm</w:t>
            </w:r>
            <w:r w:rsidRPr="003D2C0C">
              <w:rPr>
                <w:rFonts w:ascii="Symbol" w:eastAsia="宋体" w:hAnsi="Symbol" w:cs="Symbol" w:hint="eastAsia"/>
                <w:color w:val="000000"/>
                <w:szCs w:val="21"/>
                <w:lang w:bidi="ar"/>
              </w:rPr>
              <w:t>（</w:t>
            </w:r>
            <w:r w:rsidRPr="003D2C0C">
              <w:rPr>
                <w:rFonts w:ascii="Symbol" w:eastAsia="宋体" w:hAnsi="Symbol" w:cs="Symbol" w:hint="eastAsia"/>
                <w:color w:val="000000"/>
                <w:szCs w:val="21"/>
                <w:lang w:bidi="ar"/>
              </w:rPr>
              <w:t>W*D*H)</w:t>
            </w:r>
            <w:r w:rsidRPr="003D2C0C">
              <w:rPr>
                <w:rFonts w:ascii="Symbol" w:eastAsia="宋体" w:hAnsi="Symbol" w:cs="Symbol" w:hint="eastAsia"/>
                <w:color w:val="000000"/>
                <w:szCs w:val="21"/>
                <w:lang w:bidi="ar"/>
              </w:rPr>
              <w:t>。</w:t>
            </w:r>
          </w:p>
        </w:tc>
        <w:tc>
          <w:tcPr>
            <w:tcW w:w="244" w:type="pct"/>
            <w:vMerge w:val="restart"/>
            <w:tcBorders>
              <w:top w:val="nil"/>
              <w:left w:val="single" w:sz="8" w:space="0" w:color="000000"/>
              <w:bottom w:val="single" w:sz="8" w:space="0" w:color="000000"/>
              <w:right w:val="single" w:sz="8" w:space="0" w:color="000000"/>
            </w:tcBorders>
            <w:shd w:val="clear" w:color="auto" w:fill="auto"/>
            <w:vAlign w:val="center"/>
          </w:tcPr>
          <w:p w14:paraId="2A4E7AF3"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vMerge w:val="restart"/>
            <w:tcBorders>
              <w:top w:val="nil"/>
              <w:left w:val="single" w:sz="8" w:space="0" w:color="000000"/>
              <w:bottom w:val="single" w:sz="8" w:space="0" w:color="000000"/>
              <w:right w:val="single" w:sz="8" w:space="0" w:color="000000"/>
            </w:tcBorders>
            <w:shd w:val="clear" w:color="auto" w:fill="auto"/>
            <w:vAlign w:val="center"/>
          </w:tcPr>
          <w:p w14:paraId="1FCF988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70</w:t>
            </w:r>
          </w:p>
        </w:tc>
        <w:tc>
          <w:tcPr>
            <w:tcW w:w="417" w:type="pct"/>
            <w:vMerge w:val="restart"/>
            <w:tcBorders>
              <w:top w:val="nil"/>
              <w:left w:val="single" w:sz="8" w:space="0" w:color="000000"/>
              <w:bottom w:val="single" w:sz="8" w:space="0" w:color="000000"/>
              <w:right w:val="single" w:sz="8" w:space="0" w:color="000000"/>
            </w:tcBorders>
            <w:shd w:val="clear" w:color="auto" w:fill="auto"/>
            <w:vAlign w:val="center"/>
          </w:tcPr>
          <w:p w14:paraId="7A1ACA6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E5B0399"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EC6A0C0"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1511BAF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643D9D8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w:t>
            </w:r>
            <w:r w:rsidRPr="003D2C0C">
              <w:rPr>
                <w:rFonts w:ascii="Symbol" w:eastAsia="宋体" w:hAnsi="Symbol" w:cs="Symbol" w:hint="eastAsia"/>
                <w:color w:val="000000"/>
                <w:szCs w:val="21"/>
                <w:lang w:bidi="ar"/>
              </w:rPr>
              <w:t>、材料：选用优质冷轧钢板加工，材料厚度为</w:t>
            </w:r>
            <w:r w:rsidRPr="003D2C0C">
              <w:rPr>
                <w:rFonts w:ascii="Symbol" w:eastAsia="宋体" w:hAnsi="Symbol" w:cs="Symbol" w:hint="eastAsia"/>
                <w:color w:val="000000"/>
                <w:szCs w:val="21"/>
                <w:lang w:bidi="ar"/>
              </w:rPr>
              <w:t>1.2mm</w:t>
            </w:r>
            <w:r w:rsidRPr="003D2C0C">
              <w:rPr>
                <w:rFonts w:ascii="Symbol" w:eastAsia="宋体" w:hAnsi="Symbol" w:cs="Symbol" w:hint="eastAsia"/>
                <w:color w:val="000000"/>
                <w:szCs w:val="21"/>
                <w:lang w:bidi="ar"/>
              </w:rPr>
              <w:t>，表面进行脱脂、酸洗、防锈磷化后再专业防静电喷涂处理。</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2AD1D037"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4E2D84FA"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4353511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1BBD00E"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34A5E46B"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5B389CA2"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nil"/>
              <w:right w:val="single" w:sz="8" w:space="0" w:color="000000"/>
            </w:tcBorders>
            <w:shd w:val="clear" w:color="auto" w:fill="auto"/>
            <w:vAlign w:val="center"/>
          </w:tcPr>
          <w:p w14:paraId="25DDE2C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3</w:t>
            </w:r>
            <w:r w:rsidRPr="003D2C0C">
              <w:rPr>
                <w:rFonts w:ascii="Symbol" w:eastAsia="宋体" w:hAnsi="Symbol" w:cs="Symbol" w:hint="eastAsia"/>
                <w:color w:val="000000"/>
                <w:szCs w:val="21"/>
                <w:lang w:bidi="ar"/>
              </w:rPr>
              <w:t>、内设置安装板，</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个六位电源插座，</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个</w:t>
            </w:r>
            <w:r w:rsidRPr="003D2C0C">
              <w:rPr>
                <w:rFonts w:ascii="Symbol" w:eastAsia="宋体" w:hAnsi="Symbol" w:cs="Symbol" w:hint="eastAsia"/>
                <w:color w:val="000000"/>
                <w:szCs w:val="21"/>
                <w:lang w:bidi="ar"/>
              </w:rPr>
              <w:t>10A/2P</w:t>
            </w:r>
            <w:r w:rsidRPr="003D2C0C">
              <w:rPr>
                <w:rFonts w:ascii="Symbol" w:eastAsia="宋体" w:hAnsi="Symbol" w:cs="Symbol" w:hint="eastAsia"/>
                <w:color w:val="000000"/>
                <w:szCs w:val="21"/>
                <w:lang w:bidi="ar"/>
              </w:rPr>
              <w:t>空气开关</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把散热风扇（含温感），</w:t>
            </w:r>
            <w:r w:rsidRPr="003D2C0C">
              <w:rPr>
                <w:rFonts w:ascii="Symbol" w:eastAsia="宋体" w:hAnsi="Symbol" w:cs="Symbol" w:hint="eastAsia"/>
                <w:color w:val="000000"/>
                <w:szCs w:val="21"/>
                <w:lang w:bidi="ar"/>
              </w:rPr>
              <w:t>1</w:t>
            </w:r>
            <w:r w:rsidRPr="003D2C0C">
              <w:rPr>
                <w:rFonts w:ascii="Symbol" w:eastAsia="宋体" w:hAnsi="Symbol" w:cs="Symbol" w:hint="eastAsia"/>
                <w:color w:val="000000"/>
                <w:szCs w:val="21"/>
                <w:lang w:bidi="ar"/>
              </w:rPr>
              <w:t>条六位接地铜排。</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C526DD2"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114BF698"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2A3FEEE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6BFF340" w14:textId="77777777" w:rsidTr="00EF232F">
        <w:trPr>
          <w:trHeight w:val="500"/>
        </w:trPr>
        <w:tc>
          <w:tcPr>
            <w:tcW w:w="244" w:type="pct"/>
            <w:vMerge/>
            <w:tcBorders>
              <w:top w:val="nil"/>
              <w:left w:val="single" w:sz="8" w:space="0" w:color="000000"/>
              <w:bottom w:val="single" w:sz="8" w:space="0" w:color="000000"/>
              <w:right w:val="single" w:sz="8" w:space="0" w:color="000000"/>
            </w:tcBorders>
            <w:shd w:val="clear" w:color="auto" w:fill="auto"/>
            <w:vAlign w:val="center"/>
          </w:tcPr>
          <w:p w14:paraId="4D298A44"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658" w:type="pct"/>
            <w:vMerge/>
            <w:tcBorders>
              <w:top w:val="nil"/>
              <w:left w:val="single" w:sz="8" w:space="0" w:color="000000"/>
              <w:bottom w:val="single" w:sz="8" w:space="0" w:color="000000"/>
              <w:right w:val="single" w:sz="8" w:space="0" w:color="000000"/>
            </w:tcBorders>
            <w:shd w:val="clear" w:color="auto" w:fill="auto"/>
            <w:vAlign w:val="center"/>
          </w:tcPr>
          <w:p w14:paraId="4DAA432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17DFBB1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、箱体防护等级为</w:t>
            </w:r>
            <w:r w:rsidRPr="003D2C0C">
              <w:rPr>
                <w:rFonts w:ascii="Symbol" w:eastAsia="宋体" w:hAnsi="Symbol" w:cs="Symbol" w:hint="eastAsia"/>
                <w:color w:val="000000"/>
                <w:szCs w:val="21"/>
                <w:lang w:bidi="ar"/>
              </w:rPr>
              <w:t>IP54</w:t>
            </w:r>
            <w:r w:rsidRPr="003D2C0C">
              <w:rPr>
                <w:rFonts w:ascii="Symbol" w:eastAsia="宋体" w:hAnsi="Symbol" w:cs="Symbol" w:hint="eastAsia"/>
                <w:color w:val="000000"/>
                <w:szCs w:val="21"/>
                <w:lang w:bidi="ar"/>
              </w:rPr>
              <w:t>，防雨防尘。</w:t>
            </w:r>
          </w:p>
        </w:tc>
        <w:tc>
          <w:tcPr>
            <w:tcW w:w="244" w:type="pct"/>
            <w:vMerge/>
            <w:tcBorders>
              <w:top w:val="nil"/>
              <w:left w:val="single" w:sz="8" w:space="0" w:color="000000"/>
              <w:bottom w:val="single" w:sz="8" w:space="0" w:color="000000"/>
              <w:right w:val="single" w:sz="8" w:space="0" w:color="000000"/>
            </w:tcBorders>
            <w:shd w:val="clear" w:color="auto" w:fill="auto"/>
            <w:vAlign w:val="center"/>
          </w:tcPr>
          <w:p w14:paraId="7D1A0FFD"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20" w:type="pct"/>
            <w:vMerge/>
            <w:tcBorders>
              <w:top w:val="nil"/>
              <w:left w:val="single" w:sz="8" w:space="0" w:color="000000"/>
              <w:bottom w:val="single" w:sz="8" w:space="0" w:color="000000"/>
              <w:right w:val="single" w:sz="8" w:space="0" w:color="000000"/>
            </w:tcBorders>
            <w:shd w:val="clear" w:color="auto" w:fill="auto"/>
            <w:vAlign w:val="center"/>
          </w:tcPr>
          <w:p w14:paraId="6BE44F8C" w14:textId="77777777" w:rsidR="003D2C0C" w:rsidRPr="003D2C0C" w:rsidRDefault="003D2C0C" w:rsidP="003D2C0C">
            <w:pPr>
              <w:widowControl/>
              <w:spacing w:after="205" w:line="245" w:lineRule="auto"/>
              <w:ind w:hanging="10"/>
              <w:jc w:val="center"/>
              <w:rPr>
                <w:rFonts w:ascii="宋体" w:eastAsia="宋体" w:hAnsi="宋体" w:cs="宋体"/>
                <w:color w:val="000000"/>
                <w:szCs w:val="21"/>
              </w:rPr>
            </w:pPr>
          </w:p>
        </w:tc>
        <w:tc>
          <w:tcPr>
            <w:tcW w:w="417" w:type="pct"/>
            <w:vMerge/>
            <w:tcBorders>
              <w:top w:val="nil"/>
              <w:left w:val="single" w:sz="8" w:space="0" w:color="000000"/>
              <w:bottom w:val="single" w:sz="8" w:space="0" w:color="000000"/>
              <w:right w:val="single" w:sz="8" w:space="0" w:color="000000"/>
            </w:tcBorders>
            <w:shd w:val="clear" w:color="auto" w:fill="auto"/>
            <w:vAlign w:val="center"/>
          </w:tcPr>
          <w:p w14:paraId="30CCAAC4"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6EAC1D2"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7CE3B41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30</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4681C2E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光缆</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B1E25C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24</w:t>
            </w:r>
            <w:r w:rsidRPr="003D2C0C">
              <w:rPr>
                <w:rFonts w:ascii="Symbol" w:eastAsia="宋体" w:hAnsi="Symbol" w:cs="Symbol" w:hint="eastAsia"/>
                <w:color w:val="000000"/>
                <w:szCs w:val="21"/>
                <w:lang w:bidi="ar"/>
              </w:rPr>
              <w:t>芯光缆</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4E9D112C"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7AA8ADC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200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3420BC7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36E942A2"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571A960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31</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31F9F38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光缆</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5D00D80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12</w:t>
            </w:r>
            <w:r w:rsidRPr="003D2C0C">
              <w:rPr>
                <w:rFonts w:ascii="Symbol" w:eastAsia="宋体" w:hAnsi="Symbol" w:cs="Symbol" w:hint="eastAsia"/>
                <w:color w:val="000000"/>
                <w:szCs w:val="21"/>
                <w:lang w:bidi="ar"/>
              </w:rPr>
              <w:t>芯光缆</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046CC87C"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5C53F026"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5000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1B30B70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6E157BA"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2DAE0D3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32</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093D6141"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光缆</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12C8BA8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芯光缆</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39A8A48F"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15BDE1C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10000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308B9BB6"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E307C6A"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3DEF66C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33</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2446522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芯光纤终端盒</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8C9AF8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SC</w:t>
            </w:r>
            <w:r w:rsidRPr="003D2C0C">
              <w:rPr>
                <w:rFonts w:ascii="Symbol" w:eastAsia="宋体" w:hAnsi="Symbol" w:cs="Symbol" w:hint="eastAsia"/>
                <w:color w:val="000000"/>
                <w:szCs w:val="21"/>
                <w:lang w:bidi="ar"/>
              </w:rPr>
              <w:t>接口光纤终端盒</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2C5FAB5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套</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6D3C94D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34</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48263E4A"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F80DD9F"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2521DF0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lastRenderedPageBreak/>
              <w:t>34</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1F76C8F8"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12</w:t>
            </w:r>
            <w:r w:rsidRPr="003D2C0C">
              <w:rPr>
                <w:rFonts w:ascii="Symbol" w:eastAsia="宋体" w:hAnsi="Symbol" w:cs="Symbol" w:hint="eastAsia"/>
                <w:color w:val="000000"/>
                <w:szCs w:val="21"/>
                <w:lang w:bidi="ar"/>
              </w:rPr>
              <w:t>芯光纤终端盒</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2B08A45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12</w:t>
            </w:r>
            <w:r w:rsidRPr="003D2C0C">
              <w:rPr>
                <w:rFonts w:ascii="Symbol" w:eastAsia="宋体" w:hAnsi="Symbol" w:cs="Symbol" w:hint="eastAsia"/>
                <w:color w:val="000000"/>
                <w:szCs w:val="21"/>
                <w:lang w:bidi="ar"/>
              </w:rPr>
              <w:t>路</w:t>
            </w:r>
            <w:r w:rsidRPr="003D2C0C">
              <w:rPr>
                <w:rFonts w:ascii="Symbol" w:eastAsia="宋体" w:hAnsi="Symbol" w:cs="Symbol" w:hint="eastAsia"/>
                <w:color w:val="000000"/>
                <w:szCs w:val="21"/>
                <w:lang w:bidi="ar"/>
              </w:rPr>
              <w:t>SC</w:t>
            </w:r>
            <w:r w:rsidRPr="003D2C0C">
              <w:rPr>
                <w:rFonts w:ascii="Symbol" w:eastAsia="宋体" w:hAnsi="Symbol" w:cs="Symbol" w:hint="eastAsia"/>
                <w:color w:val="000000"/>
                <w:szCs w:val="21"/>
                <w:lang w:bidi="ar"/>
              </w:rPr>
              <w:t>接口光纤终端盒</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05966E90"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套</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771C3791"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47</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108CAAC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05F5796"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0DC31F9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35</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119F9D0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主干电源线</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357DFB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RVV-3*16+1*10</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4D2E8F4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0E3C67AD"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2500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3E61FE2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03EEF35"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74AFEB4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36</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1BE2288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支路电源线</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4E39E18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RVV-3*2.5</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1D8D6550"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5474782A"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11000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1332D5C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4951CA1"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296B908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37</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1E9487CD"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设备接入电源线</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432A8782"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RVV2*1.5</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519D5D5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1D13C281"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350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1A19A329"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698BA0CA"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47784A4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38</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6CC6F81C"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PVC</w:t>
            </w:r>
            <w:r w:rsidRPr="003D2C0C">
              <w:rPr>
                <w:rFonts w:ascii="Symbol" w:eastAsia="宋体" w:hAnsi="Symbol" w:cs="Symbol" w:hint="eastAsia"/>
                <w:color w:val="000000"/>
                <w:szCs w:val="21"/>
                <w:lang w:bidi="ar"/>
              </w:rPr>
              <w:t>管</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2829345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PVC32</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4FC9FCA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12EE164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18500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52D8FDC0"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40D028F5"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2CA450C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39</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36BAE11E"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PVC</w:t>
            </w:r>
            <w:r w:rsidRPr="003D2C0C">
              <w:rPr>
                <w:rFonts w:ascii="Symbol" w:eastAsia="宋体" w:hAnsi="Symbol" w:cs="Symbol" w:hint="eastAsia"/>
                <w:color w:val="000000"/>
                <w:szCs w:val="21"/>
                <w:lang w:bidi="ar"/>
              </w:rPr>
              <w:t>管</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3A5B100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PVC20</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52834F2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1280B79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10500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6F0F80E1"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549DCADC"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0CC0042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40</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3D6C8BD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机柜</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083D5CA6"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42U</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3517FFDB"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个</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74BF4D32"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6A0172C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7F58BEB7"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447C3017"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41</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6B4DB7D9"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辅材</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1F92E35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插排、尾纤、管卡、直接、膨胀螺丝、扎带、胶布、胶水等</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61283C79"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批</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5FA4CCD1"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5052461E"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C2C33F0"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0A99802C"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42</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3DD6DE0B"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管沟开挖、回填</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77111F77"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园区光电缆敷设管沟开挖，人工开挖，深度≥</w:t>
            </w:r>
            <w:r w:rsidRPr="003D2C0C">
              <w:rPr>
                <w:rFonts w:ascii="Symbol" w:eastAsia="宋体" w:hAnsi="Symbol" w:cs="Symbol" w:hint="eastAsia"/>
                <w:color w:val="000000"/>
                <w:szCs w:val="21"/>
                <w:lang w:bidi="ar"/>
              </w:rPr>
              <w:t>600mm</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66F0FF68"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Symbol" w:eastAsia="宋体" w:hAnsi="Symbol" w:cs="Symbol" w:hint="eastAsia"/>
                <w:color w:val="000000"/>
                <w:szCs w:val="21"/>
                <w:lang w:bidi="ar"/>
              </w:rPr>
              <w:t>米</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4683174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15900</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2E20676B"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1428A463" w14:textId="77777777" w:rsidTr="00EF232F">
        <w:trPr>
          <w:trHeight w:val="288"/>
        </w:trPr>
        <w:tc>
          <w:tcPr>
            <w:tcW w:w="5000" w:type="pct"/>
            <w:gridSpan w:val="6"/>
            <w:tcBorders>
              <w:top w:val="nil"/>
              <w:left w:val="single" w:sz="8" w:space="0" w:color="000000"/>
              <w:bottom w:val="single" w:sz="8" w:space="0" w:color="000000"/>
              <w:right w:val="single" w:sz="8" w:space="0" w:color="000000"/>
            </w:tcBorders>
            <w:shd w:val="clear" w:color="auto" w:fill="FFFFFF"/>
            <w:vAlign w:val="center"/>
          </w:tcPr>
          <w:p w14:paraId="36D13D47" w14:textId="77777777" w:rsidR="003D2C0C" w:rsidRPr="003D2C0C" w:rsidRDefault="003D2C0C" w:rsidP="003D2C0C">
            <w:pPr>
              <w:widowControl/>
              <w:spacing w:after="205" w:line="245" w:lineRule="auto"/>
              <w:ind w:hanging="10"/>
              <w:jc w:val="left"/>
              <w:textAlignment w:val="center"/>
              <w:rPr>
                <w:rFonts w:ascii="宋体" w:eastAsia="宋体" w:hAnsi="宋体" w:cs="宋体"/>
                <w:b/>
                <w:bCs/>
                <w:color w:val="000000"/>
                <w:szCs w:val="21"/>
              </w:rPr>
            </w:pPr>
            <w:r w:rsidRPr="003D2C0C">
              <w:rPr>
                <w:rFonts w:ascii="宋体" w:eastAsia="宋体" w:hAnsi="宋体" w:cs="宋体" w:hint="eastAsia"/>
                <w:b/>
                <w:bCs/>
                <w:color w:val="000000"/>
                <w:kern w:val="0"/>
                <w:szCs w:val="21"/>
                <w:lang w:bidi="ar"/>
              </w:rPr>
              <w:t>二、系统集成实施</w:t>
            </w:r>
          </w:p>
        </w:tc>
      </w:tr>
      <w:tr w:rsidR="003D2C0C" w:rsidRPr="003D2C0C" w14:paraId="0A7F4A3F" w14:textId="77777777" w:rsidTr="00EF232F">
        <w:trPr>
          <w:trHeight w:val="500"/>
        </w:trPr>
        <w:tc>
          <w:tcPr>
            <w:tcW w:w="244" w:type="pct"/>
            <w:tcBorders>
              <w:top w:val="nil"/>
              <w:left w:val="single" w:sz="8" w:space="0" w:color="000000"/>
              <w:bottom w:val="single" w:sz="8" w:space="0" w:color="000000"/>
              <w:right w:val="single" w:sz="8" w:space="0" w:color="000000"/>
            </w:tcBorders>
            <w:shd w:val="clear" w:color="auto" w:fill="auto"/>
            <w:vAlign w:val="center"/>
          </w:tcPr>
          <w:p w14:paraId="76372A66"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3D62935A"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系统集成实施费</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09BBA6C3"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c>
          <w:tcPr>
            <w:tcW w:w="244" w:type="pct"/>
            <w:tcBorders>
              <w:top w:val="nil"/>
              <w:left w:val="single" w:sz="8" w:space="0" w:color="000000"/>
              <w:bottom w:val="single" w:sz="8" w:space="0" w:color="000000"/>
              <w:right w:val="single" w:sz="8" w:space="0" w:color="000000"/>
            </w:tcBorders>
            <w:shd w:val="clear" w:color="auto" w:fill="auto"/>
            <w:vAlign w:val="center"/>
          </w:tcPr>
          <w:p w14:paraId="7EF929C1"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项</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37C3C3AE"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6C36B9B5"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p>
        </w:tc>
      </w:tr>
      <w:tr w:rsidR="003D2C0C" w:rsidRPr="003D2C0C" w14:paraId="27FCFBE0" w14:textId="77777777" w:rsidTr="00EF232F">
        <w:trPr>
          <w:trHeight w:val="303"/>
        </w:trPr>
        <w:tc>
          <w:tcPr>
            <w:tcW w:w="5000" w:type="pct"/>
            <w:gridSpan w:val="6"/>
            <w:tcBorders>
              <w:top w:val="nil"/>
              <w:left w:val="single" w:sz="8" w:space="0" w:color="000000"/>
              <w:bottom w:val="single" w:sz="8" w:space="0" w:color="000000"/>
              <w:right w:val="single" w:sz="8" w:space="0" w:color="000000"/>
            </w:tcBorders>
            <w:shd w:val="clear" w:color="auto" w:fill="FFFFFF"/>
            <w:vAlign w:val="center"/>
          </w:tcPr>
          <w:p w14:paraId="504FFF2B" w14:textId="77777777" w:rsidR="003D2C0C" w:rsidRPr="003D2C0C" w:rsidRDefault="003D2C0C" w:rsidP="003D2C0C">
            <w:pPr>
              <w:widowControl/>
              <w:spacing w:after="205" w:line="245" w:lineRule="auto"/>
              <w:ind w:hanging="10"/>
              <w:jc w:val="left"/>
              <w:textAlignment w:val="center"/>
              <w:rPr>
                <w:rFonts w:ascii="宋体" w:eastAsia="宋体" w:hAnsi="宋体" w:cs="宋体"/>
                <w:b/>
                <w:bCs/>
                <w:color w:val="000000"/>
                <w:szCs w:val="21"/>
              </w:rPr>
            </w:pPr>
            <w:r w:rsidRPr="003D2C0C">
              <w:rPr>
                <w:rFonts w:ascii="宋体" w:eastAsia="宋体" w:hAnsi="宋体" w:cs="宋体" w:hint="eastAsia"/>
                <w:b/>
                <w:bCs/>
                <w:color w:val="000000"/>
                <w:kern w:val="0"/>
                <w:szCs w:val="21"/>
                <w:lang w:bidi="ar"/>
              </w:rPr>
              <w:t>三、其他费用</w:t>
            </w:r>
          </w:p>
        </w:tc>
      </w:tr>
      <w:tr w:rsidR="003D2C0C" w:rsidRPr="003D2C0C" w14:paraId="4C3C1052" w14:textId="77777777" w:rsidTr="00EF232F">
        <w:trPr>
          <w:trHeight w:val="3820"/>
        </w:trPr>
        <w:tc>
          <w:tcPr>
            <w:tcW w:w="244" w:type="pct"/>
            <w:tcBorders>
              <w:top w:val="nil"/>
              <w:left w:val="single" w:sz="8" w:space="0" w:color="000000"/>
              <w:bottom w:val="single" w:sz="8" w:space="0" w:color="000000"/>
              <w:right w:val="single" w:sz="8" w:space="0" w:color="000000"/>
            </w:tcBorders>
            <w:shd w:val="clear" w:color="auto" w:fill="auto"/>
            <w:vAlign w:val="center"/>
          </w:tcPr>
          <w:p w14:paraId="2F577F64"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w:t>
            </w:r>
          </w:p>
        </w:tc>
        <w:tc>
          <w:tcPr>
            <w:tcW w:w="658" w:type="pct"/>
            <w:tcBorders>
              <w:top w:val="nil"/>
              <w:left w:val="single" w:sz="8" w:space="0" w:color="000000"/>
              <w:bottom w:val="single" w:sz="8" w:space="0" w:color="000000"/>
              <w:right w:val="single" w:sz="8" w:space="0" w:color="000000"/>
            </w:tcBorders>
            <w:shd w:val="clear" w:color="auto" w:fill="auto"/>
            <w:vAlign w:val="center"/>
          </w:tcPr>
          <w:p w14:paraId="4ABEEFF3" w14:textId="77777777" w:rsidR="003D2C0C" w:rsidRPr="003D2C0C" w:rsidRDefault="003D2C0C" w:rsidP="003D2C0C">
            <w:pPr>
              <w:widowControl/>
              <w:spacing w:line="245" w:lineRule="auto"/>
              <w:ind w:left="11" w:hanging="11"/>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专线链路租赁费（河北南繁基地、广西南繁基地分别至山东基地办公区）</w:t>
            </w:r>
          </w:p>
        </w:tc>
        <w:tc>
          <w:tcPr>
            <w:tcW w:w="3014" w:type="pct"/>
            <w:tcBorders>
              <w:top w:val="nil"/>
              <w:left w:val="single" w:sz="8" w:space="0" w:color="000000"/>
              <w:bottom w:val="single" w:sz="8" w:space="0" w:color="000000"/>
              <w:right w:val="single" w:sz="8" w:space="0" w:color="000000"/>
            </w:tcBorders>
            <w:shd w:val="clear" w:color="auto" w:fill="auto"/>
            <w:vAlign w:val="center"/>
          </w:tcPr>
          <w:p w14:paraId="1A082834" w14:textId="77777777" w:rsidR="003D2C0C" w:rsidRPr="003D2C0C" w:rsidRDefault="003D2C0C" w:rsidP="003D2C0C">
            <w:pPr>
              <w:widowControl/>
              <w:spacing w:after="205" w:line="245" w:lineRule="auto"/>
              <w:ind w:hanging="10"/>
              <w:jc w:val="left"/>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100M</w:t>
            </w:r>
          </w:p>
        </w:tc>
        <w:tc>
          <w:tcPr>
            <w:tcW w:w="244" w:type="pct"/>
            <w:tcBorders>
              <w:top w:val="nil"/>
              <w:left w:val="single" w:sz="8" w:space="0" w:color="000000"/>
              <w:bottom w:val="single" w:sz="8" w:space="0" w:color="000000"/>
              <w:right w:val="single" w:sz="8" w:space="0" w:color="000000"/>
            </w:tcBorders>
            <w:shd w:val="clear" w:color="auto" w:fill="auto"/>
            <w:vAlign w:val="center"/>
          </w:tcPr>
          <w:p w14:paraId="45FB0E15"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条/月</w:t>
            </w:r>
          </w:p>
        </w:tc>
        <w:tc>
          <w:tcPr>
            <w:tcW w:w="420" w:type="pct"/>
            <w:tcBorders>
              <w:top w:val="nil"/>
              <w:left w:val="single" w:sz="8" w:space="0" w:color="000000"/>
              <w:bottom w:val="single" w:sz="8" w:space="0" w:color="000000"/>
              <w:right w:val="single" w:sz="8" w:space="0" w:color="000000"/>
            </w:tcBorders>
            <w:shd w:val="clear" w:color="auto" w:fill="auto"/>
            <w:vAlign w:val="center"/>
          </w:tcPr>
          <w:p w14:paraId="4B582880" w14:textId="77777777" w:rsidR="003D2C0C" w:rsidRPr="003D2C0C" w:rsidRDefault="003D2C0C" w:rsidP="003D2C0C">
            <w:pPr>
              <w:widowControl/>
              <w:spacing w:after="205" w:line="245" w:lineRule="auto"/>
              <w:ind w:hanging="10"/>
              <w:jc w:val="center"/>
              <w:textAlignment w:val="center"/>
              <w:rPr>
                <w:rFonts w:ascii="宋体" w:eastAsia="宋体" w:hAnsi="宋体" w:cs="宋体"/>
                <w:color w:val="000000"/>
                <w:szCs w:val="21"/>
              </w:rPr>
            </w:pPr>
            <w:r w:rsidRPr="003D2C0C">
              <w:rPr>
                <w:rFonts w:ascii="宋体" w:eastAsia="宋体" w:hAnsi="宋体" w:cs="宋体" w:hint="eastAsia"/>
                <w:color w:val="000000"/>
                <w:kern w:val="0"/>
                <w:szCs w:val="21"/>
                <w:lang w:bidi="ar"/>
              </w:rPr>
              <w:t>2</w:t>
            </w:r>
          </w:p>
        </w:tc>
        <w:tc>
          <w:tcPr>
            <w:tcW w:w="417" w:type="pct"/>
            <w:tcBorders>
              <w:top w:val="nil"/>
              <w:left w:val="single" w:sz="8" w:space="0" w:color="000000"/>
              <w:bottom w:val="single" w:sz="8" w:space="0" w:color="000000"/>
              <w:right w:val="single" w:sz="8" w:space="0" w:color="000000"/>
            </w:tcBorders>
            <w:shd w:val="clear" w:color="auto" w:fill="auto"/>
            <w:vAlign w:val="center"/>
          </w:tcPr>
          <w:p w14:paraId="10168D6C" w14:textId="77777777" w:rsidR="003D2C0C" w:rsidRPr="003D2C0C" w:rsidRDefault="003D2C0C" w:rsidP="003D2C0C">
            <w:pPr>
              <w:widowControl/>
              <w:spacing w:after="205" w:line="245" w:lineRule="auto"/>
              <w:ind w:hanging="10"/>
              <w:jc w:val="left"/>
              <w:rPr>
                <w:rFonts w:ascii="宋体" w:eastAsia="宋体" w:hAnsi="宋体" w:cs="宋体"/>
                <w:color w:val="000000"/>
                <w:szCs w:val="21"/>
              </w:rPr>
            </w:pPr>
            <w:r w:rsidRPr="003D2C0C">
              <w:rPr>
                <w:rFonts w:ascii="宋体" w:eastAsia="宋体" w:hAnsi="宋体" w:cs="宋体" w:hint="eastAsia"/>
                <w:color w:val="000000"/>
                <w:szCs w:val="21"/>
              </w:rPr>
              <w:t>1年费用</w:t>
            </w:r>
          </w:p>
        </w:tc>
      </w:tr>
    </w:tbl>
    <w:p w14:paraId="374AFA73" w14:textId="77777777" w:rsidR="003D2C0C" w:rsidRPr="003D2C0C" w:rsidRDefault="003D2C0C" w:rsidP="003D2C0C">
      <w:pPr>
        <w:widowControl/>
        <w:spacing w:after="205" w:line="246" w:lineRule="auto"/>
        <w:ind w:right="-15"/>
        <w:jc w:val="left"/>
        <w:rPr>
          <w:rFonts w:ascii="宋体" w:eastAsia="宋体" w:hAnsi="宋体" w:cs="宋体"/>
          <w:color w:val="000000"/>
          <w:sz w:val="24"/>
        </w:rPr>
      </w:pPr>
    </w:p>
    <w:p w14:paraId="5276CD64" w14:textId="77777777" w:rsidR="003D2C0C" w:rsidRPr="003D2C0C" w:rsidRDefault="003D2C0C" w:rsidP="003D2C0C">
      <w:pPr>
        <w:widowControl/>
        <w:numPr>
          <w:ilvl w:val="0"/>
          <w:numId w:val="16"/>
        </w:numPr>
        <w:spacing w:after="205" w:line="246" w:lineRule="auto"/>
        <w:ind w:left="264" w:right="-15" w:hanging="10"/>
        <w:jc w:val="left"/>
        <w:rPr>
          <w:rFonts w:ascii="宋体" w:eastAsia="宋体" w:hAnsi="宋体" w:cs="宋体"/>
          <w:b/>
          <w:bCs/>
          <w:color w:val="000000"/>
          <w:sz w:val="28"/>
          <w:szCs w:val="28"/>
        </w:rPr>
      </w:pPr>
      <w:r w:rsidRPr="003D2C0C">
        <w:rPr>
          <w:rFonts w:ascii="宋体" w:eastAsia="宋体" w:hAnsi="宋体" w:cs="宋体" w:hint="eastAsia"/>
          <w:b/>
          <w:bCs/>
          <w:color w:val="000000"/>
          <w:sz w:val="28"/>
          <w:szCs w:val="28"/>
        </w:rPr>
        <w:lastRenderedPageBreak/>
        <w:t>商务要求</w:t>
      </w:r>
    </w:p>
    <w:p w14:paraId="32B25756" w14:textId="77777777" w:rsidR="003D2C0C" w:rsidRPr="003D2C0C" w:rsidRDefault="003D2C0C" w:rsidP="003D2C0C">
      <w:pPr>
        <w:widowControl/>
        <w:spacing w:line="360" w:lineRule="auto"/>
        <w:jc w:val="left"/>
        <w:rPr>
          <w:rFonts w:ascii="宋体" w:eastAsia="宋体" w:hAnsi="宋体" w:cs="宋体"/>
          <w:color w:val="000000"/>
          <w:sz w:val="28"/>
          <w:szCs w:val="28"/>
        </w:rPr>
      </w:pPr>
      <w:r w:rsidRPr="003D2C0C">
        <w:rPr>
          <w:rFonts w:ascii="宋体" w:eastAsia="宋体" w:hAnsi="宋体" w:cs="宋体" w:hint="eastAsia"/>
          <w:color w:val="000000"/>
          <w:sz w:val="28"/>
          <w:szCs w:val="28"/>
        </w:rPr>
        <w:t>1、交货期：签订合同生效后150日历天内交付使用。</w:t>
      </w:r>
    </w:p>
    <w:p w14:paraId="7ECD4831" w14:textId="77777777" w:rsidR="003D2C0C" w:rsidRPr="003D2C0C" w:rsidRDefault="003D2C0C" w:rsidP="003D2C0C">
      <w:pPr>
        <w:widowControl/>
        <w:spacing w:line="360" w:lineRule="auto"/>
        <w:jc w:val="left"/>
        <w:rPr>
          <w:rFonts w:ascii="宋体" w:eastAsia="宋体" w:hAnsi="宋体" w:cs="宋体"/>
          <w:color w:val="000000"/>
          <w:sz w:val="28"/>
          <w:szCs w:val="28"/>
        </w:rPr>
      </w:pPr>
      <w:r w:rsidRPr="003D2C0C">
        <w:rPr>
          <w:rFonts w:ascii="宋体" w:eastAsia="宋体" w:hAnsi="宋体" w:cs="宋体" w:hint="eastAsia"/>
          <w:color w:val="000000"/>
          <w:sz w:val="28"/>
          <w:szCs w:val="28"/>
        </w:rPr>
        <w:t>2、交货地点：采购人指定地点。</w:t>
      </w:r>
    </w:p>
    <w:p w14:paraId="24578AB8" w14:textId="77777777" w:rsidR="003D2C0C" w:rsidRPr="003D2C0C" w:rsidRDefault="003D2C0C" w:rsidP="003D2C0C">
      <w:pPr>
        <w:widowControl/>
        <w:spacing w:line="360" w:lineRule="auto"/>
        <w:jc w:val="left"/>
        <w:rPr>
          <w:rFonts w:ascii="宋体" w:eastAsia="宋体" w:hAnsi="宋体" w:cs="宋体"/>
          <w:color w:val="000000"/>
          <w:sz w:val="28"/>
          <w:szCs w:val="28"/>
        </w:rPr>
      </w:pPr>
      <w:r w:rsidRPr="003D2C0C">
        <w:rPr>
          <w:rFonts w:ascii="宋体" w:eastAsia="宋体" w:hAnsi="宋体" w:cs="宋体" w:hint="eastAsia"/>
          <w:color w:val="000000"/>
          <w:sz w:val="28"/>
          <w:szCs w:val="28"/>
        </w:rPr>
        <w:t>3、付款方式：签订合同后，付款至合同总金额的30%，到货后付款至合同总金额的80%，项目完成待使用单位试用期（1个月）结束后付款至合同总金额的97%，待质保期结束后付款至合同总金额的100%。</w:t>
      </w:r>
    </w:p>
    <w:p w14:paraId="4D7185B1" w14:textId="77777777" w:rsidR="003D2C0C" w:rsidRPr="003D2C0C" w:rsidRDefault="003D2C0C" w:rsidP="003D2C0C">
      <w:pPr>
        <w:widowControl/>
        <w:spacing w:line="360" w:lineRule="auto"/>
        <w:jc w:val="left"/>
        <w:rPr>
          <w:rFonts w:ascii="宋体" w:eastAsia="宋体" w:hAnsi="宋体" w:cs="宋体"/>
          <w:color w:val="000000"/>
          <w:sz w:val="28"/>
          <w:szCs w:val="28"/>
        </w:rPr>
      </w:pPr>
      <w:r w:rsidRPr="003D2C0C">
        <w:rPr>
          <w:rFonts w:ascii="宋体" w:eastAsia="宋体" w:hAnsi="宋体" w:cs="宋体" w:hint="eastAsia"/>
          <w:color w:val="000000"/>
          <w:sz w:val="28"/>
          <w:szCs w:val="28"/>
        </w:rPr>
        <w:t>4、验收标准：</w:t>
      </w:r>
    </w:p>
    <w:p w14:paraId="1722B0C5" w14:textId="77777777" w:rsidR="003D2C0C" w:rsidRPr="003D2C0C" w:rsidRDefault="003D2C0C" w:rsidP="003D2C0C">
      <w:pPr>
        <w:widowControl/>
        <w:spacing w:line="360" w:lineRule="auto"/>
        <w:ind w:firstLineChars="200" w:firstLine="560"/>
        <w:jc w:val="left"/>
        <w:rPr>
          <w:rFonts w:ascii="宋体" w:eastAsia="宋体" w:hAnsi="宋体" w:cs="宋体"/>
          <w:color w:val="000000"/>
          <w:sz w:val="28"/>
          <w:szCs w:val="28"/>
        </w:rPr>
      </w:pPr>
      <w:r w:rsidRPr="003D2C0C">
        <w:rPr>
          <w:rFonts w:ascii="宋体" w:eastAsia="宋体" w:hAnsi="宋体" w:cs="宋体" w:hint="eastAsia"/>
          <w:color w:val="000000"/>
          <w:sz w:val="28"/>
          <w:szCs w:val="28"/>
        </w:rPr>
        <w:t>（1）是否达到了采购文件的采购需求。</w:t>
      </w:r>
    </w:p>
    <w:p w14:paraId="28E42466" w14:textId="77777777" w:rsidR="003D2C0C" w:rsidRPr="003D2C0C" w:rsidRDefault="003D2C0C" w:rsidP="003D2C0C">
      <w:pPr>
        <w:widowControl/>
        <w:spacing w:line="360" w:lineRule="auto"/>
        <w:ind w:firstLineChars="200" w:firstLine="560"/>
        <w:jc w:val="left"/>
        <w:rPr>
          <w:rFonts w:ascii="宋体" w:eastAsia="宋体" w:hAnsi="宋体" w:cs="宋体"/>
          <w:color w:val="000000"/>
          <w:sz w:val="28"/>
          <w:szCs w:val="28"/>
        </w:rPr>
      </w:pPr>
      <w:r w:rsidRPr="003D2C0C">
        <w:rPr>
          <w:rFonts w:ascii="宋体" w:eastAsia="宋体" w:hAnsi="宋体" w:cs="宋体" w:hint="eastAsia"/>
          <w:color w:val="000000"/>
          <w:sz w:val="28"/>
          <w:szCs w:val="28"/>
        </w:rPr>
        <w:t>（2）是否达到了响应文件的承诺要求。</w:t>
      </w:r>
    </w:p>
    <w:p w14:paraId="535524AF" w14:textId="77777777" w:rsidR="003D2C0C" w:rsidRPr="003D2C0C" w:rsidRDefault="003D2C0C" w:rsidP="003D2C0C">
      <w:pPr>
        <w:widowControl/>
        <w:spacing w:line="360" w:lineRule="auto"/>
        <w:ind w:firstLineChars="200" w:firstLine="560"/>
        <w:jc w:val="left"/>
        <w:rPr>
          <w:rFonts w:ascii="宋体" w:eastAsia="宋体" w:hAnsi="宋体" w:cs="宋体"/>
          <w:color w:val="000000"/>
          <w:sz w:val="28"/>
          <w:szCs w:val="28"/>
        </w:rPr>
      </w:pPr>
      <w:r w:rsidRPr="003D2C0C">
        <w:rPr>
          <w:rFonts w:ascii="宋体" w:eastAsia="宋体" w:hAnsi="宋体" w:cs="宋体" w:hint="eastAsia"/>
          <w:color w:val="000000"/>
          <w:sz w:val="28"/>
          <w:szCs w:val="28"/>
        </w:rPr>
        <w:t>（3）是否满足海南省相关规范和标准的合格要求。</w:t>
      </w:r>
    </w:p>
    <w:p w14:paraId="046D404B" w14:textId="77777777" w:rsidR="003D2C0C" w:rsidRPr="003D2C0C" w:rsidRDefault="003D2C0C" w:rsidP="003D2C0C">
      <w:pPr>
        <w:widowControl/>
        <w:spacing w:line="360" w:lineRule="auto"/>
        <w:jc w:val="left"/>
        <w:rPr>
          <w:rFonts w:ascii="宋体" w:eastAsia="宋体" w:hAnsi="宋体" w:cs="宋体"/>
          <w:color w:val="000000"/>
          <w:sz w:val="28"/>
          <w:szCs w:val="28"/>
        </w:rPr>
      </w:pPr>
      <w:r w:rsidRPr="003D2C0C">
        <w:rPr>
          <w:rFonts w:ascii="宋体" w:eastAsia="宋体" w:hAnsi="宋体" w:cs="宋体" w:hint="eastAsia"/>
          <w:color w:val="000000"/>
          <w:sz w:val="28"/>
          <w:szCs w:val="28"/>
        </w:rPr>
        <w:t>5、售后服务：</w:t>
      </w:r>
    </w:p>
    <w:p w14:paraId="6E48343E" w14:textId="77777777" w:rsidR="003D2C0C" w:rsidRPr="003D2C0C" w:rsidRDefault="003D2C0C" w:rsidP="003D2C0C">
      <w:pPr>
        <w:widowControl/>
        <w:spacing w:line="360" w:lineRule="auto"/>
        <w:ind w:firstLineChars="200" w:firstLine="560"/>
        <w:jc w:val="left"/>
        <w:rPr>
          <w:rFonts w:ascii="宋体" w:eastAsia="宋体" w:hAnsi="宋体" w:cs="宋体"/>
          <w:color w:val="000000"/>
          <w:sz w:val="28"/>
          <w:szCs w:val="28"/>
        </w:rPr>
      </w:pPr>
      <w:r w:rsidRPr="003D2C0C">
        <w:rPr>
          <w:rFonts w:ascii="宋体" w:eastAsia="宋体" w:hAnsi="宋体" w:cs="宋体" w:hint="eastAsia"/>
          <w:color w:val="000000"/>
          <w:sz w:val="28"/>
          <w:szCs w:val="28"/>
        </w:rPr>
        <w:t>质量保证期：所有产品经验收合格交付使用之日起保修一年，提供“三包”承诺。随时提供及时、高效、优质的上门售后服务，对需返修、退换的设备，在接到通知后24小时内提供服务响应。</w:t>
      </w:r>
    </w:p>
    <w:p w14:paraId="630914CC" w14:textId="77777777" w:rsidR="003D2C0C" w:rsidRPr="003D2C0C" w:rsidRDefault="003D2C0C" w:rsidP="003D2C0C">
      <w:pPr>
        <w:widowControl/>
        <w:jc w:val="left"/>
        <w:rPr>
          <w:rFonts w:ascii="宋体" w:eastAsia="宋体" w:hAnsi="宋体" w:cs="宋体"/>
          <w:b/>
          <w:bCs/>
          <w:sz w:val="24"/>
        </w:rPr>
      </w:pPr>
    </w:p>
    <w:p w14:paraId="779A7707" w14:textId="77777777" w:rsidR="002079A4" w:rsidRPr="003D2C0C" w:rsidRDefault="002079A4"/>
    <w:sectPr w:rsidR="002079A4" w:rsidRPr="003D2C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C93C" w14:textId="77777777" w:rsidR="00552204" w:rsidRDefault="00552204" w:rsidP="003D2C0C">
      <w:r>
        <w:separator/>
      </w:r>
    </w:p>
  </w:endnote>
  <w:endnote w:type="continuationSeparator" w:id="0">
    <w:p w14:paraId="1A5BE778" w14:textId="77777777" w:rsidR="00552204" w:rsidRDefault="00552204" w:rsidP="003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charset w:val="86"/>
    <w:family w:val="auto"/>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altName w:val="Times New Roman"/>
    <w:charset w:val="00"/>
    <w:family w:val="roman"/>
    <w:pitch w:val="default"/>
    <w:sig w:usb0="00000000" w:usb1="00000000" w:usb2="00000000" w:usb3="00000000" w:csb0="00000001" w:csb1="00000000"/>
  </w:font>
  <w:font w:name="楷体_GB2312">
    <w:charset w:val="86"/>
    <w:family w:val="auto"/>
    <w:pitch w:val="default"/>
    <w:sig w:usb0="00000001" w:usb1="080E0000" w:usb2="00000000" w:usb3="00000000" w:csb0="00040000" w:csb1="00000000"/>
  </w:font>
  <w:font w:name="FuturaA Md BT">
    <w:altName w:val="Arial"/>
    <w:charset w:val="00"/>
    <w:family w:val="swiss"/>
    <w:pitch w:val="default"/>
    <w:sig w:usb0="00000000" w:usb1="00000000" w:usb2="00000000" w:usb3="00000000" w:csb0="0000001B" w:csb1="00000000"/>
  </w:font>
  <w:font w:name="ˎ̥">
    <w:altName w:val="Times New Roman"/>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9184" w14:textId="77777777" w:rsidR="00552204" w:rsidRDefault="00552204" w:rsidP="003D2C0C">
      <w:r>
        <w:separator/>
      </w:r>
    </w:p>
  </w:footnote>
  <w:footnote w:type="continuationSeparator" w:id="0">
    <w:p w14:paraId="5130DF00" w14:textId="77777777" w:rsidR="00552204" w:rsidRDefault="00552204" w:rsidP="003D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287CFB"/>
    <w:multiLevelType w:val="singleLevel"/>
    <w:tmpl w:val="94287CFB"/>
    <w:lvl w:ilvl="0">
      <w:start w:val="1"/>
      <w:numFmt w:val="chineseCounting"/>
      <w:suff w:val="nothing"/>
      <w:lvlText w:val="%1、"/>
      <w:lvlJc w:val="left"/>
      <w:rPr>
        <w:rFonts w:hint="eastAsia"/>
      </w:rPr>
    </w:lvl>
  </w:abstractNum>
  <w:abstractNum w:abstractNumId="1" w15:restartNumberingAfterBreak="0">
    <w:nsid w:val="BCBDFEC9"/>
    <w:multiLevelType w:val="singleLevel"/>
    <w:tmpl w:val="BCBDFEC9"/>
    <w:lvl w:ilvl="0">
      <w:start w:val="2"/>
      <w:numFmt w:val="chineseCounting"/>
      <w:suff w:val="space"/>
      <w:lvlText w:val="第%1部分"/>
      <w:lvlJc w:val="left"/>
      <w:rPr>
        <w:rFonts w:hint="eastAsia"/>
      </w:rPr>
    </w:lvl>
  </w:abstractNum>
  <w:abstractNum w:abstractNumId="2" w15:restartNumberingAfterBreak="0">
    <w:nsid w:val="00000004"/>
    <w:multiLevelType w:val="multilevel"/>
    <w:tmpl w:val="00000004"/>
    <w:lvl w:ilvl="0">
      <w:start w:val="1"/>
      <w:numFmt w:val="decimal"/>
      <w:pStyle w:val="1"/>
      <w:lvlText w:val="%1."/>
      <w:lvlJc w:val="left"/>
      <w:pPr>
        <w:ind w:left="420" w:hanging="420"/>
      </w:pPr>
    </w:lvl>
    <w:lvl w:ilvl="1">
      <w:start w:val="1"/>
      <w:numFmt w:val="decimal"/>
      <w:pStyle w:val="AltF"/>
      <w:lvlText w:val="%2)"/>
      <w:lvlJc w:val="left"/>
      <w:pPr>
        <w:tabs>
          <w:tab w:val="left" w:pos="840"/>
        </w:tabs>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8"/>
    <w:multiLevelType w:val="multilevel"/>
    <w:tmpl w:val="00000008"/>
    <w:lvl w:ilvl="0">
      <w:start w:val="1"/>
      <w:numFmt w:val="chineseCountingThousand"/>
      <w:pStyle w:val="a"/>
      <w:lvlText w:val="%1、"/>
      <w:lvlJc w:val="left"/>
      <w:pPr>
        <w:tabs>
          <w:tab w:val="left" w:pos="420"/>
        </w:tabs>
        <w:ind w:left="420" w:hanging="420"/>
      </w:pPr>
      <w:rPr>
        <w:rFonts w:hint="eastAsia"/>
        <w:lang w:val="en-US"/>
      </w:rPr>
    </w:lvl>
    <w:lvl w:ilvl="1">
      <w:start w:val="1"/>
      <w:numFmt w:val="lowerLetter"/>
      <w:pStyle w:val="2"/>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pStyle w:val="5"/>
      <w:lvlText w:val="%5)"/>
      <w:lvlJc w:val="left"/>
      <w:pPr>
        <w:tabs>
          <w:tab w:val="left" w:pos="2100"/>
        </w:tabs>
        <w:ind w:left="2100" w:hanging="420"/>
      </w:pPr>
    </w:lvl>
    <w:lvl w:ilvl="5">
      <w:start w:val="1"/>
      <w:numFmt w:val="lowerRoman"/>
      <w:pStyle w:val="6"/>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9"/>
    <w:multiLevelType w:val="multilevel"/>
    <w:tmpl w:val="00000009"/>
    <w:lvl w:ilvl="0">
      <w:start w:val="1"/>
      <w:numFmt w:val="decimal"/>
      <w:pStyle w:val="AltY"/>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E"/>
    <w:multiLevelType w:val="multilevel"/>
    <w:tmpl w:val="0000000E"/>
    <w:lvl w:ilvl="0">
      <w:start w:val="1"/>
      <w:numFmt w:val="chineseCountingThousand"/>
      <w:pStyle w:val="a0"/>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00000016"/>
    <w:multiLevelType w:val="multilevel"/>
    <w:tmpl w:val="00000016"/>
    <w:lvl w:ilvl="0">
      <w:start w:val="1"/>
      <w:numFmt w:val="bullet"/>
      <w:pStyle w:val="AltL"/>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 w15:restartNumberingAfterBreak="0">
    <w:nsid w:val="00000018"/>
    <w:multiLevelType w:val="multilevel"/>
    <w:tmpl w:val="00000018"/>
    <w:lvl w:ilvl="0">
      <w:start w:val="1"/>
      <w:numFmt w:val="decimal"/>
      <w:pStyle w:val="22Heading2HiddenHeading2CCBSheading2H2h2"/>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0000001E"/>
    <w:multiLevelType w:val="multilevel"/>
    <w:tmpl w:val="0000001E"/>
    <w:lvl w:ilvl="0">
      <w:start w:val="1"/>
      <w:numFmt w:val="decimal"/>
      <w:pStyle w:val="GP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pStyle w:val="GP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21"/>
    <w:multiLevelType w:val="multilevel"/>
    <w:tmpl w:val="00000021"/>
    <w:lvl w:ilvl="0">
      <w:start w:val="1"/>
      <w:numFmt w:val="lowerLetter"/>
      <w:lvlText w:val="%1."/>
      <w:lvlJc w:val="left"/>
      <w:pPr>
        <w:tabs>
          <w:tab w:val="left" w:pos="1265"/>
        </w:tabs>
        <w:ind w:left="1265" w:hanging="420"/>
      </w:pPr>
      <w:rPr>
        <w:rFonts w:hint="eastAsia"/>
        <w:b/>
        <w:sz w:val="24"/>
        <w:szCs w:val="24"/>
      </w:rPr>
    </w:lvl>
    <w:lvl w:ilvl="1">
      <w:start w:val="1"/>
      <w:numFmt w:val="lowerLetter"/>
      <w:pStyle w:val="2Ctrl2"/>
      <w:lvlText w:val="%2)"/>
      <w:lvlJc w:val="left"/>
      <w:pPr>
        <w:tabs>
          <w:tab w:val="left" w:pos="1205"/>
        </w:tabs>
        <w:ind w:left="1205" w:hanging="420"/>
      </w:pPr>
    </w:lvl>
    <w:lvl w:ilvl="2">
      <w:start w:val="1"/>
      <w:numFmt w:val="lowerRoman"/>
      <w:lvlText w:val="%3."/>
      <w:lvlJc w:val="right"/>
      <w:pPr>
        <w:tabs>
          <w:tab w:val="left" w:pos="1625"/>
        </w:tabs>
        <w:ind w:left="1625" w:hanging="420"/>
      </w:pPr>
    </w:lvl>
    <w:lvl w:ilvl="3">
      <w:start w:val="1"/>
      <w:numFmt w:val="decimal"/>
      <w:lvlText w:val="%4."/>
      <w:lvlJc w:val="left"/>
      <w:pPr>
        <w:tabs>
          <w:tab w:val="left" w:pos="2045"/>
        </w:tabs>
        <w:ind w:left="2045" w:hanging="420"/>
      </w:pPr>
    </w:lvl>
    <w:lvl w:ilvl="4">
      <w:start w:val="1"/>
      <w:numFmt w:val="lowerLetter"/>
      <w:lvlText w:val="%5)"/>
      <w:lvlJc w:val="left"/>
      <w:pPr>
        <w:tabs>
          <w:tab w:val="left" w:pos="2465"/>
        </w:tabs>
        <w:ind w:left="2465" w:hanging="420"/>
      </w:pPr>
    </w:lvl>
    <w:lvl w:ilvl="5">
      <w:start w:val="1"/>
      <w:numFmt w:val="lowerRoman"/>
      <w:lvlText w:val="%6."/>
      <w:lvlJc w:val="right"/>
      <w:pPr>
        <w:tabs>
          <w:tab w:val="left" w:pos="2885"/>
        </w:tabs>
        <w:ind w:left="2885" w:hanging="420"/>
      </w:pPr>
    </w:lvl>
    <w:lvl w:ilvl="6">
      <w:start w:val="1"/>
      <w:numFmt w:val="decimal"/>
      <w:lvlText w:val="%7."/>
      <w:lvlJc w:val="left"/>
      <w:pPr>
        <w:tabs>
          <w:tab w:val="left" w:pos="3305"/>
        </w:tabs>
        <w:ind w:left="3305" w:hanging="420"/>
      </w:pPr>
    </w:lvl>
    <w:lvl w:ilvl="7">
      <w:start w:val="1"/>
      <w:numFmt w:val="lowerLetter"/>
      <w:lvlText w:val="%8)"/>
      <w:lvlJc w:val="left"/>
      <w:pPr>
        <w:tabs>
          <w:tab w:val="left" w:pos="3725"/>
        </w:tabs>
        <w:ind w:left="3725" w:hanging="420"/>
      </w:pPr>
    </w:lvl>
    <w:lvl w:ilvl="8">
      <w:start w:val="1"/>
      <w:numFmt w:val="lowerRoman"/>
      <w:lvlText w:val="%9."/>
      <w:lvlJc w:val="right"/>
      <w:pPr>
        <w:tabs>
          <w:tab w:val="left" w:pos="4145"/>
        </w:tabs>
        <w:ind w:left="4145" w:hanging="420"/>
      </w:pPr>
    </w:lvl>
  </w:abstractNum>
  <w:abstractNum w:abstractNumId="10" w15:restartNumberingAfterBreak="0">
    <w:nsid w:val="00000026"/>
    <w:multiLevelType w:val="multilevel"/>
    <w:tmpl w:val="00000026"/>
    <w:lvl w:ilvl="0">
      <w:start w:val="1"/>
      <w:numFmt w:val="decimal"/>
      <w:pStyle w:val="a1"/>
      <w:lvlText w:val="第%1章."/>
      <w:lvlJc w:val="left"/>
      <w:pPr>
        <w:tabs>
          <w:tab w:val="left" w:pos="425"/>
        </w:tabs>
        <w:ind w:left="425" w:hanging="425"/>
      </w:pPr>
      <w:rPr>
        <w:rFonts w:hint="eastAsia"/>
      </w:rPr>
    </w:lvl>
    <w:lvl w:ilvl="1">
      <w:start w:val="1"/>
      <w:numFmt w:val="decimal"/>
      <w:pStyle w:val="a2"/>
      <w:lvlText w:val="%1.%2."/>
      <w:lvlJc w:val="left"/>
      <w:pPr>
        <w:tabs>
          <w:tab w:val="left" w:pos="567"/>
        </w:tabs>
        <w:ind w:left="567" w:hanging="567"/>
      </w:pPr>
      <w:rPr>
        <w:rFonts w:hint="eastAsia"/>
      </w:rPr>
    </w:lvl>
    <w:lvl w:ilvl="2">
      <w:start w:val="1"/>
      <w:numFmt w:val="decimal"/>
      <w:pStyle w:val="a3"/>
      <w:lvlText w:val="%1.%2.%3."/>
      <w:lvlJc w:val="left"/>
      <w:pPr>
        <w:tabs>
          <w:tab w:val="left" w:pos="1249"/>
        </w:tabs>
        <w:ind w:left="1249" w:hanging="709"/>
      </w:pPr>
      <w:rPr>
        <w:rFonts w:hint="eastAsia"/>
      </w:rPr>
    </w:lvl>
    <w:lvl w:ilvl="3">
      <w:start w:val="1"/>
      <w:numFmt w:val="decimal"/>
      <w:pStyle w:val="a4"/>
      <w:lvlText w:val="%1.%2.%3.%4."/>
      <w:lvlJc w:val="left"/>
      <w:pPr>
        <w:tabs>
          <w:tab w:val="left" w:pos="851"/>
        </w:tabs>
        <w:ind w:left="851" w:hanging="851"/>
      </w:pPr>
      <w:rPr>
        <w:rFonts w:hint="eastAsia"/>
      </w:rPr>
    </w:lvl>
    <w:lvl w:ilvl="4">
      <w:start w:val="1"/>
      <w:numFmt w:val="decimal"/>
      <w:pStyle w:val="a5"/>
      <w:lvlText w:val="%1.%2.%3.%4.%5."/>
      <w:lvlJc w:val="left"/>
      <w:pPr>
        <w:tabs>
          <w:tab w:val="left" w:pos="992"/>
        </w:tabs>
        <w:ind w:left="992" w:hanging="992"/>
      </w:pPr>
      <w:rPr>
        <w:rFonts w:hint="eastAsia"/>
      </w:rPr>
    </w:lvl>
    <w:lvl w:ilvl="5">
      <w:start w:val="1"/>
      <w:numFmt w:val="decimal"/>
      <w:pStyle w:val="a6"/>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15:restartNumberingAfterBreak="0">
    <w:nsid w:val="00000028"/>
    <w:multiLevelType w:val="multilevel"/>
    <w:tmpl w:val="00000028"/>
    <w:lvl w:ilvl="0">
      <w:start w:val="1"/>
      <w:numFmt w:val="decimal"/>
      <w:pStyle w:val="DAS"/>
      <w:lvlText w:val="%1)"/>
      <w:lvlJc w:val="left"/>
      <w:pPr>
        <w:tabs>
          <w:tab w:val="left" w:pos="1078"/>
        </w:tabs>
        <w:ind w:left="107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2D"/>
    <w:multiLevelType w:val="multilevel"/>
    <w:tmpl w:val="0000002D"/>
    <w:lvl w:ilvl="0">
      <w:start w:val="1"/>
      <w:numFmt w:val="decimal"/>
      <w:pStyle w:val="AltX"/>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color w:val="auto"/>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0000002F"/>
    <w:multiLevelType w:val="multilevel"/>
    <w:tmpl w:val="0000002F"/>
    <w:lvl w:ilvl="0">
      <w:start w:val="1"/>
      <w:numFmt w:val="decimal"/>
      <w:pStyle w:val="DAS0"/>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000A3C66"/>
    <w:multiLevelType w:val="multilevel"/>
    <w:tmpl w:val="000A3C66"/>
    <w:lvl w:ilvl="0">
      <w:start w:val="3"/>
      <w:numFmt w:val="decimal"/>
      <w:pStyle w:val="CharCharCharCharCharCharCharCharCharCharCharCharCharCharCharChar1CharCharChar"/>
      <w:lvlText w:val="%1"/>
      <w:lvlJc w:val="left"/>
      <w:pPr>
        <w:ind w:left="1012" w:hanging="420"/>
      </w:pPr>
      <w:rPr>
        <w:rFonts w:hint="default"/>
      </w:rPr>
    </w:lvl>
    <w:lvl w:ilvl="1">
      <w:start w:val="1"/>
      <w:numFmt w:val="decimal"/>
      <w:pStyle w:val="20202"/>
      <w:lvlText w:val="%1.%2"/>
      <w:lvlJc w:val="left"/>
      <w:pPr>
        <w:ind w:left="1012" w:hanging="420"/>
      </w:pPr>
      <w:rPr>
        <w:rFonts w:ascii="宋体" w:eastAsia="宋体" w:hAnsi="宋体" w:cs="宋体" w:hint="default"/>
        <w:w w:val="100"/>
        <w:sz w:val="24"/>
        <w:szCs w:val="24"/>
      </w:rPr>
    </w:lvl>
    <w:lvl w:ilvl="2">
      <w:numFmt w:val="bullet"/>
      <w:lvlText w:val="•"/>
      <w:lvlJc w:val="left"/>
      <w:pPr>
        <w:ind w:left="2812" w:hanging="420"/>
      </w:pPr>
      <w:rPr>
        <w:rFonts w:hint="default"/>
      </w:rPr>
    </w:lvl>
    <w:lvl w:ilvl="3">
      <w:numFmt w:val="bullet"/>
      <w:pStyle w:val="4Ctrl4"/>
      <w:lvlText w:val="•"/>
      <w:lvlJc w:val="left"/>
      <w:pPr>
        <w:ind w:left="3708" w:hanging="420"/>
      </w:pPr>
      <w:rPr>
        <w:rFonts w:hint="default"/>
      </w:rPr>
    </w:lvl>
    <w:lvl w:ilvl="4">
      <w:numFmt w:val="bullet"/>
      <w:pStyle w:val="5Ctrl5"/>
      <w:lvlText w:val="•"/>
      <w:lvlJc w:val="left"/>
      <w:pPr>
        <w:ind w:left="4604" w:hanging="420"/>
      </w:pPr>
      <w:rPr>
        <w:rFonts w:hint="default"/>
      </w:rPr>
    </w:lvl>
    <w:lvl w:ilvl="5">
      <w:numFmt w:val="bullet"/>
      <w:pStyle w:val="6Ctrl6"/>
      <w:lvlText w:val="•"/>
      <w:lvlJc w:val="left"/>
      <w:pPr>
        <w:ind w:left="5500" w:hanging="420"/>
      </w:pPr>
      <w:rPr>
        <w:rFonts w:hint="default"/>
      </w:rPr>
    </w:lvl>
    <w:lvl w:ilvl="6">
      <w:numFmt w:val="bullet"/>
      <w:pStyle w:val="7"/>
      <w:lvlText w:val="•"/>
      <w:lvlJc w:val="left"/>
      <w:pPr>
        <w:ind w:left="6396" w:hanging="420"/>
      </w:pPr>
      <w:rPr>
        <w:rFonts w:hint="default"/>
      </w:rPr>
    </w:lvl>
    <w:lvl w:ilvl="7">
      <w:numFmt w:val="bullet"/>
      <w:pStyle w:val="8"/>
      <w:lvlText w:val="•"/>
      <w:lvlJc w:val="left"/>
      <w:pPr>
        <w:ind w:left="7292" w:hanging="420"/>
      </w:pPr>
      <w:rPr>
        <w:rFonts w:hint="default"/>
      </w:rPr>
    </w:lvl>
    <w:lvl w:ilvl="8">
      <w:numFmt w:val="bullet"/>
      <w:pStyle w:val="9"/>
      <w:lvlText w:val="•"/>
      <w:lvlJc w:val="left"/>
      <w:pPr>
        <w:ind w:left="8188" w:hanging="420"/>
      </w:pPr>
      <w:rPr>
        <w:rFonts w:hint="default"/>
      </w:rPr>
    </w:lvl>
  </w:abstractNum>
  <w:abstractNum w:abstractNumId="15" w15:restartNumberingAfterBreak="0">
    <w:nsid w:val="07D06DB1"/>
    <w:multiLevelType w:val="multilevel"/>
    <w:tmpl w:val="07D06DB1"/>
    <w:lvl w:ilvl="0">
      <w:start w:val="1"/>
      <w:numFmt w:val="decimal"/>
      <w:pStyle w:val="a7"/>
      <w:suff w:val="space"/>
      <w:lvlText w:val="第%1章"/>
      <w:lvlJc w:val="left"/>
      <w:pPr>
        <w:ind w:left="2411" w:firstLine="0"/>
      </w:pPr>
      <w:rPr>
        <w:rFonts w:ascii="黑体" w:eastAsia="黑体" w:hint="eastAsia"/>
        <w:b w:val="0"/>
        <w:i w:val="0"/>
      </w:rPr>
    </w:lvl>
    <w:lvl w:ilvl="1">
      <w:start w:val="1"/>
      <w:numFmt w:val="decimal"/>
      <w:pStyle w:val="a8"/>
      <w:suff w:val="space"/>
      <w:lvlText w:val="%1.%2"/>
      <w:lvlJc w:val="left"/>
      <w:pPr>
        <w:ind w:left="2411" w:firstLine="0"/>
      </w:pPr>
      <w:rPr>
        <w:rFonts w:ascii="黑体" w:eastAsia="黑体" w:hint="eastAsia"/>
        <w:b w:val="0"/>
        <w:i w:val="0"/>
      </w:rPr>
    </w:lvl>
    <w:lvl w:ilvl="2">
      <w:start w:val="1"/>
      <w:numFmt w:val="decimal"/>
      <w:suff w:val="space"/>
      <w:lvlText w:val="%1.%2.%3"/>
      <w:lvlJc w:val="left"/>
      <w:pPr>
        <w:ind w:left="2695" w:firstLine="0"/>
      </w:pPr>
      <w:rPr>
        <w:rFonts w:ascii="黑体" w:eastAsia="黑体" w:hint="eastAsia"/>
        <w:b w:val="0"/>
        <w:i w:val="0"/>
      </w:rPr>
    </w:lvl>
    <w:lvl w:ilvl="3">
      <w:start w:val="1"/>
      <w:numFmt w:val="decimal"/>
      <w:suff w:val="space"/>
      <w:lvlText w:val="%1.%2.%3.%4"/>
      <w:lvlJc w:val="left"/>
      <w:pPr>
        <w:ind w:left="2411" w:firstLine="0"/>
      </w:pPr>
      <w:rPr>
        <w:rFonts w:ascii="黑体" w:eastAsia="黑体" w:hint="eastAsia"/>
        <w:b w:val="0"/>
        <w:i w:val="0"/>
      </w:rPr>
    </w:lvl>
    <w:lvl w:ilvl="4">
      <w:start w:val="1"/>
      <w:numFmt w:val="decimal"/>
      <w:suff w:val="space"/>
      <w:lvlText w:val="%1.%2.%3.%4.%5"/>
      <w:lvlJc w:val="left"/>
      <w:pPr>
        <w:ind w:left="2411" w:firstLine="0"/>
      </w:pPr>
      <w:rPr>
        <w:rFonts w:ascii="黑体" w:eastAsia="黑体" w:hint="eastAsia"/>
        <w:b w:val="0"/>
        <w:i w:val="0"/>
      </w:rPr>
    </w:lvl>
    <w:lvl w:ilvl="5">
      <w:start w:val="1"/>
      <w:numFmt w:val="none"/>
      <w:suff w:val="nothing"/>
      <w:lvlText w:val=""/>
      <w:lvlJc w:val="left"/>
      <w:pPr>
        <w:ind w:left="2411" w:firstLine="0"/>
      </w:pPr>
      <w:rPr>
        <w:rFonts w:hint="eastAsia"/>
      </w:rPr>
    </w:lvl>
    <w:lvl w:ilvl="6">
      <w:start w:val="1"/>
      <w:numFmt w:val="none"/>
      <w:suff w:val="nothing"/>
      <w:lvlText w:val=""/>
      <w:lvlJc w:val="left"/>
      <w:pPr>
        <w:ind w:left="2411" w:firstLine="0"/>
      </w:pPr>
      <w:rPr>
        <w:rFonts w:hint="eastAsia"/>
      </w:rPr>
    </w:lvl>
    <w:lvl w:ilvl="7">
      <w:start w:val="1"/>
      <w:numFmt w:val="none"/>
      <w:suff w:val="nothing"/>
      <w:lvlText w:val=""/>
      <w:lvlJc w:val="left"/>
      <w:pPr>
        <w:ind w:left="2411" w:firstLine="0"/>
      </w:pPr>
      <w:rPr>
        <w:rFonts w:hint="eastAsia"/>
      </w:rPr>
    </w:lvl>
    <w:lvl w:ilvl="8">
      <w:start w:val="1"/>
      <w:numFmt w:val="none"/>
      <w:suff w:val="nothing"/>
      <w:lvlText w:val=""/>
      <w:lvlJc w:val="left"/>
      <w:pPr>
        <w:ind w:left="2411" w:firstLine="0"/>
      </w:pPr>
      <w:rPr>
        <w:rFonts w:hint="eastAsia"/>
      </w:rPr>
    </w:lvl>
  </w:abstractNum>
  <w:abstractNum w:abstractNumId="16" w15:restartNumberingAfterBreak="0">
    <w:nsid w:val="5D1A443A"/>
    <w:multiLevelType w:val="singleLevel"/>
    <w:tmpl w:val="5D1A443A"/>
    <w:lvl w:ilvl="0">
      <w:start w:val="1"/>
      <w:numFmt w:val="decimal"/>
      <w:suff w:val="nothing"/>
      <w:lvlText w:val="%1、"/>
      <w:lvlJc w:val="left"/>
    </w:lvl>
  </w:abstractNum>
  <w:num w:numId="1" w16cid:durableId="698748282">
    <w:abstractNumId w:val="14"/>
  </w:num>
  <w:num w:numId="2" w16cid:durableId="655845796">
    <w:abstractNumId w:val="5"/>
  </w:num>
  <w:num w:numId="3" w16cid:durableId="231546074">
    <w:abstractNumId w:val="9"/>
  </w:num>
  <w:num w:numId="4" w16cid:durableId="2145737356">
    <w:abstractNumId w:val="10"/>
  </w:num>
  <w:num w:numId="5" w16cid:durableId="2073313708">
    <w:abstractNumId w:val="2"/>
  </w:num>
  <w:num w:numId="6" w16cid:durableId="651100850">
    <w:abstractNumId w:val="12"/>
  </w:num>
  <w:num w:numId="7" w16cid:durableId="467170983">
    <w:abstractNumId w:val="8"/>
  </w:num>
  <w:num w:numId="8" w16cid:durableId="706106828">
    <w:abstractNumId w:val="15"/>
  </w:num>
  <w:num w:numId="9" w16cid:durableId="1254125372">
    <w:abstractNumId w:val="13"/>
  </w:num>
  <w:num w:numId="10" w16cid:durableId="514808918">
    <w:abstractNumId w:val="7"/>
  </w:num>
  <w:num w:numId="11" w16cid:durableId="516232814">
    <w:abstractNumId w:val="3"/>
  </w:num>
  <w:num w:numId="12" w16cid:durableId="999431402">
    <w:abstractNumId w:val="6"/>
  </w:num>
  <w:num w:numId="13" w16cid:durableId="2086343514">
    <w:abstractNumId w:val="11"/>
  </w:num>
  <w:num w:numId="14" w16cid:durableId="618688464">
    <w:abstractNumId w:val="4"/>
  </w:num>
  <w:num w:numId="15" w16cid:durableId="1260216590">
    <w:abstractNumId w:val="1"/>
  </w:num>
  <w:num w:numId="16" w16cid:durableId="850949013">
    <w:abstractNumId w:val="0"/>
  </w:num>
  <w:num w:numId="17" w16cid:durableId="20394992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44016"/>
    <w:rsid w:val="002079A4"/>
    <w:rsid w:val="003D2C0C"/>
    <w:rsid w:val="00552204"/>
    <w:rsid w:val="00D4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4959068-976C-48E4-AAC8-0AD4706C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qFormat="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pPr>
      <w:widowControl w:val="0"/>
      <w:jc w:val="both"/>
    </w:pPr>
  </w:style>
  <w:style w:type="paragraph" w:styleId="10">
    <w:name w:val="heading 1"/>
    <w:basedOn w:val="a9"/>
    <w:next w:val="a9"/>
    <w:link w:val="11"/>
    <w:autoRedefine/>
    <w:uiPriority w:val="9"/>
    <w:qFormat/>
    <w:rsid w:val="003D2C0C"/>
    <w:pPr>
      <w:autoSpaceDE w:val="0"/>
      <w:autoSpaceDN w:val="0"/>
      <w:spacing w:before="85"/>
      <w:ind w:left="777"/>
      <w:jc w:val="left"/>
      <w:outlineLvl w:val="0"/>
    </w:pPr>
    <w:rPr>
      <w:rFonts w:ascii="宋体" w:eastAsia="宋体" w:hAnsi="宋体" w:cs="宋体"/>
      <w:b/>
      <w:bCs/>
      <w:kern w:val="0"/>
      <w:sz w:val="36"/>
      <w:szCs w:val="36"/>
      <w:lang w:eastAsia="en-US"/>
    </w:rPr>
  </w:style>
  <w:style w:type="paragraph" w:styleId="20">
    <w:name w:val="heading 2"/>
    <w:basedOn w:val="a9"/>
    <w:next w:val="a9"/>
    <w:link w:val="21"/>
    <w:autoRedefine/>
    <w:uiPriority w:val="9"/>
    <w:qFormat/>
    <w:rsid w:val="003D2C0C"/>
    <w:pPr>
      <w:keepNext/>
      <w:keepLines/>
      <w:widowControl/>
      <w:autoSpaceDE w:val="0"/>
      <w:autoSpaceDN w:val="0"/>
      <w:adjustRightInd w:val="0"/>
      <w:spacing w:before="360" w:after="260" w:line="360" w:lineRule="auto"/>
      <w:ind w:left="264" w:right="-15" w:hanging="10"/>
      <w:jc w:val="center"/>
      <w:textAlignment w:val="baseline"/>
      <w:outlineLvl w:val="1"/>
    </w:pPr>
    <w:rPr>
      <w:rFonts w:ascii="Arial" w:eastAsia="黑体" w:hAnsi="Arial" w:cs="宋体"/>
      <w:b/>
      <w:color w:val="000000"/>
      <w:spacing w:val="24"/>
      <w:kern w:val="0"/>
      <w:sz w:val="24"/>
      <w:szCs w:val="20"/>
    </w:rPr>
  </w:style>
  <w:style w:type="paragraph" w:styleId="30">
    <w:name w:val="heading 3"/>
    <w:basedOn w:val="a9"/>
    <w:next w:val="a9"/>
    <w:link w:val="31"/>
    <w:autoRedefine/>
    <w:qFormat/>
    <w:rsid w:val="003D2C0C"/>
    <w:pPr>
      <w:keepNext/>
      <w:keepLines/>
      <w:spacing w:before="260" w:after="260" w:line="416" w:lineRule="auto"/>
      <w:outlineLvl w:val="2"/>
    </w:pPr>
    <w:rPr>
      <w:rFonts w:ascii="等线" w:eastAsia="等线" w:hAnsi="等线" w:cs="黑体"/>
      <w:b/>
      <w:bCs/>
      <w:sz w:val="32"/>
      <w:szCs w:val="32"/>
    </w:rPr>
  </w:style>
  <w:style w:type="paragraph" w:styleId="40">
    <w:name w:val="heading 4"/>
    <w:basedOn w:val="a9"/>
    <w:next w:val="a9"/>
    <w:link w:val="41"/>
    <w:autoRedefine/>
    <w:unhideWhenUsed/>
    <w:qFormat/>
    <w:rsid w:val="003D2C0C"/>
    <w:pPr>
      <w:keepNext/>
      <w:keepLines/>
      <w:widowControl/>
      <w:spacing w:before="280" w:after="290" w:line="376" w:lineRule="auto"/>
      <w:ind w:left="264" w:right="-15" w:hanging="10"/>
      <w:jc w:val="left"/>
      <w:outlineLvl w:val="3"/>
    </w:pPr>
    <w:rPr>
      <w:rFonts w:ascii="Cambria" w:eastAsia="宋体" w:hAnsi="Cambria" w:cs="黑体"/>
      <w:b/>
      <w:bCs/>
      <w:color w:val="000000"/>
      <w:sz w:val="28"/>
      <w:szCs w:val="28"/>
    </w:rPr>
  </w:style>
  <w:style w:type="paragraph" w:styleId="50">
    <w:name w:val="heading 5"/>
    <w:basedOn w:val="a9"/>
    <w:next w:val="aa"/>
    <w:link w:val="51"/>
    <w:autoRedefine/>
    <w:qFormat/>
    <w:rsid w:val="003D2C0C"/>
    <w:pPr>
      <w:keepNext/>
      <w:keepLines/>
      <w:widowControl/>
      <w:tabs>
        <w:tab w:val="left" w:pos="2520"/>
      </w:tabs>
      <w:spacing w:before="120" w:after="205" w:line="360" w:lineRule="auto"/>
      <w:ind w:left="2520" w:right="-15" w:hanging="420"/>
      <w:jc w:val="left"/>
      <w:outlineLvl w:val="4"/>
    </w:pPr>
    <w:rPr>
      <w:rFonts w:ascii="宋体" w:eastAsia="宋体" w:hAnsi="宋体" w:cs="宋体"/>
      <w:color w:val="000000"/>
      <w:sz w:val="24"/>
      <w:szCs w:val="44"/>
    </w:rPr>
  </w:style>
  <w:style w:type="paragraph" w:styleId="60">
    <w:name w:val="heading 6"/>
    <w:basedOn w:val="a9"/>
    <w:next w:val="a9"/>
    <w:link w:val="61"/>
    <w:autoRedefine/>
    <w:qFormat/>
    <w:rsid w:val="003D2C0C"/>
    <w:pPr>
      <w:autoSpaceDE w:val="0"/>
      <w:autoSpaceDN w:val="0"/>
      <w:ind w:left="777"/>
      <w:jc w:val="left"/>
      <w:outlineLvl w:val="5"/>
    </w:pPr>
    <w:rPr>
      <w:rFonts w:ascii="宋体" w:eastAsia="宋体" w:hAnsi="宋体" w:cs="宋体"/>
      <w:b/>
      <w:bCs/>
      <w:kern w:val="0"/>
      <w:sz w:val="24"/>
      <w:szCs w:val="24"/>
      <w:lang w:eastAsia="en-US"/>
    </w:rPr>
  </w:style>
  <w:style w:type="paragraph" w:styleId="7">
    <w:name w:val="heading 7"/>
    <w:basedOn w:val="a9"/>
    <w:next w:val="ab"/>
    <w:link w:val="70"/>
    <w:autoRedefine/>
    <w:qFormat/>
    <w:rsid w:val="003D2C0C"/>
    <w:pPr>
      <w:keepNext/>
      <w:keepLines/>
      <w:numPr>
        <w:ilvl w:val="6"/>
        <w:numId w:val="1"/>
      </w:numPr>
      <w:spacing w:before="240" w:after="64" w:line="317" w:lineRule="auto"/>
      <w:outlineLvl w:val="6"/>
    </w:pPr>
    <w:rPr>
      <w:rFonts w:ascii="Times New Roman" w:eastAsia="宋体" w:hAnsi="Times New Roman" w:cs="Times New Roman"/>
      <w:b/>
      <w:sz w:val="24"/>
      <w:szCs w:val="20"/>
    </w:rPr>
  </w:style>
  <w:style w:type="paragraph" w:styleId="8">
    <w:name w:val="heading 8"/>
    <w:basedOn w:val="a9"/>
    <w:next w:val="ab"/>
    <w:link w:val="80"/>
    <w:autoRedefine/>
    <w:qFormat/>
    <w:rsid w:val="003D2C0C"/>
    <w:pPr>
      <w:keepNext/>
      <w:keepLines/>
      <w:numPr>
        <w:ilvl w:val="7"/>
        <w:numId w:val="1"/>
      </w:numPr>
      <w:spacing w:before="240" w:after="64" w:line="317" w:lineRule="auto"/>
      <w:outlineLvl w:val="7"/>
    </w:pPr>
    <w:rPr>
      <w:rFonts w:ascii="Arial" w:eastAsia="黑体" w:hAnsi="Arial" w:cs="Times New Roman"/>
      <w:sz w:val="24"/>
      <w:szCs w:val="20"/>
    </w:rPr>
  </w:style>
  <w:style w:type="paragraph" w:styleId="9">
    <w:name w:val="heading 9"/>
    <w:basedOn w:val="a9"/>
    <w:next w:val="ab"/>
    <w:link w:val="90"/>
    <w:autoRedefine/>
    <w:qFormat/>
    <w:rsid w:val="003D2C0C"/>
    <w:pPr>
      <w:keepNext/>
      <w:keepLines/>
      <w:numPr>
        <w:ilvl w:val="8"/>
        <w:numId w:val="1"/>
      </w:numPr>
      <w:spacing w:before="240" w:after="64" w:line="317" w:lineRule="auto"/>
      <w:outlineLvl w:val="8"/>
    </w:pPr>
    <w:rPr>
      <w:rFonts w:ascii="Arial" w:eastAsia="黑体" w:hAnsi="Arial" w:cs="Times New Roman"/>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9"/>
    <w:link w:val="af0"/>
    <w:uiPriority w:val="99"/>
    <w:unhideWhenUsed/>
    <w:qFormat/>
    <w:rsid w:val="003D2C0C"/>
    <w:pPr>
      <w:tabs>
        <w:tab w:val="center" w:pos="4153"/>
        <w:tab w:val="right" w:pos="8306"/>
      </w:tabs>
      <w:snapToGrid w:val="0"/>
      <w:jc w:val="center"/>
    </w:pPr>
    <w:rPr>
      <w:sz w:val="18"/>
      <w:szCs w:val="18"/>
    </w:rPr>
  </w:style>
  <w:style w:type="character" w:customStyle="1" w:styleId="af0">
    <w:name w:val="页眉 字符"/>
    <w:basedOn w:val="ac"/>
    <w:link w:val="af"/>
    <w:uiPriority w:val="99"/>
    <w:qFormat/>
    <w:rsid w:val="003D2C0C"/>
    <w:rPr>
      <w:sz w:val="18"/>
      <w:szCs w:val="18"/>
    </w:rPr>
  </w:style>
  <w:style w:type="paragraph" w:styleId="af1">
    <w:name w:val="footer"/>
    <w:basedOn w:val="a9"/>
    <w:link w:val="af2"/>
    <w:uiPriority w:val="99"/>
    <w:unhideWhenUsed/>
    <w:qFormat/>
    <w:rsid w:val="003D2C0C"/>
    <w:pPr>
      <w:tabs>
        <w:tab w:val="center" w:pos="4153"/>
        <w:tab w:val="right" w:pos="8306"/>
      </w:tabs>
      <w:snapToGrid w:val="0"/>
      <w:jc w:val="left"/>
    </w:pPr>
    <w:rPr>
      <w:sz w:val="18"/>
      <w:szCs w:val="18"/>
    </w:rPr>
  </w:style>
  <w:style w:type="character" w:customStyle="1" w:styleId="af2">
    <w:name w:val="页脚 字符"/>
    <w:basedOn w:val="ac"/>
    <w:link w:val="af1"/>
    <w:uiPriority w:val="99"/>
    <w:qFormat/>
    <w:rsid w:val="003D2C0C"/>
    <w:rPr>
      <w:sz w:val="18"/>
      <w:szCs w:val="18"/>
    </w:rPr>
  </w:style>
  <w:style w:type="character" w:customStyle="1" w:styleId="11">
    <w:name w:val="标题 1 字符"/>
    <w:basedOn w:val="ac"/>
    <w:link w:val="10"/>
    <w:uiPriority w:val="9"/>
    <w:qFormat/>
    <w:rsid w:val="003D2C0C"/>
    <w:rPr>
      <w:rFonts w:ascii="宋体" w:eastAsia="宋体" w:hAnsi="宋体" w:cs="宋体"/>
      <w:b/>
      <w:bCs/>
      <w:kern w:val="0"/>
      <w:sz w:val="36"/>
      <w:szCs w:val="36"/>
      <w:lang w:eastAsia="en-US"/>
    </w:rPr>
  </w:style>
  <w:style w:type="character" w:customStyle="1" w:styleId="21">
    <w:name w:val="标题 2 字符"/>
    <w:basedOn w:val="ac"/>
    <w:link w:val="20"/>
    <w:uiPriority w:val="9"/>
    <w:rsid w:val="003D2C0C"/>
    <w:rPr>
      <w:rFonts w:ascii="Arial" w:eastAsia="黑体" w:hAnsi="Arial" w:cs="宋体"/>
      <w:b/>
      <w:color w:val="000000"/>
      <w:spacing w:val="24"/>
      <w:kern w:val="0"/>
      <w:sz w:val="24"/>
      <w:szCs w:val="20"/>
    </w:rPr>
  </w:style>
  <w:style w:type="character" w:customStyle="1" w:styleId="31">
    <w:name w:val="标题 3 字符"/>
    <w:basedOn w:val="ac"/>
    <w:link w:val="30"/>
    <w:qFormat/>
    <w:rsid w:val="003D2C0C"/>
    <w:rPr>
      <w:rFonts w:ascii="等线" w:eastAsia="等线" w:hAnsi="等线" w:cs="黑体"/>
      <w:b/>
      <w:bCs/>
      <w:sz w:val="32"/>
      <w:szCs w:val="32"/>
    </w:rPr>
  </w:style>
  <w:style w:type="character" w:customStyle="1" w:styleId="41">
    <w:name w:val="标题 4 字符"/>
    <w:basedOn w:val="ac"/>
    <w:link w:val="40"/>
    <w:qFormat/>
    <w:rsid w:val="003D2C0C"/>
    <w:rPr>
      <w:rFonts w:ascii="Cambria" w:eastAsia="宋体" w:hAnsi="Cambria" w:cs="黑体"/>
      <w:b/>
      <w:bCs/>
      <w:color w:val="000000"/>
      <w:sz w:val="28"/>
      <w:szCs w:val="28"/>
    </w:rPr>
  </w:style>
  <w:style w:type="character" w:customStyle="1" w:styleId="51">
    <w:name w:val="标题 5 字符"/>
    <w:basedOn w:val="ac"/>
    <w:link w:val="50"/>
    <w:qFormat/>
    <w:rsid w:val="003D2C0C"/>
    <w:rPr>
      <w:rFonts w:ascii="宋体" w:eastAsia="宋体" w:hAnsi="宋体" w:cs="宋体"/>
      <w:color w:val="000000"/>
      <w:sz w:val="24"/>
      <w:szCs w:val="44"/>
    </w:rPr>
  </w:style>
  <w:style w:type="character" w:customStyle="1" w:styleId="61">
    <w:name w:val="标题 6 字符"/>
    <w:basedOn w:val="ac"/>
    <w:link w:val="60"/>
    <w:qFormat/>
    <w:rsid w:val="003D2C0C"/>
    <w:rPr>
      <w:rFonts w:ascii="宋体" w:eastAsia="宋体" w:hAnsi="宋体" w:cs="宋体"/>
      <w:b/>
      <w:bCs/>
      <w:kern w:val="0"/>
      <w:sz w:val="24"/>
      <w:szCs w:val="24"/>
      <w:lang w:eastAsia="en-US"/>
    </w:rPr>
  </w:style>
  <w:style w:type="character" w:customStyle="1" w:styleId="70">
    <w:name w:val="标题 7 字符"/>
    <w:basedOn w:val="ac"/>
    <w:link w:val="7"/>
    <w:qFormat/>
    <w:rsid w:val="003D2C0C"/>
    <w:rPr>
      <w:rFonts w:ascii="Times New Roman" w:eastAsia="宋体" w:hAnsi="Times New Roman" w:cs="Times New Roman"/>
      <w:b/>
      <w:sz w:val="24"/>
      <w:szCs w:val="20"/>
    </w:rPr>
  </w:style>
  <w:style w:type="character" w:customStyle="1" w:styleId="80">
    <w:name w:val="标题 8 字符"/>
    <w:basedOn w:val="ac"/>
    <w:link w:val="8"/>
    <w:qFormat/>
    <w:rsid w:val="003D2C0C"/>
    <w:rPr>
      <w:rFonts w:ascii="Arial" w:eastAsia="黑体" w:hAnsi="Arial" w:cs="Times New Roman"/>
      <w:sz w:val="24"/>
      <w:szCs w:val="20"/>
    </w:rPr>
  </w:style>
  <w:style w:type="character" w:customStyle="1" w:styleId="90">
    <w:name w:val="标题 9 字符"/>
    <w:basedOn w:val="ac"/>
    <w:link w:val="9"/>
    <w:qFormat/>
    <w:rsid w:val="003D2C0C"/>
    <w:rPr>
      <w:rFonts w:ascii="Arial" w:eastAsia="黑体" w:hAnsi="Arial" w:cs="Times New Roman"/>
      <w:szCs w:val="20"/>
    </w:rPr>
  </w:style>
  <w:style w:type="numbering" w:customStyle="1" w:styleId="12">
    <w:name w:val="无列表1"/>
    <w:next w:val="ae"/>
    <w:uiPriority w:val="99"/>
    <w:semiHidden/>
    <w:unhideWhenUsed/>
    <w:rsid w:val="003D2C0C"/>
  </w:style>
  <w:style w:type="paragraph" w:styleId="af3">
    <w:name w:val="footnote text"/>
    <w:basedOn w:val="a9"/>
    <w:link w:val="af4"/>
    <w:uiPriority w:val="99"/>
    <w:unhideWhenUsed/>
    <w:qFormat/>
    <w:rsid w:val="003D2C0C"/>
    <w:pPr>
      <w:widowControl/>
      <w:snapToGrid w:val="0"/>
      <w:spacing w:after="205" w:line="246" w:lineRule="auto"/>
      <w:ind w:left="264" w:right="-15" w:hanging="10"/>
      <w:jc w:val="left"/>
    </w:pPr>
    <w:rPr>
      <w:rFonts w:ascii="宋体" w:eastAsia="宋体" w:hAnsi="宋体" w:cs="宋体"/>
      <w:color w:val="000000"/>
      <w:sz w:val="18"/>
      <w:szCs w:val="18"/>
    </w:rPr>
  </w:style>
  <w:style w:type="character" w:customStyle="1" w:styleId="af4">
    <w:name w:val="脚注文本 字符"/>
    <w:basedOn w:val="ac"/>
    <w:link w:val="af3"/>
    <w:uiPriority w:val="99"/>
    <w:qFormat/>
    <w:rsid w:val="003D2C0C"/>
    <w:rPr>
      <w:rFonts w:ascii="宋体" w:eastAsia="宋体" w:hAnsi="宋体" w:cs="宋体"/>
      <w:color w:val="000000"/>
      <w:sz w:val="18"/>
      <w:szCs w:val="18"/>
    </w:rPr>
  </w:style>
  <w:style w:type="paragraph" w:styleId="aa">
    <w:name w:val="Body Text"/>
    <w:basedOn w:val="a9"/>
    <w:link w:val="af5"/>
    <w:autoRedefine/>
    <w:uiPriority w:val="1"/>
    <w:qFormat/>
    <w:rsid w:val="003D2C0C"/>
    <w:pPr>
      <w:widowControl/>
      <w:spacing w:after="120" w:line="246" w:lineRule="auto"/>
      <w:ind w:left="264" w:right="-15" w:hanging="10"/>
      <w:jc w:val="left"/>
    </w:pPr>
    <w:rPr>
      <w:rFonts w:ascii="宋体" w:eastAsia="宋体" w:hAnsi="宋体" w:cs="宋体"/>
      <w:color w:val="000000"/>
      <w:sz w:val="24"/>
    </w:rPr>
  </w:style>
  <w:style w:type="character" w:customStyle="1" w:styleId="af5">
    <w:name w:val="正文文本 字符"/>
    <w:basedOn w:val="ac"/>
    <w:link w:val="aa"/>
    <w:uiPriority w:val="1"/>
    <w:qFormat/>
    <w:rsid w:val="003D2C0C"/>
    <w:rPr>
      <w:rFonts w:ascii="宋体" w:eastAsia="宋体" w:hAnsi="宋体" w:cs="宋体"/>
      <w:color w:val="000000"/>
      <w:sz w:val="24"/>
    </w:rPr>
  </w:style>
  <w:style w:type="paragraph" w:styleId="ab">
    <w:name w:val="Normal Indent"/>
    <w:basedOn w:val="a9"/>
    <w:link w:val="af6"/>
    <w:autoRedefine/>
    <w:uiPriority w:val="99"/>
    <w:qFormat/>
    <w:rsid w:val="003D2C0C"/>
    <w:pPr>
      <w:widowControl/>
      <w:autoSpaceDE w:val="0"/>
      <w:autoSpaceDN w:val="0"/>
      <w:spacing w:after="205" w:line="360" w:lineRule="auto"/>
      <w:ind w:left="181" w:right="-15" w:firstLine="420"/>
      <w:jc w:val="left"/>
    </w:pPr>
    <w:rPr>
      <w:rFonts w:ascii="宋体" w:eastAsia="宋体" w:hAnsi="宋体" w:cs="宋体"/>
      <w:color w:val="000000"/>
      <w:sz w:val="24"/>
      <w:szCs w:val="20"/>
    </w:rPr>
  </w:style>
  <w:style w:type="paragraph" w:styleId="TOC7">
    <w:name w:val="toc 7"/>
    <w:basedOn w:val="a9"/>
    <w:next w:val="a9"/>
    <w:autoRedefine/>
    <w:qFormat/>
    <w:rsid w:val="003D2C0C"/>
    <w:pPr>
      <w:ind w:left="1260"/>
      <w:jc w:val="left"/>
    </w:pPr>
    <w:rPr>
      <w:rFonts w:ascii="Times New Roman" w:eastAsia="宋体" w:hAnsi="Times New Roman" w:cs="Times New Roman"/>
      <w:sz w:val="20"/>
      <w:szCs w:val="20"/>
    </w:rPr>
  </w:style>
  <w:style w:type="paragraph" w:styleId="af7">
    <w:name w:val="caption"/>
    <w:basedOn w:val="a9"/>
    <w:next w:val="a9"/>
    <w:link w:val="af8"/>
    <w:autoRedefine/>
    <w:qFormat/>
    <w:rsid w:val="003D2C0C"/>
    <w:pPr>
      <w:spacing w:line="360" w:lineRule="auto"/>
      <w:jc w:val="center"/>
    </w:pPr>
    <w:rPr>
      <w:rFonts w:ascii="Cambria" w:eastAsia="黑体" w:hAnsi="Cambria" w:cs="Times New Roman"/>
      <w:kern w:val="0"/>
      <w:sz w:val="24"/>
      <w:szCs w:val="20"/>
    </w:rPr>
  </w:style>
  <w:style w:type="paragraph" w:styleId="a0">
    <w:name w:val="List Bullet"/>
    <w:basedOn w:val="a9"/>
    <w:autoRedefine/>
    <w:qFormat/>
    <w:rsid w:val="003D2C0C"/>
    <w:pPr>
      <w:numPr>
        <w:numId w:val="2"/>
      </w:numPr>
      <w:tabs>
        <w:tab w:val="left" w:pos="748"/>
      </w:tabs>
      <w:spacing w:line="360" w:lineRule="auto"/>
    </w:pPr>
    <w:rPr>
      <w:rFonts w:ascii="Times New Roman" w:eastAsia="宋体" w:hAnsi="Times New Roman" w:cs="Times New Roman"/>
      <w:szCs w:val="24"/>
    </w:rPr>
  </w:style>
  <w:style w:type="paragraph" w:styleId="af9">
    <w:name w:val="Document Map"/>
    <w:basedOn w:val="a9"/>
    <w:link w:val="afa"/>
    <w:autoRedefine/>
    <w:qFormat/>
    <w:rsid w:val="003D2C0C"/>
    <w:pPr>
      <w:shd w:val="clear" w:color="auto" w:fill="000080"/>
    </w:pPr>
    <w:rPr>
      <w:rFonts w:ascii="宋体" w:eastAsia="宋体" w:hAnsi="宋体" w:cs="宋体"/>
      <w:color w:val="000000"/>
      <w:sz w:val="18"/>
      <w:szCs w:val="18"/>
    </w:rPr>
  </w:style>
  <w:style w:type="character" w:customStyle="1" w:styleId="afa">
    <w:name w:val="文档结构图 字符"/>
    <w:basedOn w:val="ac"/>
    <w:link w:val="af9"/>
    <w:qFormat/>
    <w:rsid w:val="003D2C0C"/>
    <w:rPr>
      <w:rFonts w:ascii="宋体" w:eastAsia="宋体" w:hAnsi="宋体" w:cs="宋体"/>
      <w:color w:val="000000"/>
      <w:sz w:val="18"/>
      <w:szCs w:val="18"/>
      <w:shd w:val="clear" w:color="auto" w:fill="000080"/>
    </w:rPr>
  </w:style>
  <w:style w:type="paragraph" w:styleId="afb">
    <w:name w:val="annotation text"/>
    <w:basedOn w:val="a9"/>
    <w:link w:val="afc"/>
    <w:autoRedefine/>
    <w:qFormat/>
    <w:rsid w:val="003D2C0C"/>
    <w:pPr>
      <w:widowControl/>
      <w:spacing w:after="205" w:line="246" w:lineRule="auto"/>
      <w:ind w:left="264" w:right="-15" w:hanging="10"/>
      <w:jc w:val="left"/>
    </w:pPr>
    <w:rPr>
      <w:rFonts w:ascii="宋体" w:eastAsia="宋体" w:hAnsi="宋体" w:cs="宋体"/>
      <w:color w:val="000000"/>
      <w:sz w:val="24"/>
    </w:rPr>
  </w:style>
  <w:style w:type="character" w:customStyle="1" w:styleId="afc">
    <w:name w:val="批注文字 字符"/>
    <w:basedOn w:val="ac"/>
    <w:link w:val="afb"/>
    <w:qFormat/>
    <w:rsid w:val="003D2C0C"/>
    <w:rPr>
      <w:rFonts w:ascii="宋体" w:eastAsia="宋体" w:hAnsi="宋体" w:cs="宋体"/>
      <w:color w:val="000000"/>
      <w:sz w:val="24"/>
    </w:rPr>
  </w:style>
  <w:style w:type="paragraph" w:styleId="afd">
    <w:name w:val="Salutation"/>
    <w:basedOn w:val="a9"/>
    <w:next w:val="a9"/>
    <w:link w:val="afe"/>
    <w:autoRedefine/>
    <w:qFormat/>
    <w:rsid w:val="003D2C0C"/>
    <w:pPr>
      <w:widowControl/>
    </w:pPr>
    <w:rPr>
      <w:rFonts w:ascii="Times New Roman" w:eastAsia="宋体" w:hAnsi="Times New Roman" w:cs="Times New Roman"/>
      <w:color w:val="000000"/>
      <w:kern w:val="0"/>
      <w:szCs w:val="23"/>
    </w:rPr>
  </w:style>
  <w:style w:type="character" w:customStyle="1" w:styleId="afe">
    <w:name w:val="称呼 字符"/>
    <w:basedOn w:val="ac"/>
    <w:link w:val="afd"/>
    <w:qFormat/>
    <w:rsid w:val="003D2C0C"/>
    <w:rPr>
      <w:rFonts w:ascii="Times New Roman" w:eastAsia="宋体" w:hAnsi="Times New Roman" w:cs="Times New Roman"/>
      <w:color w:val="000000"/>
      <w:kern w:val="0"/>
      <w:szCs w:val="23"/>
    </w:rPr>
  </w:style>
  <w:style w:type="paragraph" w:styleId="aff">
    <w:name w:val="Body Text Indent"/>
    <w:basedOn w:val="a9"/>
    <w:link w:val="aff0"/>
    <w:autoRedefine/>
    <w:qFormat/>
    <w:rsid w:val="003D2C0C"/>
    <w:pPr>
      <w:widowControl/>
      <w:spacing w:after="120" w:line="246" w:lineRule="auto"/>
      <w:ind w:leftChars="200" w:left="420" w:right="-15" w:hanging="10"/>
      <w:jc w:val="left"/>
    </w:pPr>
    <w:rPr>
      <w:rFonts w:ascii="宋体" w:eastAsia="宋体" w:hAnsi="宋体" w:cs="宋体"/>
      <w:color w:val="000000"/>
      <w:sz w:val="24"/>
    </w:rPr>
  </w:style>
  <w:style w:type="character" w:customStyle="1" w:styleId="aff0">
    <w:name w:val="正文文本缩进 字符"/>
    <w:basedOn w:val="ac"/>
    <w:link w:val="aff"/>
    <w:qFormat/>
    <w:rsid w:val="003D2C0C"/>
    <w:rPr>
      <w:rFonts w:ascii="宋体" w:eastAsia="宋体" w:hAnsi="宋体" w:cs="宋体"/>
      <w:color w:val="000000"/>
      <w:sz w:val="24"/>
    </w:rPr>
  </w:style>
  <w:style w:type="paragraph" w:styleId="aff1">
    <w:name w:val="Block Text"/>
    <w:basedOn w:val="a9"/>
    <w:next w:val="a9"/>
    <w:autoRedefine/>
    <w:qFormat/>
    <w:rsid w:val="003D2C0C"/>
    <w:pPr>
      <w:widowControl/>
      <w:spacing w:after="205" w:line="360" w:lineRule="auto"/>
      <w:ind w:left="264" w:right="-15" w:hanging="10"/>
    </w:pPr>
    <w:rPr>
      <w:rFonts w:ascii="Times New Roman" w:eastAsia="Times New Roman" w:hAnsi="宋体" w:cs="宋体"/>
      <w:i/>
      <w:iCs/>
      <w:color w:val="000000"/>
      <w:sz w:val="24"/>
      <w:szCs w:val="24"/>
    </w:rPr>
  </w:style>
  <w:style w:type="paragraph" w:styleId="22">
    <w:name w:val="List Bullet 2"/>
    <w:basedOn w:val="a9"/>
    <w:autoRedefine/>
    <w:qFormat/>
    <w:rsid w:val="003D2C0C"/>
    <w:pPr>
      <w:tabs>
        <w:tab w:val="left" w:pos="780"/>
      </w:tabs>
      <w:spacing w:line="360" w:lineRule="auto"/>
      <w:ind w:left="1012" w:hanging="420"/>
    </w:pPr>
    <w:rPr>
      <w:rFonts w:ascii="Times New Roman" w:eastAsia="宋体" w:hAnsi="Times New Roman" w:cs="Times New Roman"/>
      <w:szCs w:val="20"/>
    </w:rPr>
  </w:style>
  <w:style w:type="paragraph" w:styleId="TOC5">
    <w:name w:val="toc 5"/>
    <w:basedOn w:val="a9"/>
    <w:next w:val="a9"/>
    <w:autoRedefine/>
    <w:qFormat/>
    <w:rsid w:val="003D2C0C"/>
    <w:pPr>
      <w:ind w:left="840"/>
      <w:jc w:val="left"/>
    </w:pPr>
    <w:rPr>
      <w:rFonts w:ascii="Times New Roman" w:eastAsia="宋体" w:hAnsi="Times New Roman" w:cs="Times New Roman"/>
      <w:sz w:val="20"/>
      <w:szCs w:val="20"/>
    </w:rPr>
  </w:style>
  <w:style w:type="paragraph" w:styleId="TOC3">
    <w:name w:val="toc 3"/>
    <w:basedOn w:val="a9"/>
    <w:next w:val="a9"/>
    <w:autoRedefine/>
    <w:qFormat/>
    <w:rsid w:val="003D2C0C"/>
    <w:pPr>
      <w:ind w:left="420"/>
      <w:jc w:val="left"/>
    </w:pPr>
    <w:rPr>
      <w:rFonts w:ascii="Times New Roman" w:eastAsia="宋体" w:hAnsi="Times New Roman" w:cs="Times New Roman"/>
      <w:sz w:val="20"/>
      <w:szCs w:val="20"/>
    </w:rPr>
  </w:style>
  <w:style w:type="paragraph" w:styleId="aff2">
    <w:name w:val="Plain Text"/>
    <w:basedOn w:val="a9"/>
    <w:link w:val="13"/>
    <w:autoRedefine/>
    <w:qFormat/>
    <w:rsid w:val="003D2C0C"/>
    <w:pPr>
      <w:widowControl/>
      <w:spacing w:after="205" w:line="360" w:lineRule="auto"/>
      <w:ind w:left="264" w:right="-15" w:hanging="10"/>
      <w:jc w:val="left"/>
    </w:pPr>
    <w:rPr>
      <w:rFonts w:ascii="宋体" w:eastAsia="宋体" w:hAnsi="Courier New" w:cs="宋体"/>
      <w:color w:val="000000"/>
      <w:spacing w:val="-8"/>
      <w:sz w:val="24"/>
      <w:szCs w:val="20"/>
      <w:lang w:val="zh-CN"/>
    </w:rPr>
  </w:style>
  <w:style w:type="character" w:customStyle="1" w:styleId="aff3">
    <w:name w:val="纯文本 字符"/>
    <w:basedOn w:val="ac"/>
    <w:qFormat/>
    <w:rsid w:val="003D2C0C"/>
    <w:rPr>
      <w:rFonts w:asciiTheme="minorEastAsia" w:hAnsi="Courier New" w:cs="Courier New"/>
    </w:rPr>
  </w:style>
  <w:style w:type="paragraph" w:styleId="TOC8">
    <w:name w:val="toc 8"/>
    <w:basedOn w:val="a9"/>
    <w:next w:val="a9"/>
    <w:autoRedefine/>
    <w:qFormat/>
    <w:rsid w:val="003D2C0C"/>
    <w:pPr>
      <w:ind w:left="1470"/>
      <w:jc w:val="left"/>
    </w:pPr>
    <w:rPr>
      <w:rFonts w:ascii="Times New Roman" w:eastAsia="宋体" w:hAnsi="Times New Roman" w:cs="Times New Roman"/>
      <w:sz w:val="20"/>
      <w:szCs w:val="20"/>
    </w:rPr>
  </w:style>
  <w:style w:type="paragraph" w:styleId="aff4">
    <w:name w:val="Date"/>
    <w:basedOn w:val="a9"/>
    <w:next w:val="a9"/>
    <w:link w:val="aff5"/>
    <w:autoRedefine/>
    <w:qFormat/>
    <w:rsid w:val="003D2C0C"/>
    <w:pPr>
      <w:widowControl/>
      <w:tabs>
        <w:tab w:val="left" w:pos="600"/>
        <w:tab w:val="left" w:pos="960"/>
        <w:tab w:val="left" w:pos="1080"/>
      </w:tabs>
      <w:overflowPunct w:val="0"/>
      <w:spacing w:after="260" w:line="220" w:lineRule="atLeast"/>
      <w:ind w:left="835" w:right="28" w:firstLine="480"/>
      <w:jc w:val="right"/>
    </w:pPr>
    <w:rPr>
      <w:rFonts w:ascii="宋体" w:eastAsia="宋体" w:hAnsi="宋体" w:cs="宋体"/>
      <w:color w:val="000000"/>
      <w:kern w:val="0"/>
      <w:sz w:val="24"/>
      <w:szCs w:val="20"/>
    </w:rPr>
  </w:style>
  <w:style w:type="character" w:customStyle="1" w:styleId="aff5">
    <w:name w:val="日期 字符"/>
    <w:basedOn w:val="ac"/>
    <w:link w:val="aff4"/>
    <w:qFormat/>
    <w:rsid w:val="003D2C0C"/>
    <w:rPr>
      <w:rFonts w:ascii="宋体" w:eastAsia="宋体" w:hAnsi="宋体" w:cs="宋体"/>
      <w:color w:val="000000"/>
      <w:kern w:val="0"/>
      <w:sz w:val="24"/>
      <w:szCs w:val="20"/>
    </w:rPr>
  </w:style>
  <w:style w:type="paragraph" w:styleId="23">
    <w:name w:val="Body Text Indent 2"/>
    <w:basedOn w:val="a9"/>
    <w:link w:val="24"/>
    <w:autoRedefine/>
    <w:qFormat/>
    <w:rsid w:val="003D2C0C"/>
    <w:pPr>
      <w:ind w:firstLine="540"/>
    </w:pPr>
    <w:rPr>
      <w:rFonts w:ascii="Times New Roman" w:eastAsia="宋体" w:hAnsi="Times New Roman" w:cs="Times New Roman"/>
      <w:szCs w:val="20"/>
    </w:rPr>
  </w:style>
  <w:style w:type="character" w:customStyle="1" w:styleId="24">
    <w:name w:val="正文文本缩进 2 字符"/>
    <w:basedOn w:val="ac"/>
    <w:link w:val="23"/>
    <w:qFormat/>
    <w:rsid w:val="003D2C0C"/>
    <w:rPr>
      <w:rFonts w:ascii="Times New Roman" w:eastAsia="宋体" w:hAnsi="Times New Roman" w:cs="Times New Roman"/>
      <w:szCs w:val="20"/>
    </w:rPr>
  </w:style>
  <w:style w:type="paragraph" w:styleId="aff6">
    <w:name w:val="Balloon Text"/>
    <w:basedOn w:val="a9"/>
    <w:link w:val="aff7"/>
    <w:autoRedefine/>
    <w:qFormat/>
    <w:rsid w:val="003D2C0C"/>
    <w:pPr>
      <w:widowControl/>
      <w:ind w:left="264" w:right="-15" w:hanging="10"/>
      <w:jc w:val="left"/>
    </w:pPr>
    <w:rPr>
      <w:rFonts w:ascii="宋体" w:eastAsia="宋体" w:hAnsi="宋体" w:cs="宋体"/>
      <w:color w:val="000000"/>
      <w:sz w:val="18"/>
      <w:szCs w:val="18"/>
    </w:rPr>
  </w:style>
  <w:style w:type="character" w:customStyle="1" w:styleId="aff7">
    <w:name w:val="批注框文本 字符"/>
    <w:basedOn w:val="ac"/>
    <w:link w:val="aff6"/>
    <w:qFormat/>
    <w:rsid w:val="003D2C0C"/>
    <w:rPr>
      <w:rFonts w:ascii="宋体" w:eastAsia="宋体" w:hAnsi="宋体" w:cs="宋体"/>
      <w:color w:val="000000"/>
      <w:sz w:val="18"/>
      <w:szCs w:val="18"/>
    </w:rPr>
  </w:style>
  <w:style w:type="paragraph" w:styleId="TOC1">
    <w:name w:val="toc 1"/>
    <w:basedOn w:val="a9"/>
    <w:next w:val="a9"/>
    <w:autoRedefine/>
    <w:qFormat/>
    <w:rsid w:val="003D2C0C"/>
    <w:pPr>
      <w:autoSpaceDE w:val="0"/>
      <w:autoSpaceDN w:val="0"/>
      <w:spacing w:before="176"/>
      <w:ind w:left="777"/>
      <w:jc w:val="left"/>
    </w:pPr>
    <w:rPr>
      <w:rFonts w:ascii="宋体" w:eastAsia="宋体" w:hAnsi="宋体" w:cs="宋体"/>
      <w:b/>
      <w:bCs/>
      <w:kern w:val="0"/>
      <w:sz w:val="20"/>
      <w:szCs w:val="20"/>
      <w:lang w:eastAsia="en-US"/>
    </w:rPr>
  </w:style>
  <w:style w:type="paragraph" w:styleId="TOC4">
    <w:name w:val="toc 4"/>
    <w:basedOn w:val="a9"/>
    <w:next w:val="a9"/>
    <w:autoRedefine/>
    <w:qFormat/>
    <w:rsid w:val="003D2C0C"/>
    <w:pPr>
      <w:ind w:left="630"/>
      <w:jc w:val="left"/>
    </w:pPr>
    <w:rPr>
      <w:rFonts w:ascii="Times New Roman" w:eastAsia="宋体" w:hAnsi="Times New Roman" w:cs="Times New Roman"/>
      <w:sz w:val="20"/>
      <w:szCs w:val="20"/>
    </w:rPr>
  </w:style>
  <w:style w:type="paragraph" w:styleId="aff8">
    <w:name w:val="Subtitle"/>
    <w:basedOn w:val="a9"/>
    <w:next w:val="a9"/>
    <w:link w:val="aff9"/>
    <w:autoRedefine/>
    <w:qFormat/>
    <w:rsid w:val="003D2C0C"/>
    <w:pPr>
      <w:spacing w:before="240" w:after="60" w:line="312" w:lineRule="auto"/>
      <w:jc w:val="center"/>
      <w:outlineLvl w:val="1"/>
    </w:pPr>
    <w:rPr>
      <w:rFonts w:ascii="Cambria" w:eastAsia="宋体" w:hAnsi="Cambria" w:cs="Times New Roman"/>
      <w:b/>
      <w:bCs/>
      <w:kern w:val="28"/>
      <w:sz w:val="32"/>
      <w:szCs w:val="32"/>
    </w:rPr>
  </w:style>
  <w:style w:type="character" w:customStyle="1" w:styleId="aff9">
    <w:name w:val="副标题 字符"/>
    <w:basedOn w:val="ac"/>
    <w:link w:val="aff8"/>
    <w:qFormat/>
    <w:rsid w:val="003D2C0C"/>
    <w:rPr>
      <w:rFonts w:ascii="Cambria" w:eastAsia="宋体" w:hAnsi="Cambria" w:cs="Times New Roman"/>
      <w:b/>
      <w:bCs/>
      <w:kern w:val="28"/>
      <w:sz w:val="32"/>
      <w:szCs w:val="32"/>
    </w:rPr>
  </w:style>
  <w:style w:type="paragraph" w:styleId="affa">
    <w:name w:val="List"/>
    <w:basedOn w:val="a9"/>
    <w:autoRedefine/>
    <w:qFormat/>
    <w:rsid w:val="003D2C0C"/>
    <w:pPr>
      <w:tabs>
        <w:tab w:val="left" w:pos="780"/>
        <w:tab w:val="left" w:pos="851"/>
      </w:tabs>
      <w:spacing w:before="120" w:after="120" w:line="360" w:lineRule="auto"/>
      <w:ind w:left="780" w:hanging="420"/>
    </w:pPr>
    <w:rPr>
      <w:rFonts w:ascii="Times New Roman" w:eastAsia="宋体" w:hAnsi="Times New Roman" w:cs="Times New Roman"/>
      <w:sz w:val="24"/>
      <w:szCs w:val="20"/>
    </w:rPr>
  </w:style>
  <w:style w:type="paragraph" w:styleId="TOC6">
    <w:name w:val="toc 6"/>
    <w:basedOn w:val="a9"/>
    <w:next w:val="a9"/>
    <w:autoRedefine/>
    <w:qFormat/>
    <w:rsid w:val="003D2C0C"/>
    <w:pPr>
      <w:ind w:left="1050"/>
      <w:jc w:val="left"/>
    </w:pPr>
    <w:rPr>
      <w:rFonts w:ascii="Times New Roman" w:eastAsia="宋体" w:hAnsi="Times New Roman" w:cs="Times New Roman"/>
      <w:sz w:val="20"/>
      <w:szCs w:val="20"/>
    </w:rPr>
  </w:style>
  <w:style w:type="paragraph" w:styleId="32">
    <w:name w:val="Body Text Indent 3"/>
    <w:basedOn w:val="a9"/>
    <w:link w:val="33"/>
    <w:autoRedefine/>
    <w:qFormat/>
    <w:rsid w:val="003D2C0C"/>
    <w:pPr>
      <w:ind w:firstLine="426"/>
    </w:pPr>
    <w:rPr>
      <w:rFonts w:ascii="Times New Roman" w:eastAsia="宋体" w:hAnsi="Times New Roman" w:cs="Times New Roman"/>
      <w:szCs w:val="20"/>
    </w:rPr>
  </w:style>
  <w:style w:type="character" w:customStyle="1" w:styleId="33">
    <w:name w:val="正文文本缩进 3 字符"/>
    <w:basedOn w:val="ac"/>
    <w:link w:val="32"/>
    <w:qFormat/>
    <w:rsid w:val="003D2C0C"/>
    <w:rPr>
      <w:rFonts w:ascii="Times New Roman" w:eastAsia="宋体" w:hAnsi="Times New Roman" w:cs="Times New Roman"/>
      <w:szCs w:val="20"/>
    </w:rPr>
  </w:style>
  <w:style w:type="paragraph" w:styleId="TOC2">
    <w:name w:val="toc 2"/>
    <w:basedOn w:val="a9"/>
    <w:next w:val="a9"/>
    <w:autoRedefine/>
    <w:qFormat/>
    <w:rsid w:val="003D2C0C"/>
    <w:pPr>
      <w:autoSpaceDE w:val="0"/>
      <w:autoSpaceDN w:val="0"/>
      <w:spacing w:before="175"/>
      <w:ind w:left="777"/>
      <w:jc w:val="left"/>
    </w:pPr>
    <w:rPr>
      <w:rFonts w:ascii="宋体" w:eastAsia="宋体" w:hAnsi="宋体" w:cs="宋体"/>
      <w:b/>
      <w:bCs/>
      <w:i/>
      <w:kern w:val="0"/>
      <w:sz w:val="22"/>
      <w:lang w:eastAsia="en-US"/>
    </w:rPr>
  </w:style>
  <w:style w:type="paragraph" w:styleId="TOC9">
    <w:name w:val="toc 9"/>
    <w:basedOn w:val="a9"/>
    <w:next w:val="a9"/>
    <w:autoRedefine/>
    <w:qFormat/>
    <w:rsid w:val="003D2C0C"/>
    <w:pPr>
      <w:ind w:left="1680"/>
      <w:jc w:val="left"/>
    </w:pPr>
    <w:rPr>
      <w:rFonts w:ascii="Times New Roman" w:eastAsia="宋体" w:hAnsi="Times New Roman" w:cs="Times New Roman"/>
      <w:sz w:val="20"/>
      <w:szCs w:val="20"/>
    </w:rPr>
  </w:style>
  <w:style w:type="paragraph" w:styleId="25">
    <w:name w:val="Body Text 2"/>
    <w:basedOn w:val="a9"/>
    <w:link w:val="26"/>
    <w:autoRedefine/>
    <w:qFormat/>
    <w:rsid w:val="003D2C0C"/>
    <w:pPr>
      <w:spacing w:line="280" w:lineRule="exact"/>
    </w:pPr>
    <w:rPr>
      <w:rFonts w:ascii="仿宋_GB2312" w:eastAsia="仿宋_GB2312" w:hAnsi="Times New Roman" w:cs="Times New Roman"/>
      <w:sz w:val="24"/>
      <w:szCs w:val="20"/>
    </w:rPr>
  </w:style>
  <w:style w:type="character" w:customStyle="1" w:styleId="26">
    <w:name w:val="正文文本 2 字符"/>
    <w:basedOn w:val="ac"/>
    <w:link w:val="25"/>
    <w:qFormat/>
    <w:rsid w:val="003D2C0C"/>
    <w:rPr>
      <w:rFonts w:ascii="仿宋_GB2312" w:eastAsia="仿宋_GB2312" w:hAnsi="Times New Roman" w:cs="Times New Roman"/>
      <w:sz w:val="24"/>
      <w:szCs w:val="20"/>
    </w:rPr>
  </w:style>
  <w:style w:type="paragraph" w:styleId="affb">
    <w:name w:val="Message Header"/>
    <w:basedOn w:val="a9"/>
    <w:link w:val="affc"/>
    <w:autoRedefine/>
    <w:qFormat/>
    <w:rsid w:val="003D2C0C"/>
    <w:pPr>
      <w:keepLines/>
      <w:widowControl/>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line="440" w:lineRule="atLeast"/>
      <w:ind w:left="720" w:hanging="720"/>
      <w:jc w:val="left"/>
      <w:textAlignment w:val="baseline"/>
    </w:pPr>
    <w:rPr>
      <w:rFonts w:ascii="Arial" w:eastAsia="宋体" w:hAnsi="Arial" w:cs="Times New Roman"/>
      <w:spacing w:val="-5"/>
      <w:kern w:val="0"/>
      <w:sz w:val="20"/>
      <w:szCs w:val="20"/>
    </w:rPr>
  </w:style>
  <w:style w:type="character" w:customStyle="1" w:styleId="affc">
    <w:name w:val="信息标题 字符"/>
    <w:basedOn w:val="ac"/>
    <w:link w:val="affb"/>
    <w:qFormat/>
    <w:rsid w:val="003D2C0C"/>
    <w:rPr>
      <w:rFonts w:ascii="Arial" w:eastAsia="宋体" w:hAnsi="Arial" w:cs="Times New Roman"/>
      <w:spacing w:val="-5"/>
      <w:kern w:val="0"/>
      <w:sz w:val="20"/>
      <w:szCs w:val="20"/>
    </w:rPr>
  </w:style>
  <w:style w:type="paragraph" w:styleId="HTML">
    <w:name w:val="HTML Preformatted"/>
    <w:basedOn w:val="a9"/>
    <w:link w:val="HTML0"/>
    <w:autoRedefine/>
    <w:qFormat/>
    <w:rsid w:val="003D2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c"/>
    <w:link w:val="HTML"/>
    <w:qFormat/>
    <w:rsid w:val="003D2C0C"/>
    <w:rPr>
      <w:rFonts w:ascii="黑体" w:eastAsia="黑体" w:hAnsi="Courier New" w:cs="Courier New"/>
      <w:kern w:val="0"/>
      <w:sz w:val="20"/>
      <w:szCs w:val="20"/>
    </w:rPr>
  </w:style>
  <w:style w:type="paragraph" w:styleId="affd">
    <w:name w:val="Normal (Web)"/>
    <w:basedOn w:val="a9"/>
    <w:autoRedefine/>
    <w:qFormat/>
    <w:rsid w:val="003D2C0C"/>
    <w:pPr>
      <w:widowControl/>
      <w:spacing w:before="100" w:beforeAutospacing="1" w:after="100" w:afterAutospacing="1" w:line="246" w:lineRule="auto"/>
      <w:ind w:left="264" w:right="-15" w:hanging="10"/>
      <w:jc w:val="left"/>
    </w:pPr>
    <w:rPr>
      <w:rFonts w:ascii="宋体" w:eastAsia="宋体" w:hAnsi="宋体" w:cs="宋体"/>
      <w:color w:val="000000"/>
      <w:kern w:val="0"/>
      <w:sz w:val="24"/>
    </w:rPr>
  </w:style>
  <w:style w:type="paragraph" w:styleId="14">
    <w:name w:val="index 1"/>
    <w:basedOn w:val="a9"/>
    <w:next w:val="a9"/>
    <w:autoRedefine/>
    <w:qFormat/>
    <w:rsid w:val="003D2C0C"/>
    <w:rPr>
      <w:rFonts w:ascii="Times New Roman" w:eastAsia="宋体" w:hAnsi="Times New Roman" w:cs="Times New Roman"/>
      <w:szCs w:val="24"/>
    </w:rPr>
  </w:style>
  <w:style w:type="paragraph" w:styleId="affe">
    <w:name w:val="Title"/>
    <w:basedOn w:val="a9"/>
    <w:link w:val="afff"/>
    <w:autoRedefine/>
    <w:qFormat/>
    <w:rsid w:val="003D2C0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afff">
    <w:name w:val="标题 字符"/>
    <w:basedOn w:val="ac"/>
    <w:link w:val="affe"/>
    <w:qFormat/>
    <w:rsid w:val="003D2C0C"/>
    <w:rPr>
      <w:rFonts w:ascii="Arial" w:eastAsia="宋体" w:hAnsi="Arial" w:cs="Times New Roman"/>
      <w:b/>
      <w:kern w:val="0"/>
      <w:sz w:val="36"/>
      <w:szCs w:val="20"/>
    </w:rPr>
  </w:style>
  <w:style w:type="paragraph" w:styleId="afff0">
    <w:name w:val="annotation subject"/>
    <w:basedOn w:val="afb"/>
    <w:next w:val="afb"/>
    <w:link w:val="afff1"/>
    <w:autoRedefine/>
    <w:qFormat/>
    <w:rsid w:val="003D2C0C"/>
    <w:rPr>
      <w:b/>
      <w:bCs/>
    </w:rPr>
  </w:style>
  <w:style w:type="character" w:customStyle="1" w:styleId="afff1">
    <w:name w:val="批注主题 字符"/>
    <w:basedOn w:val="afc"/>
    <w:link w:val="afff0"/>
    <w:qFormat/>
    <w:rsid w:val="003D2C0C"/>
    <w:rPr>
      <w:rFonts w:ascii="宋体" w:eastAsia="宋体" w:hAnsi="宋体" w:cs="宋体"/>
      <w:b/>
      <w:bCs/>
      <w:color w:val="000000"/>
      <w:sz w:val="24"/>
    </w:rPr>
  </w:style>
  <w:style w:type="paragraph" w:styleId="afff2">
    <w:name w:val="Body Text First Indent"/>
    <w:basedOn w:val="aa"/>
    <w:link w:val="afff3"/>
    <w:autoRedefine/>
    <w:qFormat/>
    <w:rsid w:val="003D2C0C"/>
    <w:pPr>
      <w:spacing w:line="240" w:lineRule="auto"/>
      <w:ind w:left="0" w:right="0" w:firstLineChars="100" w:firstLine="420"/>
    </w:pPr>
    <w:rPr>
      <w:rFonts w:ascii="Times New Roman" w:hAnsi="Times New Roman" w:cs="Times New Roman"/>
      <w:color w:val="auto"/>
      <w:kern w:val="0"/>
      <w:sz w:val="21"/>
      <w:szCs w:val="24"/>
    </w:rPr>
  </w:style>
  <w:style w:type="character" w:customStyle="1" w:styleId="afff3">
    <w:name w:val="正文文本首行缩进 字符"/>
    <w:basedOn w:val="af5"/>
    <w:link w:val="afff2"/>
    <w:qFormat/>
    <w:rsid w:val="003D2C0C"/>
    <w:rPr>
      <w:rFonts w:ascii="Times New Roman" w:eastAsia="宋体" w:hAnsi="Times New Roman" w:cs="Times New Roman"/>
      <w:color w:val="000000"/>
      <w:kern w:val="0"/>
      <w:sz w:val="24"/>
      <w:szCs w:val="24"/>
    </w:rPr>
  </w:style>
  <w:style w:type="paragraph" w:styleId="27">
    <w:name w:val="Body Text First Indent 2"/>
    <w:basedOn w:val="aff"/>
    <w:link w:val="28"/>
    <w:autoRedefine/>
    <w:qFormat/>
    <w:rsid w:val="003D2C0C"/>
    <w:pPr>
      <w:ind w:firstLineChars="200" w:firstLine="420"/>
    </w:pPr>
  </w:style>
  <w:style w:type="character" w:customStyle="1" w:styleId="28">
    <w:name w:val="正文文本首行缩进 2 字符"/>
    <w:basedOn w:val="aff0"/>
    <w:link w:val="27"/>
    <w:qFormat/>
    <w:rsid w:val="003D2C0C"/>
    <w:rPr>
      <w:rFonts w:ascii="宋体" w:eastAsia="宋体" w:hAnsi="宋体" w:cs="宋体"/>
      <w:color w:val="000000"/>
      <w:sz w:val="24"/>
    </w:rPr>
  </w:style>
  <w:style w:type="table" w:styleId="afff4">
    <w:name w:val="Table Grid"/>
    <w:basedOn w:val="ad"/>
    <w:autoRedefine/>
    <w:uiPriority w:val="39"/>
    <w:unhideWhenUsed/>
    <w:qFormat/>
    <w:rsid w:val="003D2C0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Strong"/>
    <w:autoRedefine/>
    <w:uiPriority w:val="22"/>
    <w:qFormat/>
    <w:rsid w:val="003D2C0C"/>
    <w:rPr>
      <w:rFonts w:eastAsia="宋体"/>
      <w:b/>
      <w:bCs/>
      <w:kern w:val="2"/>
      <w:sz w:val="24"/>
      <w:szCs w:val="24"/>
      <w:lang w:val="en-US" w:eastAsia="zh-CN" w:bidi="ar-SA"/>
    </w:rPr>
  </w:style>
  <w:style w:type="character" w:styleId="afff6">
    <w:name w:val="page number"/>
    <w:basedOn w:val="ac"/>
    <w:autoRedefine/>
    <w:qFormat/>
    <w:rsid w:val="003D2C0C"/>
  </w:style>
  <w:style w:type="character" w:styleId="afff7">
    <w:name w:val="FollowedHyperlink"/>
    <w:autoRedefine/>
    <w:uiPriority w:val="99"/>
    <w:qFormat/>
    <w:rsid w:val="003D2C0C"/>
    <w:rPr>
      <w:color w:val="800080"/>
      <w:u w:val="single"/>
    </w:rPr>
  </w:style>
  <w:style w:type="character" w:styleId="afff8">
    <w:name w:val="Emphasis"/>
    <w:autoRedefine/>
    <w:uiPriority w:val="20"/>
    <w:qFormat/>
    <w:rsid w:val="003D2C0C"/>
    <w:rPr>
      <w:i/>
      <w:iCs/>
    </w:rPr>
  </w:style>
  <w:style w:type="character" w:styleId="afff9">
    <w:name w:val="Hyperlink"/>
    <w:autoRedefine/>
    <w:uiPriority w:val="99"/>
    <w:unhideWhenUsed/>
    <w:qFormat/>
    <w:rsid w:val="003D2C0C"/>
    <w:rPr>
      <w:color w:val="0000FF"/>
      <w:u w:val="single"/>
    </w:rPr>
  </w:style>
  <w:style w:type="character" w:styleId="afffa">
    <w:name w:val="annotation reference"/>
    <w:autoRedefine/>
    <w:qFormat/>
    <w:rsid w:val="003D2C0C"/>
    <w:rPr>
      <w:sz w:val="21"/>
      <w:szCs w:val="21"/>
    </w:rPr>
  </w:style>
  <w:style w:type="paragraph" w:customStyle="1" w:styleId="15">
    <w:name w:val="正文1"/>
    <w:basedOn w:val="a9"/>
    <w:next w:val="16"/>
    <w:autoRedefine/>
    <w:qFormat/>
    <w:rsid w:val="003D2C0C"/>
    <w:pPr>
      <w:widowControl/>
      <w:spacing w:after="205" w:line="246" w:lineRule="auto"/>
      <w:ind w:left="264" w:right="-15" w:hanging="10"/>
      <w:jc w:val="left"/>
    </w:pPr>
    <w:rPr>
      <w:rFonts w:ascii="宋体" w:eastAsia="宋体" w:hAnsi="宋体" w:cs="宋体"/>
      <w:color w:val="000000"/>
      <w:kern w:val="0"/>
      <w:sz w:val="20"/>
      <w:szCs w:val="20"/>
    </w:rPr>
  </w:style>
  <w:style w:type="paragraph" w:customStyle="1" w:styleId="16">
    <w:name w:val="页眉1"/>
    <w:basedOn w:val="15"/>
    <w:next w:val="15"/>
    <w:autoRedefine/>
    <w:qFormat/>
    <w:rsid w:val="003D2C0C"/>
    <w:pPr>
      <w:tabs>
        <w:tab w:val="center" w:pos="4153"/>
        <w:tab w:val="right" w:pos="8306"/>
      </w:tabs>
      <w:snapToGrid w:val="0"/>
      <w:jc w:val="both"/>
    </w:pPr>
    <w:rPr>
      <w:sz w:val="18"/>
    </w:rPr>
  </w:style>
  <w:style w:type="paragraph" w:customStyle="1" w:styleId="D5">
    <w:name w:val="D标题5"/>
    <w:basedOn w:val="50"/>
    <w:next w:val="D"/>
    <w:autoRedefine/>
    <w:qFormat/>
    <w:rsid w:val="003D2C0C"/>
    <w:pPr>
      <w:tabs>
        <w:tab w:val="clear" w:pos="2520"/>
      </w:tabs>
      <w:spacing w:before="100" w:beforeAutospacing="1" w:after="100" w:afterAutospacing="1"/>
      <w:ind w:hanging="1008"/>
    </w:pPr>
    <w:rPr>
      <w:rFonts w:eastAsia="黑体"/>
      <w:szCs w:val="20"/>
    </w:rPr>
  </w:style>
  <w:style w:type="paragraph" w:customStyle="1" w:styleId="D">
    <w:name w:val="D正文"/>
    <w:basedOn w:val="BodyTextFirstIndent21"/>
    <w:autoRedefine/>
    <w:qFormat/>
    <w:rsid w:val="003D2C0C"/>
    <w:pPr>
      <w:spacing w:before="100" w:beforeAutospacing="1" w:after="100" w:afterAutospacing="1" w:line="240" w:lineRule="auto"/>
      <w:ind w:leftChars="0" w:left="0"/>
    </w:pPr>
  </w:style>
  <w:style w:type="paragraph" w:customStyle="1" w:styleId="BodyTextFirstIndent21">
    <w:name w:val="Body Text First Indent 21"/>
    <w:basedOn w:val="BodyTextIndent1"/>
    <w:autoRedefine/>
    <w:qFormat/>
    <w:rsid w:val="003D2C0C"/>
    <w:pPr>
      <w:ind w:firstLineChars="200" w:firstLine="420"/>
    </w:pPr>
    <w:rPr>
      <w:rFonts w:ascii="Arial" w:hAnsi="Arial"/>
    </w:rPr>
  </w:style>
  <w:style w:type="paragraph" w:customStyle="1" w:styleId="BodyTextIndent1">
    <w:name w:val="Body Text Indent1"/>
    <w:basedOn w:val="a9"/>
    <w:autoRedefine/>
    <w:qFormat/>
    <w:rsid w:val="003D2C0C"/>
    <w:pPr>
      <w:widowControl/>
      <w:spacing w:after="120" w:line="246" w:lineRule="auto"/>
      <w:ind w:leftChars="200" w:left="420" w:right="-15" w:hanging="10"/>
      <w:jc w:val="left"/>
    </w:pPr>
    <w:rPr>
      <w:rFonts w:ascii="宋体" w:eastAsia="宋体" w:hAnsi="宋体" w:cs="宋体"/>
      <w:color w:val="000000"/>
      <w:kern w:val="0"/>
      <w:sz w:val="24"/>
      <w:szCs w:val="20"/>
    </w:rPr>
  </w:style>
  <w:style w:type="paragraph" w:customStyle="1" w:styleId="210">
    <w:name w:val="正文首行缩进 21"/>
    <w:basedOn w:val="BodyTextIndent1"/>
    <w:autoRedefine/>
    <w:qFormat/>
    <w:rsid w:val="003D2C0C"/>
    <w:pPr>
      <w:ind w:firstLineChars="200" w:firstLine="420"/>
    </w:pPr>
    <w:rPr>
      <w:rFonts w:ascii="Arial" w:hAnsi="Arial"/>
    </w:rPr>
  </w:style>
  <w:style w:type="paragraph" w:customStyle="1" w:styleId="footnotedescription">
    <w:name w:val="footnote description"/>
    <w:next w:val="a9"/>
    <w:link w:val="footnotedescriptionChar"/>
    <w:autoRedefine/>
    <w:qFormat/>
    <w:rsid w:val="003D2C0C"/>
    <w:pPr>
      <w:spacing w:after="555" w:line="397" w:lineRule="auto"/>
      <w:ind w:left="269" w:firstLine="562"/>
    </w:pPr>
    <w:rPr>
      <w:rFonts w:ascii="宋体" w:eastAsia="宋体" w:hAnsi="宋体" w:cs="宋体"/>
      <w:color w:val="000000"/>
      <w:sz w:val="24"/>
    </w:rPr>
  </w:style>
  <w:style w:type="paragraph" w:customStyle="1" w:styleId="17">
    <w:name w:val="列出段落1"/>
    <w:basedOn w:val="a9"/>
    <w:link w:val="ListParagraphChar"/>
    <w:autoRedefine/>
    <w:qFormat/>
    <w:rsid w:val="003D2C0C"/>
    <w:pPr>
      <w:widowControl/>
      <w:ind w:firstLineChars="200" w:firstLine="420"/>
      <w:jc w:val="left"/>
    </w:pPr>
    <w:rPr>
      <w:rFonts w:ascii="Times New Roman" w:eastAsia="宋体" w:hAnsi="Times New Roman" w:cs="Times New Roman"/>
      <w:kern w:val="0"/>
      <w:szCs w:val="20"/>
    </w:rPr>
  </w:style>
  <w:style w:type="paragraph" w:customStyle="1" w:styleId="my">
    <w:name w:val="my正文"/>
    <w:basedOn w:val="a9"/>
    <w:link w:val="myChar"/>
    <w:autoRedefine/>
    <w:qFormat/>
    <w:rsid w:val="003D2C0C"/>
    <w:pPr>
      <w:spacing w:line="360" w:lineRule="auto"/>
      <w:ind w:firstLineChars="200" w:firstLine="480"/>
    </w:pPr>
    <w:rPr>
      <w:rFonts w:ascii="Times New Roman" w:eastAsia="宋体" w:hAnsi="Times New Roman" w:cs="Times New Roman"/>
      <w:kern w:val="0"/>
      <w:sz w:val="24"/>
      <w:szCs w:val="20"/>
    </w:rPr>
  </w:style>
  <w:style w:type="paragraph" w:customStyle="1" w:styleId="29">
    <w:name w:val="列出段落2"/>
    <w:basedOn w:val="a9"/>
    <w:autoRedefine/>
    <w:qFormat/>
    <w:rsid w:val="003D2C0C"/>
    <w:pPr>
      <w:ind w:firstLineChars="200" w:firstLine="420"/>
    </w:pPr>
    <w:rPr>
      <w:rFonts w:ascii="等线" w:eastAsia="等线" w:hAnsi="等线" w:cs="黑体"/>
    </w:rPr>
  </w:style>
  <w:style w:type="paragraph" w:customStyle="1" w:styleId="Default">
    <w:name w:val="Default"/>
    <w:autoRedefine/>
    <w:qFormat/>
    <w:rsid w:val="003D2C0C"/>
    <w:pPr>
      <w:widowControl w:val="0"/>
      <w:autoSpaceDE w:val="0"/>
      <w:autoSpaceDN w:val="0"/>
      <w:adjustRightInd w:val="0"/>
    </w:pPr>
    <w:rPr>
      <w:rFonts w:ascii="微软雅黑" w:eastAsia="微软雅黑" w:hAnsi="Times New Roman" w:cs="微软雅黑"/>
      <w:color w:val="000000"/>
      <w:kern w:val="0"/>
      <w:sz w:val="24"/>
      <w:szCs w:val="24"/>
    </w:rPr>
  </w:style>
  <w:style w:type="paragraph" w:customStyle="1" w:styleId="afffb">
    <w:name w:val="方案正文"/>
    <w:basedOn w:val="a9"/>
    <w:autoRedefine/>
    <w:qFormat/>
    <w:rsid w:val="003D2C0C"/>
    <w:pPr>
      <w:snapToGrid w:val="0"/>
      <w:spacing w:line="360" w:lineRule="auto"/>
      <w:ind w:firstLine="473"/>
    </w:pPr>
    <w:rPr>
      <w:rFonts w:ascii="Times New Roman" w:eastAsia="宋体" w:hAnsi="宋体" w:cs="Times New Roman"/>
      <w:sz w:val="24"/>
      <w:szCs w:val="20"/>
    </w:rPr>
  </w:style>
  <w:style w:type="paragraph" w:customStyle="1" w:styleId="34">
    <w:name w:val="列出段落3"/>
    <w:basedOn w:val="a9"/>
    <w:link w:val="Char"/>
    <w:autoRedefine/>
    <w:uiPriority w:val="99"/>
    <w:qFormat/>
    <w:rsid w:val="003D2C0C"/>
    <w:pPr>
      <w:ind w:firstLineChars="200" w:firstLine="420"/>
    </w:pPr>
    <w:rPr>
      <w:rFonts w:ascii="Calibri" w:eastAsia="宋体" w:hAnsi="Calibri" w:cs="黑体"/>
    </w:rPr>
  </w:style>
  <w:style w:type="paragraph" w:customStyle="1" w:styleId="TableParagraph">
    <w:name w:val="Table Paragraph"/>
    <w:basedOn w:val="a9"/>
    <w:autoRedefine/>
    <w:uiPriority w:val="1"/>
    <w:qFormat/>
    <w:rsid w:val="003D2C0C"/>
    <w:pPr>
      <w:autoSpaceDE w:val="0"/>
      <w:autoSpaceDN w:val="0"/>
      <w:jc w:val="left"/>
    </w:pPr>
    <w:rPr>
      <w:rFonts w:ascii="宋体" w:eastAsia="宋体" w:hAnsi="宋体" w:cs="宋体"/>
      <w:kern w:val="0"/>
      <w:sz w:val="22"/>
      <w:lang w:eastAsia="en-US"/>
    </w:rPr>
  </w:style>
  <w:style w:type="paragraph" w:customStyle="1" w:styleId="CharCharCharCharCharCharCharCharCharCharCharCharCharCharCharChar1CharCharChar">
    <w:name w:val="Char Char Char Char Char Char Char Char Char Char Char Char Char Char Char Char1 Char Char Char"/>
    <w:basedOn w:val="a9"/>
    <w:autoRedefine/>
    <w:qFormat/>
    <w:rsid w:val="003D2C0C"/>
    <w:pPr>
      <w:numPr>
        <w:numId w:val="1"/>
      </w:numPr>
      <w:tabs>
        <w:tab w:val="left" w:pos="567"/>
      </w:tabs>
    </w:pPr>
    <w:rPr>
      <w:rFonts w:ascii="Tahoma" w:eastAsia="宋体" w:hAnsi="Tahoma" w:cs="Times New Roman"/>
      <w:sz w:val="24"/>
      <w:szCs w:val="24"/>
    </w:rPr>
  </w:style>
  <w:style w:type="paragraph" w:customStyle="1" w:styleId="Normal24">
    <w:name w:val="Normal_24"/>
    <w:autoRedefine/>
    <w:qFormat/>
    <w:rsid w:val="003D2C0C"/>
    <w:pPr>
      <w:widowControl w:val="0"/>
      <w:jc w:val="both"/>
    </w:pPr>
    <w:rPr>
      <w:rFonts w:ascii="Times New Roman" w:eastAsia="宋体" w:hAnsi="Times New Roman" w:cs="Times New Roman"/>
      <w:szCs w:val="21"/>
    </w:rPr>
  </w:style>
  <w:style w:type="paragraph" w:customStyle="1" w:styleId="afffc">
    <w:name w:val="自设正文"/>
    <w:basedOn w:val="a9"/>
    <w:autoRedefine/>
    <w:qFormat/>
    <w:rsid w:val="003D2C0C"/>
    <w:pPr>
      <w:spacing w:after="205" w:line="600" w:lineRule="exact"/>
      <w:ind w:left="264" w:right="-15" w:firstLineChars="200" w:firstLine="640"/>
      <w:jc w:val="left"/>
    </w:pPr>
    <w:rPr>
      <w:rFonts w:ascii="宋体" w:eastAsia="仿宋_GB2312" w:hAnsi="宋体" w:cs="宋体"/>
      <w:color w:val="000000"/>
      <w:sz w:val="32"/>
    </w:rPr>
  </w:style>
  <w:style w:type="paragraph" w:customStyle="1" w:styleId="42">
    <w:name w:val="列出段落4"/>
    <w:autoRedefine/>
    <w:uiPriority w:val="34"/>
    <w:qFormat/>
    <w:rsid w:val="003D2C0C"/>
    <w:pPr>
      <w:ind w:firstLineChars="200" w:firstLine="420"/>
    </w:pPr>
    <w:rPr>
      <w:rFonts w:ascii="Times New Roman" w:eastAsia="宋体" w:hAnsi="Times New Roman" w:cs="Times New Roman"/>
      <w:kern w:val="0"/>
      <w:sz w:val="20"/>
      <w:szCs w:val="20"/>
    </w:rPr>
  </w:style>
  <w:style w:type="character" w:customStyle="1" w:styleId="af6">
    <w:name w:val="正文缩进 字符"/>
    <w:link w:val="ab"/>
    <w:autoRedefine/>
    <w:uiPriority w:val="99"/>
    <w:qFormat/>
    <w:rsid w:val="003D2C0C"/>
    <w:rPr>
      <w:rFonts w:ascii="宋体" w:eastAsia="宋体" w:hAnsi="宋体" w:cs="宋体"/>
      <w:color w:val="000000"/>
      <w:sz w:val="24"/>
      <w:szCs w:val="20"/>
    </w:rPr>
  </w:style>
  <w:style w:type="character" w:customStyle="1" w:styleId="af8">
    <w:name w:val="题注 字符"/>
    <w:link w:val="af7"/>
    <w:autoRedefine/>
    <w:qFormat/>
    <w:rsid w:val="003D2C0C"/>
    <w:rPr>
      <w:rFonts w:ascii="Cambria" w:eastAsia="黑体" w:hAnsi="Cambria" w:cs="Times New Roman"/>
      <w:kern w:val="0"/>
      <w:sz w:val="24"/>
      <w:szCs w:val="20"/>
    </w:rPr>
  </w:style>
  <w:style w:type="character" w:customStyle="1" w:styleId="18">
    <w:name w:val="页脚 字符1"/>
    <w:autoRedefine/>
    <w:uiPriority w:val="99"/>
    <w:qFormat/>
    <w:rsid w:val="003D2C0C"/>
    <w:rPr>
      <w:rFonts w:ascii="Calibri" w:hAnsi="Calibri"/>
      <w:sz w:val="22"/>
      <w:szCs w:val="22"/>
    </w:rPr>
  </w:style>
  <w:style w:type="character" w:customStyle="1" w:styleId="footnotedescriptionChar">
    <w:name w:val="footnote description Char"/>
    <w:link w:val="footnotedescription"/>
    <w:autoRedefine/>
    <w:qFormat/>
    <w:rsid w:val="003D2C0C"/>
    <w:rPr>
      <w:rFonts w:ascii="宋体" w:eastAsia="宋体" w:hAnsi="宋体" w:cs="宋体"/>
      <w:color w:val="000000"/>
      <w:sz w:val="24"/>
    </w:rPr>
  </w:style>
  <w:style w:type="character" w:customStyle="1" w:styleId="footnotemark">
    <w:name w:val="footnote mark"/>
    <w:autoRedefine/>
    <w:qFormat/>
    <w:rsid w:val="003D2C0C"/>
    <w:rPr>
      <w:rFonts w:ascii="宋体" w:eastAsia="宋体" w:hAnsi="宋体" w:cs="宋体"/>
      <w:color w:val="000000"/>
      <w:sz w:val="24"/>
      <w:vertAlign w:val="superscript"/>
    </w:rPr>
  </w:style>
  <w:style w:type="character" w:customStyle="1" w:styleId="myChar">
    <w:name w:val="my正文 Char"/>
    <w:link w:val="my"/>
    <w:autoRedefine/>
    <w:qFormat/>
    <w:rsid w:val="003D2C0C"/>
    <w:rPr>
      <w:rFonts w:ascii="Times New Roman" w:eastAsia="宋体" w:hAnsi="Times New Roman" w:cs="Times New Roman"/>
      <w:kern w:val="0"/>
      <w:sz w:val="24"/>
      <w:szCs w:val="20"/>
    </w:rPr>
  </w:style>
  <w:style w:type="character" w:customStyle="1" w:styleId="font141">
    <w:name w:val="font141"/>
    <w:autoRedefine/>
    <w:qFormat/>
    <w:rsid w:val="003D2C0C"/>
    <w:rPr>
      <w:rFonts w:ascii="宋体" w:eastAsia="宋体" w:hAnsi="宋体" w:cs="宋体" w:hint="eastAsia"/>
      <w:color w:val="000000"/>
      <w:sz w:val="22"/>
      <w:szCs w:val="22"/>
      <w:u w:val="none"/>
    </w:rPr>
  </w:style>
  <w:style w:type="character" w:customStyle="1" w:styleId="font71">
    <w:name w:val="font71"/>
    <w:autoRedefine/>
    <w:qFormat/>
    <w:rsid w:val="003D2C0C"/>
    <w:rPr>
      <w:rFonts w:ascii="宋体" w:eastAsia="宋体" w:hAnsi="宋体" w:cs="宋体" w:hint="eastAsia"/>
      <w:color w:val="000000"/>
      <w:sz w:val="16"/>
      <w:szCs w:val="16"/>
      <w:u w:val="none"/>
    </w:rPr>
  </w:style>
  <w:style w:type="character" w:customStyle="1" w:styleId="font112">
    <w:name w:val="font112"/>
    <w:autoRedefine/>
    <w:qFormat/>
    <w:rsid w:val="003D2C0C"/>
    <w:rPr>
      <w:rFonts w:ascii="宋体" w:eastAsia="宋体" w:hAnsi="宋体" w:cs="宋体" w:hint="eastAsia"/>
      <w:color w:val="FF0000"/>
      <w:sz w:val="16"/>
      <w:szCs w:val="16"/>
      <w:u w:val="none"/>
    </w:rPr>
  </w:style>
  <w:style w:type="character" w:customStyle="1" w:styleId="font41">
    <w:name w:val="font41"/>
    <w:autoRedefine/>
    <w:qFormat/>
    <w:rsid w:val="003D2C0C"/>
    <w:rPr>
      <w:rFonts w:ascii="宋体" w:eastAsia="宋体" w:hAnsi="宋体" w:cs="宋体" w:hint="eastAsia"/>
      <w:color w:val="000000"/>
      <w:sz w:val="20"/>
      <w:szCs w:val="20"/>
      <w:u w:val="none"/>
    </w:rPr>
  </w:style>
  <w:style w:type="character" w:customStyle="1" w:styleId="font101">
    <w:name w:val="font101"/>
    <w:autoRedefine/>
    <w:qFormat/>
    <w:rsid w:val="003D2C0C"/>
    <w:rPr>
      <w:rFonts w:ascii="宋体" w:eastAsia="宋体" w:hAnsi="宋体" w:cs="宋体" w:hint="eastAsia"/>
      <w:color w:val="000000"/>
      <w:sz w:val="20"/>
      <w:szCs w:val="20"/>
      <w:u w:val="none"/>
      <w:vertAlign w:val="superscript"/>
    </w:rPr>
  </w:style>
  <w:style w:type="character" w:customStyle="1" w:styleId="font01">
    <w:name w:val="font01"/>
    <w:autoRedefine/>
    <w:qFormat/>
    <w:rsid w:val="003D2C0C"/>
    <w:rPr>
      <w:rFonts w:ascii="宋体" w:eastAsia="宋体" w:hAnsi="宋体" w:cs="宋体" w:hint="eastAsia"/>
      <w:color w:val="000000"/>
      <w:sz w:val="20"/>
      <w:szCs w:val="20"/>
      <w:u w:val="none"/>
    </w:rPr>
  </w:style>
  <w:style w:type="character" w:customStyle="1" w:styleId="Char">
    <w:name w:val="列出段落 Char"/>
    <w:link w:val="34"/>
    <w:autoRedefine/>
    <w:uiPriority w:val="99"/>
    <w:qFormat/>
    <w:locked/>
    <w:rsid w:val="003D2C0C"/>
    <w:rPr>
      <w:rFonts w:ascii="Calibri" w:eastAsia="宋体" w:hAnsi="Calibri" w:cs="黑体"/>
    </w:rPr>
  </w:style>
  <w:style w:type="character" w:customStyle="1" w:styleId="13">
    <w:name w:val="纯文本 字符1"/>
    <w:link w:val="aff2"/>
    <w:autoRedefine/>
    <w:qFormat/>
    <w:rsid w:val="003D2C0C"/>
    <w:rPr>
      <w:rFonts w:ascii="宋体" w:eastAsia="宋体" w:hAnsi="Courier New" w:cs="宋体"/>
      <w:color w:val="000000"/>
      <w:spacing w:val="-8"/>
      <w:sz w:val="24"/>
      <w:szCs w:val="20"/>
      <w:lang w:val="zh-CN"/>
    </w:rPr>
  </w:style>
  <w:style w:type="paragraph" w:customStyle="1" w:styleId="19">
    <w:name w:val="修订1"/>
    <w:autoRedefine/>
    <w:hidden/>
    <w:uiPriority w:val="99"/>
    <w:semiHidden/>
    <w:qFormat/>
    <w:rsid w:val="003D2C0C"/>
    <w:rPr>
      <w:rFonts w:ascii="宋体" w:eastAsia="宋体" w:hAnsi="宋体" w:cs="宋体"/>
      <w:color w:val="000000"/>
      <w:sz w:val="24"/>
    </w:rPr>
  </w:style>
  <w:style w:type="paragraph" w:styleId="afffd">
    <w:name w:val="No Spacing"/>
    <w:autoRedefine/>
    <w:uiPriority w:val="1"/>
    <w:qFormat/>
    <w:rsid w:val="003D2C0C"/>
    <w:pPr>
      <w:ind w:left="264" w:right="-15" w:hanging="10"/>
    </w:pPr>
    <w:rPr>
      <w:rFonts w:ascii="宋体" w:eastAsia="宋体" w:hAnsi="宋体" w:cs="宋体"/>
      <w:color w:val="000000"/>
      <w:sz w:val="24"/>
    </w:rPr>
  </w:style>
  <w:style w:type="paragraph" w:customStyle="1" w:styleId="52">
    <w:name w:val="列出段落5"/>
    <w:basedOn w:val="a9"/>
    <w:autoRedefine/>
    <w:qFormat/>
    <w:rsid w:val="003D2C0C"/>
    <w:pPr>
      <w:widowControl/>
      <w:ind w:firstLineChars="200" w:firstLine="420"/>
      <w:jc w:val="left"/>
    </w:pPr>
    <w:rPr>
      <w:rFonts w:ascii="Calibri" w:eastAsia="宋体" w:hAnsi="Calibri" w:cs="Times New Roman"/>
      <w:kern w:val="0"/>
      <w:szCs w:val="20"/>
    </w:rPr>
  </w:style>
  <w:style w:type="paragraph" w:customStyle="1" w:styleId="Li">
    <w:name w:val="Li"/>
    <w:basedOn w:val="a9"/>
    <w:autoRedefine/>
    <w:qFormat/>
    <w:rsid w:val="003D2C0C"/>
    <w:pPr>
      <w:widowControl/>
      <w:jc w:val="left"/>
    </w:pPr>
    <w:rPr>
      <w:rFonts w:ascii="Calibri" w:eastAsia="宋体" w:hAnsi="Calibri" w:cs="Times New Roman"/>
      <w:kern w:val="0"/>
      <w:sz w:val="24"/>
      <w:szCs w:val="24"/>
      <w:lang w:val="en-GB" w:eastAsia="en-GB"/>
    </w:rPr>
  </w:style>
  <w:style w:type="paragraph" w:customStyle="1" w:styleId="afffe">
    <w:name w:val="正文首行缩进两字符"/>
    <w:basedOn w:val="a9"/>
    <w:autoRedefine/>
    <w:qFormat/>
    <w:rsid w:val="003D2C0C"/>
    <w:pPr>
      <w:spacing w:line="360" w:lineRule="auto"/>
      <w:ind w:firstLineChars="200" w:firstLine="200"/>
    </w:pPr>
    <w:rPr>
      <w:rFonts w:ascii="Times New Roman" w:eastAsia="宋体" w:hAnsi="Times New Roman" w:cs="Times New Roman"/>
      <w:szCs w:val="24"/>
    </w:rPr>
  </w:style>
  <w:style w:type="paragraph" w:styleId="affff">
    <w:name w:val="List Paragraph"/>
    <w:basedOn w:val="a9"/>
    <w:autoRedefine/>
    <w:uiPriority w:val="1"/>
    <w:qFormat/>
    <w:rsid w:val="003D2C0C"/>
    <w:pPr>
      <w:ind w:firstLineChars="200" w:firstLine="420"/>
    </w:pPr>
    <w:rPr>
      <w:rFonts w:ascii="Calibri" w:eastAsia="宋体" w:hAnsi="Calibri" w:cs="Times New Roman"/>
      <w:szCs w:val="24"/>
    </w:rPr>
  </w:style>
  <w:style w:type="table" w:customStyle="1" w:styleId="TableGrid">
    <w:name w:val="TableGrid"/>
    <w:autoRedefine/>
    <w:qFormat/>
    <w:rsid w:val="003D2C0C"/>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0">
    <w:name w:val="*正文 Char"/>
    <w:link w:val="affff0"/>
    <w:autoRedefine/>
    <w:qFormat/>
    <w:rsid w:val="003D2C0C"/>
    <w:rPr>
      <w:rFonts w:ascii="宋体" w:hAnsi="宋体"/>
      <w:sz w:val="24"/>
      <w:szCs w:val="24"/>
    </w:rPr>
  </w:style>
  <w:style w:type="paragraph" w:customStyle="1" w:styleId="affff0">
    <w:name w:val="*正文"/>
    <w:basedOn w:val="15"/>
    <w:link w:val="Char0"/>
    <w:autoRedefine/>
    <w:qFormat/>
    <w:rsid w:val="003D2C0C"/>
    <w:pPr>
      <w:widowControl w:val="0"/>
      <w:spacing w:after="0" w:line="360" w:lineRule="auto"/>
      <w:ind w:left="0" w:right="0" w:firstLineChars="200" w:firstLine="200"/>
      <w:jc w:val="both"/>
    </w:pPr>
    <w:rPr>
      <w:rFonts w:eastAsiaTheme="minorEastAsia" w:cstheme="minorBidi"/>
      <w:color w:val="auto"/>
      <w:kern w:val="2"/>
      <w:sz w:val="24"/>
      <w:szCs w:val="24"/>
    </w:rPr>
  </w:style>
  <w:style w:type="character" w:customStyle="1" w:styleId="Char1">
    <w:name w:val="无间隔 Char"/>
    <w:link w:val="1a"/>
    <w:autoRedefine/>
    <w:uiPriority w:val="1"/>
    <w:qFormat/>
    <w:rsid w:val="003D2C0C"/>
    <w:rPr>
      <w:rFonts w:ascii="Georgia" w:hAnsi="Georgia"/>
      <w:sz w:val="22"/>
    </w:rPr>
  </w:style>
  <w:style w:type="paragraph" w:customStyle="1" w:styleId="1a">
    <w:name w:val="无间隔1"/>
    <w:link w:val="Char1"/>
    <w:autoRedefine/>
    <w:uiPriority w:val="1"/>
    <w:qFormat/>
    <w:rsid w:val="003D2C0C"/>
    <w:rPr>
      <w:rFonts w:ascii="Georgia" w:hAnsi="Georgia"/>
      <w:sz w:val="22"/>
    </w:rPr>
  </w:style>
  <w:style w:type="paragraph" w:customStyle="1" w:styleId="ListParagraph1">
    <w:name w:val="List Paragraph1"/>
    <w:basedOn w:val="a9"/>
    <w:autoRedefine/>
    <w:qFormat/>
    <w:rsid w:val="003D2C0C"/>
    <w:pPr>
      <w:spacing w:before="60" w:after="60" w:line="360" w:lineRule="auto"/>
      <w:ind w:firstLineChars="200" w:firstLine="420"/>
      <w:jc w:val="left"/>
    </w:pPr>
    <w:rPr>
      <w:rFonts w:ascii="宋体" w:eastAsia="宋体" w:hAnsi="Times New Roman" w:cs="Times New Roman"/>
      <w:b/>
      <w:sz w:val="24"/>
      <w:szCs w:val="20"/>
    </w:rPr>
  </w:style>
  <w:style w:type="paragraph" w:customStyle="1" w:styleId="affff1">
    <w:name w:val="哈哈表格"/>
    <w:basedOn w:val="a9"/>
    <w:autoRedefine/>
    <w:qFormat/>
    <w:rsid w:val="003D2C0C"/>
    <w:pPr>
      <w:spacing w:line="360" w:lineRule="auto"/>
    </w:pPr>
    <w:rPr>
      <w:rFonts w:ascii="宋体" w:eastAsia="宋体" w:hAnsi="Times New Roman" w:cs="Times New Roman"/>
      <w:szCs w:val="20"/>
    </w:rPr>
  </w:style>
  <w:style w:type="paragraph" w:customStyle="1" w:styleId="p0">
    <w:name w:val="p0"/>
    <w:basedOn w:val="a9"/>
    <w:autoRedefine/>
    <w:qFormat/>
    <w:rsid w:val="003D2C0C"/>
    <w:pPr>
      <w:widowControl/>
      <w:spacing w:line="360" w:lineRule="auto"/>
    </w:pPr>
    <w:rPr>
      <w:rFonts w:ascii="Times New Roman" w:eastAsia="宋体" w:hAnsi="Times New Roman" w:cs="Times New Roman"/>
      <w:kern w:val="0"/>
      <w:sz w:val="24"/>
      <w:szCs w:val="21"/>
    </w:rPr>
  </w:style>
  <w:style w:type="paragraph" w:customStyle="1" w:styleId="35">
    <w:name w:val="样式3"/>
    <w:basedOn w:val="a9"/>
    <w:autoRedefine/>
    <w:qFormat/>
    <w:rsid w:val="003D2C0C"/>
    <w:pPr>
      <w:adjustRightInd w:val="0"/>
      <w:spacing w:line="0" w:lineRule="atLeast"/>
      <w:textAlignment w:val="baseline"/>
      <w:outlineLvl w:val="0"/>
    </w:pPr>
    <w:rPr>
      <w:rFonts w:ascii="宋体" w:eastAsia="宋体" w:hAnsi="Courier New" w:cs="Times New Roman"/>
      <w:sz w:val="28"/>
      <w:szCs w:val="20"/>
    </w:rPr>
  </w:style>
  <w:style w:type="character" w:customStyle="1" w:styleId="CharChar">
    <w:name w:val="*正文 Char Char"/>
    <w:autoRedefine/>
    <w:qFormat/>
    <w:rsid w:val="003D2C0C"/>
    <w:rPr>
      <w:rFonts w:ascii="宋体" w:eastAsia="宋体" w:hAnsi="宋体"/>
      <w:snapToGrid w:val="0"/>
      <w:sz w:val="24"/>
      <w:szCs w:val="24"/>
      <w:lang w:bidi="ar-SA"/>
    </w:rPr>
  </w:style>
  <w:style w:type="character" w:customStyle="1" w:styleId="Char10">
    <w:name w:val="正文文本 Char1"/>
    <w:autoRedefine/>
    <w:qFormat/>
    <w:rsid w:val="003D2C0C"/>
    <w:rPr>
      <w:rFonts w:eastAsia="宋体"/>
      <w:sz w:val="21"/>
      <w:lang w:val="en-US" w:eastAsia="zh-CN" w:bidi="ar-SA"/>
    </w:rPr>
  </w:style>
  <w:style w:type="character" w:customStyle="1" w:styleId="3Char1">
    <w:name w:val="标题 3 Char1"/>
    <w:autoRedefine/>
    <w:qFormat/>
    <w:rsid w:val="003D2C0C"/>
    <w:rPr>
      <w:rFonts w:ascii="宋体" w:eastAsia="宋体" w:hAnsi="Arial"/>
      <w:b/>
      <w:kern w:val="2"/>
      <w:sz w:val="28"/>
      <w:lang w:val="en-US" w:eastAsia="zh-CN" w:bidi="ar-SA"/>
    </w:rPr>
  </w:style>
  <w:style w:type="character" w:customStyle="1" w:styleId="Char2">
    <w:name w:val="文档结构图 Char"/>
    <w:basedOn w:val="ac"/>
    <w:link w:val="1b"/>
    <w:autoRedefine/>
    <w:qFormat/>
    <w:rsid w:val="003D2C0C"/>
    <w:rPr>
      <w:rFonts w:ascii="宋体" w:hAnsi="宋体" w:cs="宋体"/>
      <w:color w:val="000000"/>
      <w:sz w:val="18"/>
      <w:szCs w:val="18"/>
    </w:rPr>
  </w:style>
  <w:style w:type="paragraph" w:customStyle="1" w:styleId="1b">
    <w:name w:val="文档结构图1"/>
    <w:basedOn w:val="a9"/>
    <w:link w:val="Char2"/>
    <w:autoRedefine/>
    <w:qFormat/>
    <w:rsid w:val="003D2C0C"/>
    <w:pPr>
      <w:spacing w:line="360" w:lineRule="auto"/>
    </w:pPr>
    <w:rPr>
      <w:rFonts w:ascii="宋体" w:hAnsi="宋体" w:cs="宋体"/>
      <w:color w:val="000000"/>
      <w:sz w:val="18"/>
      <w:szCs w:val="18"/>
    </w:rPr>
  </w:style>
  <w:style w:type="character" w:customStyle="1" w:styleId="Char11">
    <w:name w:val="批注文字 Char1"/>
    <w:autoRedefine/>
    <w:qFormat/>
    <w:rsid w:val="003D2C0C"/>
    <w:rPr>
      <w:rFonts w:eastAsia="宋体"/>
      <w:kern w:val="2"/>
      <w:sz w:val="18"/>
      <w:szCs w:val="18"/>
      <w:lang w:val="en-US" w:eastAsia="zh-CN" w:bidi="ar-SA"/>
    </w:rPr>
  </w:style>
  <w:style w:type="character" w:customStyle="1" w:styleId="Char12">
    <w:name w:val="正文文本缩进 Char1"/>
    <w:autoRedefine/>
    <w:qFormat/>
    <w:rsid w:val="003D2C0C"/>
    <w:rPr>
      <w:rFonts w:eastAsia="宋体"/>
      <w:kern w:val="2"/>
      <w:sz w:val="24"/>
      <w:lang w:val="en-US" w:eastAsia="zh-CN" w:bidi="ar-SA"/>
    </w:rPr>
  </w:style>
  <w:style w:type="character" w:customStyle="1" w:styleId="Char20">
    <w:name w:val="纯文本 Char2"/>
    <w:autoRedefine/>
    <w:qFormat/>
    <w:rsid w:val="003D2C0C"/>
    <w:rPr>
      <w:rFonts w:ascii="宋体" w:eastAsia="宋体" w:hAnsi="Courier New"/>
      <w:spacing w:val="-8"/>
      <w:kern w:val="2"/>
      <w:sz w:val="24"/>
      <w:lang w:val="en-US" w:eastAsia="zh-CN" w:bidi="ar-SA"/>
    </w:rPr>
  </w:style>
  <w:style w:type="character" w:customStyle="1" w:styleId="2Char">
    <w:name w:val="正文文本缩进 2 Char"/>
    <w:basedOn w:val="ac"/>
    <w:autoRedefine/>
    <w:qFormat/>
    <w:rsid w:val="003D2C0C"/>
    <w:rPr>
      <w:rFonts w:ascii="宋体" w:hAnsi="宋体" w:cs="宋体"/>
      <w:color w:val="000000"/>
      <w:kern w:val="2"/>
      <w:sz w:val="24"/>
      <w:szCs w:val="22"/>
    </w:rPr>
  </w:style>
  <w:style w:type="character" w:customStyle="1" w:styleId="Char13">
    <w:name w:val="批注框文本 Char1"/>
    <w:autoRedefine/>
    <w:qFormat/>
    <w:rsid w:val="003D2C0C"/>
    <w:rPr>
      <w:rFonts w:eastAsia="宋体"/>
      <w:kern w:val="2"/>
      <w:sz w:val="18"/>
      <w:szCs w:val="18"/>
      <w:lang w:val="en-US" w:eastAsia="zh-CN" w:bidi="ar-SA"/>
    </w:rPr>
  </w:style>
  <w:style w:type="character" w:customStyle="1" w:styleId="Char21">
    <w:name w:val="页脚 Char2"/>
    <w:autoRedefine/>
    <w:qFormat/>
    <w:rsid w:val="003D2C0C"/>
    <w:rPr>
      <w:rFonts w:eastAsia="宋体"/>
      <w:kern w:val="2"/>
      <w:sz w:val="18"/>
      <w:szCs w:val="18"/>
      <w:lang w:val="en-US" w:eastAsia="zh-CN" w:bidi="ar-SA"/>
    </w:rPr>
  </w:style>
  <w:style w:type="character" w:customStyle="1" w:styleId="Char22">
    <w:name w:val="页眉 Char2"/>
    <w:autoRedefine/>
    <w:qFormat/>
    <w:rsid w:val="003D2C0C"/>
    <w:rPr>
      <w:rFonts w:eastAsia="宋体"/>
      <w:kern w:val="2"/>
      <w:sz w:val="18"/>
      <w:szCs w:val="18"/>
      <w:lang w:val="en-US" w:eastAsia="zh-CN" w:bidi="ar-SA"/>
    </w:rPr>
  </w:style>
  <w:style w:type="character" w:customStyle="1" w:styleId="HTMLChar">
    <w:name w:val="HTML 预设格式 Char"/>
    <w:basedOn w:val="ac"/>
    <w:link w:val="HTML1"/>
    <w:autoRedefine/>
    <w:qFormat/>
    <w:rsid w:val="003D2C0C"/>
    <w:rPr>
      <w:rFonts w:ascii="Courier New" w:hAnsi="Courier New" w:cs="Courier New"/>
      <w:color w:val="000000"/>
    </w:rPr>
  </w:style>
  <w:style w:type="paragraph" w:customStyle="1" w:styleId="HTML1">
    <w:name w:val="HTML 预设格式1"/>
    <w:basedOn w:val="a9"/>
    <w:link w:val="HTMLChar"/>
    <w:autoRedefine/>
    <w:qFormat/>
    <w:rsid w:val="003D2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rPr>
  </w:style>
  <w:style w:type="character" w:customStyle="1" w:styleId="Char14">
    <w:name w:val="批注主题 Char1"/>
    <w:autoRedefine/>
    <w:qFormat/>
    <w:rsid w:val="003D2C0C"/>
    <w:rPr>
      <w:rFonts w:ascii="Times New Roman" w:eastAsia="宋体" w:hAnsi="Times New Roman" w:cs="Times New Roman"/>
      <w:b/>
      <w:bCs/>
      <w:kern w:val="2"/>
      <w:sz w:val="18"/>
      <w:szCs w:val="18"/>
      <w:lang w:val="en-US" w:eastAsia="zh-CN" w:bidi="ar-SA"/>
    </w:rPr>
  </w:style>
  <w:style w:type="character" w:customStyle="1" w:styleId="Char3">
    <w:name w:val="正文首行缩进 Char"/>
    <w:basedOn w:val="af5"/>
    <w:link w:val="1c"/>
    <w:autoRedefine/>
    <w:qFormat/>
    <w:rsid w:val="003D2C0C"/>
    <w:rPr>
      <w:rFonts w:ascii="宋体" w:eastAsia="宋体" w:hAnsi="宋体" w:cs="宋体"/>
      <w:color w:val="000000"/>
      <w:sz w:val="24"/>
    </w:rPr>
  </w:style>
  <w:style w:type="paragraph" w:customStyle="1" w:styleId="1c">
    <w:name w:val="正文首行缩进1"/>
    <w:basedOn w:val="aa"/>
    <w:link w:val="Char3"/>
    <w:autoRedefine/>
    <w:qFormat/>
    <w:rsid w:val="003D2C0C"/>
    <w:pPr>
      <w:widowControl w:val="0"/>
      <w:spacing w:line="360" w:lineRule="auto"/>
      <w:ind w:left="0" w:right="0" w:firstLineChars="100" w:firstLine="420"/>
      <w:jc w:val="both"/>
    </w:pPr>
  </w:style>
  <w:style w:type="character" w:customStyle="1" w:styleId="Char4">
    <w:name w:val="正文文本缩进 Char"/>
    <w:basedOn w:val="ac"/>
    <w:autoRedefine/>
    <w:qFormat/>
    <w:rsid w:val="003D2C0C"/>
    <w:rPr>
      <w:rFonts w:ascii="宋体" w:hAnsi="宋体" w:cs="宋体"/>
      <w:color w:val="000000"/>
      <w:kern w:val="2"/>
      <w:sz w:val="24"/>
    </w:rPr>
  </w:style>
  <w:style w:type="character" w:customStyle="1" w:styleId="2Char0">
    <w:name w:val="正文首行缩进 2 Char"/>
    <w:basedOn w:val="Char4"/>
    <w:autoRedefine/>
    <w:qFormat/>
    <w:rsid w:val="003D2C0C"/>
    <w:rPr>
      <w:rFonts w:ascii="Times New Roman" w:hAnsi="Times New Roman" w:cs="宋体"/>
      <w:color w:val="000000"/>
      <w:kern w:val="2"/>
      <w:sz w:val="24"/>
    </w:rPr>
  </w:style>
  <w:style w:type="character" w:customStyle="1" w:styleId="CharChar1">
    <w:name w:val="Char Char1"/>
    <w:autoRedefine/>
    <w:qFormat/>
    <w:rsid w:val="003D2C0C"/>
    <w:rPr>
      <w:rFonts w:ascii="宋体" w:eastAsia="宋体"/>
      <w:sz w:val="18"/>
      <w:lang w:val="en-US" w:eastAsia="zh-CN" w:bidi="ar-SA"/>
    </w:rPr>
  </w:style>
  <w:style w:type="character" w:customStyle="1" w:styleId="ca-110">
    <w:name w:val="ca-110"/>
    <w:autoRedefine/>
    <w:qFormat/>
    <w:rsid w:val="003D2C0C"/>
    <w:rPr>
      <w:rFonts w:ascii="宋体" w:eastAsia="宋体" w:hAnsi="宋体" w:hint="eastAsia"/>
      <w:b/>
      <w:bCs/>
      <w:spacing w:val="-20"/>
      <w:sz w:val="21"/>
      <w:szCs w:val="21"/>
    </w:rPr>
  </w:style>
  <w:style w:type="character" w:customStyle="1" w:styleId="ca-141">
    <w:name w:val="ca-141"/>
    <w:autoRedefine/>
    <w:qFormat/>
    <w:rsid w:val="003D2C0C"/>
    <w:rPr>
      <w:rFonts w:ascii="宋体" w:eastAsia="宋体" w:hAnsi="宋体" w:hint="eastAsia"/>
      <w:sz w:val="24"/>
      <w:szCs w:val="24"/>
    </w:rPr>
  </w:style>
  <w:style w:type="character" w:customStyle="1" w:styleId="ca-101">
    <w:name w:val="ca-101"/>
    <w:autoRedefine/>
    <w:qFormat/>
    <w:rsid w:val="003D2C0C"/>
    <w:rPr>
      <w:rFonts w:ascii="宋体" w:eastAsia="宋体" w:hAnsi="宋体" w:hint="eastAsia"/>
      <w:sz w:val="28"/>
      <w:szCs w:val="28"/>
    </w:rPr>
  </w:style>
  <w:style w:type="character" w:customStyle="1" w:styleId="3Ctrl3CharChar">
    <w:name w:val="!标题3 Ctrl+3 Char Char"/>
    <w:link w:val="3Ctrl3"/>
    <w:autoRedefine/>
    <w:qFormat/>
    <w:rsid w:val="003D2C0C"/>
    <w:rPr>
      <w:rFonts w:ascii="Arial" w:eastAsia="黑体" w:hAnsi="Arial"/>
      <w:b/>
      <w:sz w:val="32"/>
      <w:szCs w:val="32"/>
    </w:rPr>
  </w:style>
  <w:style w:type="paragraph" w:customStyle="1" w:styleId="3Ctrl3">
    <w:name w:val="!标题3 Ctrl+3"/>
    <w:basedOn w:val="30"/>
    <w:next w:val="CtrQ"/>
    <w:link w:val="3Ctrl3CharChar"/>
    <w:autoRedefine/>
    <w:qFormat/>
    <w:rsid w:val="003D2C0C"/>
    <w:pPr>
      <w:keepNext w:val="0"/>
      <w:keepLines w:val="0"/>
      <w:tabs>
        <w:tab w:val="left" w:pos="360"/>
        <w:tab w:val="left" w:pos="748"/>
      </w:tabs>
      <w:adjustRightInd w:val="0"/>
      <w:snapToGrid w:val="0"/>
      <w:spacing w:before="0" w:after="0" w:line="360" w:lineRule="auto"/>
      <w:ind w:left="360" w:hanging="360"/>
      <w:outlineLvl w:val="9"/>
    </w:pPr>
    <w:rPr>
      <w:rFonts w:ascii="Arial" w:eastAsia="黑体" w:hAnsi="Arial" w:cstheme="minorBidi"/>
      <w:bCs w:val="0"/>
    </w:rPr>
  </w:style>
  <w:style w:type="paragraph" w:customStyle="1" w:styleId="CtrQ">
    <w:name w:val="!我的正文 Ctr+Q"/>
    <w:basedOn w:val="a9"/>
    <w:link w:val="CtrQChar"/>
    <w:autoRedefine/>
    <w:qFormat/>
    <w:rsid w:val="003D2C0C"/>
    <w:pPr>
      <w:adjustRightInd w:val="0"/>
      <w:snapToGrid w:val="0"/>
      <w:spacing w:line="360" w:lineRule="auto"/>
      <w:ind w:firstLineChars="200" w:firstLine="480"/>
    </w:pPr>
    <w:rPr>
      <w:rFonts w:ascii="Arial" w:eastAsia="宋体" w:hAnsi="Arial" w:cs="Times New Roman"/>
      <w:sz w:val="24"/>
      <w:szCs w:val="21"/>
    </w:rPr>
  </w:style>
  <w:style w:type="character" w:customStyle="1" w:styleId="CtrQChar">
    <w:name w:val="!我的正文 Ctr+Q Char"/>
    <w:link w:val="CtrQ"/>
    <w:autoRedefine/>
    <w:qFormat/>
    <w:rsid w:val="003D2C0C"/>
    <w:rPr>
      <w:rFonts w:ascii="Arial" w:eastAsia="宋体" w:hAnsi="Arial" w:cs="Times New Roman"/>
      <w:sz w:val="24"/>
      <w:szCs w:val="21"/>
    </w:rPr>
  </w:style>
  <w:style w:type="character" w:customStyle="1" w:styleId="normalpara">
    <w:name w:val="normalpara"/>
    <w:basedOn w:val="ac"/>
    <w:autoRedefine/>
    <w:qFormat/>
    <w:rsid w:val="003D2C0C"/>
  </w:style>
  <w:style w:type="character" w:customStyle="1" w:styleId="CharChar12">
    <w:name w:val="Char Char12"/>
    <w:autoRedefine/>
    <w:qFormat/>
    <w:rsid w:val="003D2C0C"/>
    <w:rPr>
      <w:rFonts w:eastAsia="宋体"/>
      <w:kern w:val="2"/>
      <w:sz w:val="18"/>
      <w:szCs w:val="18"/>
      <w:lang w:val="en-US" w:eastAsia="zh-CN" w:bidi="ar-SA"/>
    </w:rPr>
  </w:style>
  <w:style w:type="character" w:customStyle="1" w:styleId="ca-261">
    <w:name w:val="ca-261"/>
    <w:autoRedefine/>
    <w:qFormat/>
    <w:rsid w:val="003D2C0C"/>
    <w:rPr>
      <w:rFonts w:ascii="Times New Roman" w:hAnsi="Times New Roman" w:cs="Times New Roman" w:hint="default"/>
      <w:sz w:val="24"/>
      <w:szCs w:val="24"/>
    </w:rPr>
  </w:style>
  <w:style w:type="character" w:customStyle="1" w:styleId="CharCharCharChar78Char">
    <w:name w:val="标准正文 Char Char Char Char + 小四 段前: 7.8 磅 Char"/>
    <w:link w:val="CharCharCharChar78"/>
    <w:autoRedefine/>
    <w:qFormat/>
    <w:rsid w:val="003D2C0C"/>
    <w:rPr>
      <w:rFonts w:ascii="宋体" w:hAnsi="宋体"/>
      <w:color w:val="000000"/>
      <w:sz w:val="24"/>
    </w:rPr>
  </w:style>
  <w:style w:type="paragraph" w:customStyle="1" w:styleId="CharCharCharChar78">
    <w:name w:val="标准正文 Char Char Char Char + 小四 段前: 7.8 磅"/>
    <w:basedOn w:val="a9"/>
    <w:link w:val="CharCharCharChar78Char"/>
    <w:autoRedefine/>
    <w:qFormat/>
    <w:rsid w:val="003D2C0C"/>
    <w:pPr>
      <w:spacing w:before="156" w:line="360" w:lineRule="auto"/>
      <w:ind w:firstLine="482"/>
    </w:pPr>
    <w:rPr>
      <w:rFonts w:ascii="宋体" w:hAnsi="宋体"/>
      <w:color w:val="000000"/>
      <w:sz w:val="24"/>
    </w:rPr>
  </w:style>
  <w:style w:type="character" w:customStyle="1" w:styleId="ca-01">
    <w:name w:val="ca-01"/>
    <w:autoRedefine/>
    <w:qFormat/>
    <w:rsid w:val="003D2C0C"/>
    <w:rPr>
      <w:rFonts w:ascii="Times New Roman" w:hAnsi="Times New Roman" w:cs="Times New Roman" w:hint="default"/>
      <w:b/>
      <w:bCs/>
      <w:spacing w:val="-20"/>
      <w:sz w:val="21"/>
      <w:szCs w:val="21"/>
    </w:rPr>
  </w:style>
  <w:style w:type="character" w:customStyle="1" w:styleId="CChar">
    <w:name w:val="C正文 Char"/>
    <w:link w:val="C"/>
    <w:autoRedefine/>
    <w:qFormat/>
    <w:rsid w:val="003D2C0C"/>
    <w:rPr>
      <w:sz w:val="24"/>
    </w:rPr>
  </w:style>
  <w:style w:type="paragraph" w:customStyle="1" w:styleId="C">
    <w:name w:val="C正文"/>
    <w:basedOn w:val="a9"/>
    <w:link w:val="CChar"/>
    <w:autoRedefine/>
    <w:qFormat/>
    <w:rsid w:val="003D2C0C"/>
    <w:pPr>
      <w:spacing w:line="360" w:lineRule="auto"/>
      <w:ind w:firstLineChars="200" w:firstLine="200"/>
    </w:pPr>
    <w:rPr>
      <w:sz w:val="24"/>
    </w:rPr>
  </w:style>
  <w:style w:type="character" w:customStyle="1" w:styleId="ca-61">
    <w:name w:val="ca-61"/>
    <w:autoRedefine/>
    <w:qFormat/>
    <w:rsid w:val="003D2C0C"/>
    <w:rPr>
      <w:rFonts w:ascii="Times New Roman" w:hAnsi="Times New Roman" w:cs="Times New Roman" w:hint="default"/>
      <w:sz w:val="21"/>
      <w:szCs w:val="21"/>
    </w:rPr>
  </w:style>
  <w:style w:type="character" w:customStyle="1" w:styleId="2Char1">
    <w:name w:val="正文 首行缩进:  2 字符 Char"/>
    <w:autoRedefine/>
    <w:qFormat/>
    <w:rsid w:val="003D2C0C"/>
    <w:rPr>
      <w:rFonts w:ascii="Verdana" w:eastAsia="宋体" w:hAnsi="Verdana"/>
      <w:sz w:val="24"/>
      <w:lang w:val="en-US" w:eastAsia="zh-CN"/>
    </w:rPr>
  </w:style>
  <w:style w:type="character" w:customStyle="1" w:styleId="style51">
    <w:name w:val="style51"/>
    <w:autoRedefine/>
    <w:qFormat/>
    <w:rsid w:val="003D2C0C"/>
    <w:rPr>
      <w:color w:val="FF0000"/>
      <w:sz w:val="26"/>
      <w:szCs w:val="26"/>
    </w:rPr>
  </w:style>
  <w:style w:type="character" w:customStyle="1" w:styleId="3315Char">
    <w:name w:val="样式 小四 段前: 3 磅 段后: 3 磅 行距: 1.5 倍行距 Char"/>
    <w:link w:val="3315"/>
    <w:autoRedefine/>
    <w:qFormat/>
    <w:rsid w:val="003D2C0C"/>
    <w:rPr>
      <w:rFonts w:cs="宋体"/>
      <w:sz w:val="24"/>
    </w:rPr>
  </w:style>
  <w:style w:type="paragraph" w:customStyle="1" w:styleId="3315">
    <w:name w:val="样式 小四 段前: 3 磅 段后: 3 磅 行距: 1.5 倍行距"/>
    <w:basedOn w:val="a9"/>
    <w:link w:val="3315Char"/>
    <w:autoRedefine/>
    <w:qFormat/>
    <w:rsid w:val="003D2C0C"/>
    <w:pPr>
      <w:spacing w:before="60" w:after="60" w:line="360" w:lineRule="auto"/>
      <w:ind w:firstLineChars="225" w:firstLine="540"/>
    </w:pPr>
    <w:rPr>
      <w:rFonts w:cs="宋体"/>
      <w:sz w:val="24"/>
    </w:rPr>
  </w:style>
  <w:style w:type="character" w:customStyle="1" w:styleId="Char15">
    <w:name w:val="页眉 Char1"/>
    <w:autoRedefine/>
    <w:qFormat/>
    <w:rsid w:val="003D2C0C"/>
    <w:rPr>
      <w:rFonts w:eastAsia="宋体"/>
      <w:sz w:val="18"/>
    </w:rPr>
  </w:style>
  <w:style w:type="character" w:customStyle="1" w:styleId="Char16">
    <w:name w:val="副标题 Char1"/>
    <w:autoRedefine/>
    <w:qFormat/>
    <w:rsid w:val="003D2C0C"/>
    <w:rPr>
      <w:rFonts w:ascii="Cambria" w:hAnsi="Cambria" w:cs="Times New Roman"/>
      <w:b/>
      <w:bCs/>
      <w:kern w:val="28"/>
      <w:sz w:val="32"/>
      <w:szCs w:val="32"/>
    </w:rPr>
  </w:style>
  <w:style w:type="character" w:customStyle="1" w:styleId="CharChar11">
    <w:name w:val="Char Char11"/>
    <w:autoRedefine/>
    <w:qFormat/>
    <w:rsid w:val="003D2C0C"/>
    <w:rPr>
      <w:rFonts w:ascii="宋体" w:eastAsia="宋体"/>
      <w:sz w:val="18"/>
      <w:lang w:val="en-US" w:eastAsia="zh-CN"/>
    </w:rPr>
  </w:style>
  <w:style w:type="character" w:customStyle="1" w:styleId="BECCChar">
    <w:name w:val="!BECC正文 Char"/>
    <w:link w:val="BECC"/>
    <w:autoRedefine/>
    <w:qFormat/>
    <w:rsid w:val="003D2C0C"/>
    <w:rPr>
      <w:sz w:val="24"/>
      <w:szCs w:val="24"/>
    </w:rPr>
  </w:style>
  <w:style w:type="paragraph" w:customStyle="1" w:styleId="BECC">
    <w:name w:val="!BECC正文"/>
    <w:basedOn w:val="a9"/>
    <w:link w:val="BECCChar"/>
    <w:autoRedefine/>
    <w:qFormat/>
    <w:rsid w:val="003D2C0C"/>
    <w:pPr>
      <w:tabs>
        <w:tab w:val="left" w:pos="0"/>
      </w:tabs>
      <w:spacing w:beforeLines="50" w:afterLines="50" w:after="205" w:line="360" w:lineRule="auto"/>
      <w:ind w:firstLineChars="200" w:firstLine="200"/>
    </w:pPr>
    <w:rPr>
      <w:sz w:val="24"/>
      <w:szCs w:val="24"/>
    </w:rPr>
  </w:style>
  <w:style w:type="character" w:customStyle="1" w:styleId="Char5">
    <w:name w:val="正文文字 Char"/>
    <w:link w:val="affff2"/>
    <w:autoRedefine/>
    <w:qFormat/>
    <w:rsid w:val="003D2C0C"/>
    <w:rPr>
      <w:rFonts w:ascii="仿宋_GB2312" w:eastAsia="仿宋_GB2312" w:hAnsi="宋体"/>
      <w:sz w:val="28"/>
      <w:szCs w:val="28"/>
    </w:rPr>
  </w:style>
  <w:style w:type="paragraph" w:customStyle="1" w:styleId="affff2">
    <w:name w:val="正文文字"/>
    <w:basedOn w:val="a9"/>
    <w:link w:val="Char5"/>
    <w:autoRedefine/>
    <w:qFormat/>
    <w:rsid w:val="003D2C0C"/>
    <w:pPr>
      <w:spacing w:before="60" w:after="60" w:line="360" w:lineRule="auto"/>
      <w:ind w:firstLineChars="200" w:firstLine="560"/>
    </w:pPr>
    <w:rPr>
      <w:rFonts w:ascii="仿宋_GB2312" w:eastAsia="仿宋_GB2312" w:hAnsi="宋体"/>
      <w:sz w:val="28"/>
      <w:szCs w:val="28"/>
    </w:rPr>
  </w:style>
  <w:style w:type="character" w:customStyle="1" w:styleId="2Ctrl2Char">
    <w:name w:val="!标题2 Ctrl+2 Char"/>
    <w:link w:val="2Ctrl2"/>
    <w:autoRedefine/>
    <w:qFormat/>
    <w:rsid w:val="003D2C0C"/>
    <w:rPr>
      <w:rFonts w:ascii="Arial" w:eastAsia="黑体" w:hAnsi="Arial"/>
      <w:b/>
      <w:spacing w:val="24"/>
      <w:sz w:val="36"/>
      <w:szCs w:val="36"/>
    </w:rPr>
  </w:style>
  <w:style w:type="paragraph" w:customStyle="1" w:styleId="2Ctrl2">
    <w:name w:val="!标题2 Ctrl+2"/>
    <w:basedOn w:val="20"/>
    <w:next w:val="a9"/>
    <w:link w:val="2Ctrl2Char"/>
    <w:autoRedefine/>
    <w:qFormat/>
    <w:rsid w:val="003D2C0C"/>
    <w:pPr>
      <w:keepNext w:val="0"/>
      <w:keepLines w:val="0"/>
      <w:widowControl w:val="0"/>
      <w:numPr>
        <w:ilvl w:val="1"/>
        <w:numId w:val="3"/>
      </w:numPr>
      <w:tabs>
        <w:tab w:val="left" w:pos="567"/>
      </w:tabs>
      <w:autoSpaceDE/>
      <w:autoSpaceDN/>
      <w:snapToGrid w:val="0"/>
      <w:spacing w:beforeLines="200" w:afterLines="50"/>
      <w:ind w:right="0"/>
      <w:jc w:val="both"/>
      <w:textAlignment w:val="auto"/>
    </w:pPr>
    <w:rPr>
      <w:rFonts w:cstheme="minorBidi"/>
      <w:color w:val="auto"/>
      <w:kern w:val="2"/>
      <w:sz w:val="36"/>
      <w:szCs w:val="36"/>
    </w:rPr>
  </w:style>
  <w:style w:type="character" w:customStyle="1" w:styleId="Char6">
    <w:name w:val="表正文 Char"/>
    <w:autoRedefine/>
    <w:qFormat/>
    <w:rsid w:val="003D2C0C"/>
    <w:rPr>
      <w:rFonts w:ascii="宋体" w:eastAsia="宋体"/>
      <w:sz w:val="21"/>
      <w:lang w:val="en-US" w:eastAsia="zh-CN" w:bidi="ar-SA"/>
    </w:rPr>
  </w:style>
  <w:style w:type="character" w:customStyle="1" w:styleId="9Char">
    <w:name w:val="样式9 Char"/>
    <w:link w:val="91"/>
    <w:autoRedefine/>
    <w:qFormat/>
    <w:rsid w:val="003D2C0C"/>
    <w:rPr>
      <w:rFonts w:ascii="宋体" w:hAnsi="宋体"/>
      <w:spacing w:val="6"/>
      <w:sz w:val="24"/>
    </w:rPr>
  </w:style>
  <w:style w:type="paragraph" w:customStyle="1" w:styleId="91">
    <w:name w:val="样式9"/>
    <w:basedOn w:val="a9"/>
    <w:link w:val="9Char"/>
    <w:autoRedefine/>
    <w:qFormat/>
    <w:rsid w:val="003D2C0C"/>
    <w:pPr>
      <w:widowControl/>
      <w:spacing w:line="440" w:lineRule="exact"/>
      <w:ind w:firstLineChars="200" w:firstLine="200"/>
      <w:jc w:val="left"/>
    </w:pPr>
    <w:rPr>
      <w:rFonts w:ascii="宋体" w:hAnsi="宋体"/>
      <w:spacing w:val="6"/>
      <w:sz w:val="24"/>
    </w:rPr>
  </w:style>
  <w:style w:type="character" w:customStyle="1" w:styleId="CharChar8">
    <w:name w:val="Char Char8"/>
    <w:autoRedefine/>
    <w:qFormat/>
    <w:rsid w:val="003D2C0C"/>
    <w:rPr>
      <w:rFonts w:eastAsia="宋体"/>
      <w:kern w:val="2"/>
      <w:sz w:val="18"/>
      <w:lang w:val="en-US" w:eastAsia="zh-CN"/>
    </w:rPr>
  </w:style>
  <w:style w:type="character" w:customStyle="1" w:styleId="ca-51">
    <w:name w:val="ca-51"/>
    <w:autoRedefine/>
    <w:qFormat/>
    <w:rsid w:val="003D2C0C"/>
    <w:rPr>
      <w:rFonts w:ascii="宋体" w:eastAsia="宋体" w:hAnsi="宋体" w:hint="eastAsia"/>
      <w:color w:val="FF0000"/>
      <w:sz w:val="22"/>
      <w:szCs w:val="22"/>
    </w:rPr>
  </w:style>
  <w:style w:type="character" w:customStyle="1" w:styleId="115Char">
    <w:name w:val="段1.15 Char"/>
    <w:link w:val="115"/>
    <w:autoRedefine/>
    <w:qFormat/>
    <w:rsid w:val="003D2C0C"/>
    <w:rPr>
      <w:kern w:val="21"/>
    </w:rPr>
  </w:style>
  <w:style w:type="paragraph" w:customStyle="1" w:styleId="115">
    <w:name w:val="段1.15"/>
    <w:basedOn w:val="a9"/>
    <w:next w:val="a9"/>
    <w:link w:val="115Char"/>
    <w:autoRedefine/>
    <w:qFormat/>
    <w:rsid w:val="003D2C0C"/>
    <w:pPr>
      <w:spacing w:line="276" w:lineRule="auto"/>
      <w:ind w:firstLine="420"/>
    </w:pPr>
    <w:rPr>
      <w:kern w:val="21"/>
    </w:rPr>
  </w:style>
  <w:style w:type="character" w:customStyle="1" w:styleId="style81">
    <w:name w:val="style81"/>
    <w:autoRedefine/>
    <w:qFormat/>
    <w:rsid w:val="003D2C0C"/>
    <w:rPr>
      <w:b/>
      <w:bCs/>
      <w:color w:val="0066CC"/>
    </w:rPr>
  </w:style>
  <w:style w:type="character" w:customStyle="1" w:styleId="BodyTextChar">
    <w:name w:val="Body Text Char"/>
    <w:autoRedefine/>
    <w:qFormat/>
    <w:rsid w:val="003D2C0C"/>
    <w:rPr>
      <w:rFonts w:ascii="Times New Roman" w:eastAsia="宋体" w:hAnsi="Times New Roman" w:cs="Times New Roman"/>
      <w:sz w:val="24"/>
      <w:szCs w:val="24"/>
    </w:rPr>
  </w:style>
  <w:style w:type="character" w:customStyle="1" w:styleId="CharChar0">
    <w:name w:val="正文文本 Char Char"/>
    <w:autoRedefine/>
    <w:qFormat/>
    <w:rsid w:val="003D2C0C"/>
    <w:rPr>
      <w:rFonts w:eastAsia="宋体"/>
      <w:sz w:val="21"/>
      <w:lang w:val="en-US" w:eastAsia="zh-CN" w:bidi="ar-SA"/>
    </w:rPr>
  </w:style>
  <w:style w:type="character" w:customStyle="1" w:styleId="lip2">
    <w:name w:val="lip2"/>
    <w:basedOn w:val="ac"/>
    <w:autoRedefine/>
    <w:qFormat/>
    <w:rsid w:val="003D2C0C"/>
  </w:style>
  <w:style w:type="character" w:customStyle="1" w:styleId="CharChar2">
    <w:name w:val="文档正文 Char Char"/>
    <w:link w:val="affff3"/>
    <w:autoRedefine/>
    <w:qFormat/>
    <w:rsid w:val="003D2C0C"/>
    <w:rPr>
      <w:rFonts w:ascii="Arial" w:hAnsi="Arial" w:cs="Arial"/>
      <w:b/>
      <w:bCs/>
      <w:color w:val="FF0000"/>
      <w:szCs w:val="21"/>
    </w:rPr>
  </w:style>
  <w:style w:type="paragraph" w:customStyle="1" w:styleId="affff3">
    <w:name w:val="文档正文"/>
    <w:basedOn w:val="a9"/>
    <w:link w:val="CharChar2"/>
    <w:autoRedefine/>
    <w:qFormat/>
    <w:rsid w:val="003D2C0C"/>
    <w:rPr>
      <w:rFonts w:ascii="Arial" w:hAnsi="Arial" w:cs="Arial"/>
      <w:b/>
      <w:bCs/>
      <w:color w:val="FF0000"/>
      <w:szCs w:val="21"/>
    </w:rPr>
  </w:style>
  <w:style w:type="character" w:customStyle="1" w:styleId="content1">
    <w:name w:val="content1"/>
    <w:autoRedefine/>
    <w:qFormat/>
    <w:rsid w:val="003D2C0C"/>
    <w:rPr>
      <w:rFonts w:eastAsia="宋体"/>
      <w:kern w:val="2"/>
      <w:sz w:val="18"/>
      <w:lang w:val="en-US" w:eastAsia="zh-CN"/>
    </w:rPr>
  </w:style>
  <w:style w:type="character" w:customStyle="1" w:styleId="CharChar3">
    <w:name w:val="表格 Char Char"/>
    <w:link w:val="affff4"/>
    <w:autoRedefine/>
    <w:qFormat/>
    <w:rsid w:val="003D2C0C"/>
    <w:rPr>
      <w:rFonts w:ascii="宋体" w:hAnsi="宋体"/>
    </w:rPr>
  </w:style>
  <w:style w:type="paragraph" w:customStyle="1" w:styleId="affff4">
    <w:name w:val="表格"/>
    <w:basedOn w:val="a9"/>
    <w:link w:val="CharChar3"/>
    <w:autoRedefine/>
    <w:qFormat/>
    <w:rsid w:val="003D2C0C"/>
    <w:pPr>
      <w:snapToGrid w:val="0"/>
      <w:ind w:firstLineChars="21" w:firstLine="42"/>
    </w:pPr>
    <w:rPr>
      <w:rFonts w:ascii="宋体" w:hAnsi="宋体"/>
    </w:rPr>
  </w:style>
  <w:style w:type="character" w:customStyle="1" w:styleId="DASChar">
    <w:name w:val="DAS正文 Char"/>
    <w:link w:val="DAS1"/>
    <w:autoRedefine/>
    <w:qFormat/>
    <w:rsid w:val="003D2C0C"/>
    <w:rPr>
      <w:rFonts w:ascii="Verdana" w:hAnsi="Verdana"/>
      <w:sz w:val="24"/>
      <w:szCs w:val="24"/>
      <w:lang w:bidi="en-US"/>
    </w:rPr>
  </w:style>
  <w:style w:type="paragraph" w:customStyle="1" w:styleId="DAS1">
    <w:name w:val="DAS正文"/>
    <w:basedOn w:val="a9"/>
    <w:link w:val="DASChar"/>
    <w:autoRedefine/>
    <w:qFormat/>
    <w:rsid w:val="003D2C0C"/>
    <w:pPr>
      <w:spacing w:line="360" w:lineRule="auto"/>
      <w:ind w:right="181" w:firstLineChars="200" w:firstLine="480"/>
    </w:pPr>
    <w:rPr>
      <w:rFonts w:ascii="Verdana" w:hAnsi="Verdana"/>
      <w:sz w:val="24"/>
      <w:szCs w:val="24"/>
      <w:lang w:bidi="en-US"/>
    </w:rPr>
  </w:style>
  <w:style w:type="character" w:customStyle="1" w:styleId="1Char">
    <w:name w:val="普通文字1 Char"/>
    <w:autoRedefine/>
    <w:qFormat/>
    <w:rsid w:val="003D2C0C"/>
    <w:rPr>
      <w:rFonts w:ascii="宋体" w:eastAsia="宋体" w:hAnsi="Courier New"/>
      <w:kern w:val="2"/>
      <w:sz w:val="21"/>
      <w:lang w:val="en-US" w:eastAsia="zh-CN" w:bidi="ar-SA"/>
    </w:rPr>
  </w:style>
  <w:style w:type="character" w:customStyle="1" w:styleId="3zw1">
    <w:name w:val="3zw1"/>
    <w:autoRedefine/>
    <w:qFormat/>
    <w:rsid w:val="003D2C0C"/>
    <w:rPr>
      <w:color w:val="000000"/>
      <w:sz w:val="21"/>
      <w:szCs w:val="21"/>
    </w:rPr>
  </w:style>
  <w:style w:type="character" w:customStyle="1" w:styleId="f12">
    <w:name w:val="f12"/>
    <w:basedOn w:val="ac"/>
    <w:autoRedefine/>
    <w:qFormat/>
    <w:rsid w:val="003D2C0C"/>
  </w:style>
  <w:style w:type="character" w:customStyle="1" w:styleId="CharChar81">
    <w:name w:val="Char Char81"/>
    <w:autoRedefine/>
    <w:qFormat/>
    <w:rsid w:val="003D2C0C"/>
    <w:rPr>
      <w:rFonts w:eastAsia="宋体"/>
      <w:kern w:val="2"/>
      <w:sz w:val="18"/>
      <w:lang w:val="en-US" w:eastAsia="zh-CN" w:bidi="ar-SA"/>
    </w:rPr>
  </w:style>
  <w:style w:type="character" w:customStyle="1" w:styleId="Emphasis1">
    <w:name w:val="Emphasis1"/>
    <w:autoRedefine/>
    <w:qFormat/>
    <w:rsid w:val="003D2C0C"/>
    <w:rPr>
      <w:rFonts w:ascii="Arial Black" w:eastAsia="宋体" w:hAnsi="Arial Black"/>
      <w:sz w:val="18"/>
    </w:rPr>
  </w:style>
  <w:style w:type="paragraph" w:customStyle="1" w:styleId="1d">
    <w:name w:val="正文文本缩进1"/>
    <w:basedOn w:val="a9"/>
    <w:autoRedefine/>
    <w:qFormat/>
    <w:rsid w:val="003D2C0C"/>
    <w:pPr>
      <w:spacing w:after="120"/>
      <w:ind w:leftChars="200" w:left="420"/>
    </w:pPr>
    <w:rPr>
      <w:rFonts w:ascii="Times New Roman" w:eastAsia="宋体" w:hAnsi="Times New Roman" w:cs="Times New Roman"/>
      <w:kern w:val="0"/>
      <w:sz w:val="20"/>
      <w:szCs w:val="24"/>
    </w:rPr>
  </w:style>
  <w:style w:type="character" w:customStyle="1" w:styleId="apple-converted-space">
    <w:name w:val="apple-converted-space"/>
    <w:basedOn w:val="ac"/>
    <w:autoRedefine/>
    <w:qFormat/>
    <w:rsid w:val="003D2C0C"/>
  </w:style>
  <w:style w:type="character" w:customStyle="1" w:styleId="1e">
    <w:name w:val="强调1"/>
    <w:autoRedefine/>
    <w:qFormat/>
    <w:rsid w:val="003D2C0C"/>
    <w:rPr>
      <w:rFonts w:ascii="Arial Black" w:eastAsia="宋体" w:hAnsi="Arial Black"/>
      <w:sz w:val="18"/>
    </w:rPr>
  </w:style>
  <w:style w:type="character" w:customStyle="1" w:styleId="ca-291">
    <w:name w:val="ca-291"/>
    <w:autoRedefine/>
    <w:qFormat/>
    <w:rsid w:val="003D2C0C"/>
    <w:rPr>
      <w:rFonts w:ascii="Times New Roman" w:hAnsi="Times New Roman" w:cs="Times New Roman" w:hint="default"/>
      <w:b/>
      <w:bCs/>
      <w:spacing w:val="-20"/>
      <w:sz w:val="24"/>
      <w:szCs w:val="24"/>
    </w:rPr>
  </w:style>
  <w:style w:type="paragraph" w:customStyle="1" w:styleId="1f">
    <w:name w:val="批注主题1"/>
    <w:basedOn w:val="afb"/>
    <w:next w:val="afb"/>
    <w:autoRedefine/>
    <w:qFormat/>
    <w:rsid w:val="003D2C0C"/>
    <w:pPr>
      <w:widowControl w:val="0"/>
      <w:spacing w:after="0" w:line="360" w:lineRule="auto"/>
      <w:ind w:left="0" w:right="0" w:firstLine="0"/>
    </w:pPr>
    <w:rPr>
      <w:rFonts w:ascii="Times New Roman" w:eastAsia="仿宋" w:hAnsi="Times New Roman" w:cs="Times New Roman"/>
      <w:b/>
      <w:bCs/>
      <w:color w:val="auto"/>
      <w:kern w:val="0"/>
      <w:sz w:val="28"/>
      <w:szCs w:val="20"/>
    </w:rPr>
  </w:style>
  <w:style w:type="character" w:customStyle="1" w:styleId="Char17">
    <w:name w:val="列出段落 Char1"/>
    <w:autoRedefine/>
    <w:qFormat/>
    <w:rsid w:val="003D2C0C"/>
    <w:rPr>
      <w:rFonts w:ascii="Times New Roman" w:hAnsi="Times New Roman"/>
      <w:sz w:val="21"/>
    </w:rPr>
  </w:style>
  <w:style w:type="character" w:customStyle="1" w:styleId="Heading3Char">
    <w:name w:val="Heading 3 Char"/>
    <w:autoRedefine/>
    <w:qFormat/>
    <w:rsid w:val="003D2C0C"/>
    <w:rPr>
      <w:rFonts w:ascii="宋体" w:eastAsia="宋体" w:hAnsi="Arial"/>
      <w:b/>
      <w:sz w:val="20"/>
    </w:rPr>
  </w:style>
  <w:style w:type="character" w:customStyle="1" w:styleId="rip2">
    <w:name w:val="rip2"/>
    <w:basedOn w:val="ac"/>
    <w:autoRedefine/>
    <w:qFormat/>
    <w:rsid w:val="003D2C0C"/>
  </w:style>
  <w:style w:type="character" w:customStyle="1" w:styleId="ca-181">
    <w:name w:val="ca-181"/>
    <w:autoRedefine/>
    <w:qFormat/>
    <w:rsid w:val="003D2C0C"/>
    <w:rPr>
      <w:rFonts w:ascii="宋体" w:eastAsia="宋体" w:hAnsi="宋体" w:hint="eastAsia"/>
      <w:b/>
      <w:bCs/>
      <w:spacing w:val="-20"/>
      <w:sz w:val="24"/>
      <w:szCs w:val="24"/>
    </w:rPr>
  </w:style>
  <w:style w:type="character" w:customStyle="1" w:styleId="Char7">
    <w:name w:val="二级条标题 Char"/>
    <w:link w:val="a4"/>
    <w:autoRedefine/>
    <w:qFormat/>
    <w:rsid w:val="003D2C0C"/>
    <w:rPr>
      <w:rFonts w:eastAsia="黑体"/>
    </w:rPr>
  </w:style>
  <w:style w:type="paragraph" w:customStyle="1" w:styleId="a4">
    <w:name w:val="二级条标题"/>
    <w:basedOn w:val="a3"/>
    <w:next w:val="a9"/>
    <w:link w:val="Char7"/>
    <w:autoRedefine/>
    <w:qFormat/>
    <w:rsid w:val="003D2C0C"/>
    <w:pPr>
      <w:numPr>
        <w:ilvl w:val="3"/>
      </w:numPr>
      <w:outlineLvl w:val="3"/>
    </w:pPr>
    <w:rPr>
      <w:rFonts w:asciiTheme="minorHAnsi" w:hAnsiTheme="minorHAnsi" w:cstheme="minorBidi"/>
      <w:kern w:val="2"/>
      <w:szCs w:val="22"/>
    </w:rPr>
  </w:style>
  <w:style w:type="paragraph" w:customStyle="1" w:styleId="a3">
    <w:name w:val="一级条标题"/>
    <w:next w:val="a9"/>
    <w:autoRedefine/>
    <w:qFormat/>
    <w:rsid w:val="003D2C0C"/>
    <w:pPr>
      <w:numPr>
        <w:ilvl w:val="2"/>
        <w:numId w:val="4"/>
      </w:numPr>
      <w:outlineLvl w:val="2"/>
    </w:pPr>
    <w:rPr>
      <w:rFonts w:ascii="Times New Roman" w:eastAsia="黑体" w:hAnsi="Times New Roman" w:cs="Times New Roman"/>
      <w:kern w:val="0"/>
      <w:szCs w:val="20"/>
    </w:rPr>
  </w:style>
  <w:style w:type="character" w:customStyle="1" w:styleId="CommentTextChar">
    <w:name w:val="Comment Text Char"/>
    <w:autoRedefine/>
    <w:qFormat/>
    <w:rsid w:val="003D2C0C"/>
    <w:rPr>
      <w:rFonts w:ascii="Times New Roman" w:eastAsia="宋体" w:hAnsi="Times New Roman" w:cs="Times New Roman"/>
      <w:sz w:val="24"/>
      <w:szCs w:val="24"/>
    </w:rPr>
  </w:style>
  <w:style w:type="character" w:customStyle="1" w:styleId="CharChar4">
    <w:name w:val="表格字 Char Char"/>
    <w:link w:val="affff5"/>
    <w:autoRedefine/>
    <w:qFormat/>
    <w:rsid w:val="003D2C0C"/>
    <w:rPr>
      <w:rFonts w:eastAsia="楷体"/>
      <w:sz w:val="24"/>
      <w:szCs w:val="24"/>
    </w:rPr>
  </w:style>
  <w:style w:type="paragraph" w:customStyle="1" w:styleId="affff5">
    <w:name w:val="表格字"/>
    <w:link w:val="CharChar4"/>
    <w:autoRedefine/>
    <w:qFormat/>
    <w:rsid w:val="003D2C0C"/>
    <w:rPr>
      <w:rFonts w:eastAsia="楷体"/>
      <w:sz w:val="24"/>
      <w:szCs w:val="24"/>
    </w:rPr>
  </w:style>
  <w:style w:type="character" w:customStyle="1" w:styleId="CharChar5">
    <w:name w:val="表格标题 Char Char"/>
    <w:link w:val="affff6"/>
    <w:autoRedefine/>
    <w:qFormat/>
    <w:rsid w:val="003D2C0C"/>
    <w:rPr>
      <w:rFonts w:eastAsia="楷体"/>
      <w:b/>
      <w:sz w:val="24"/>
      <w:szCs w:val="24"/>
    </w:rPr>
  </w:style>
  <w:style w:type="paragraph" w:customStyle="1" w:styleId="affff6">
    <w:name w:val="表格标题"/>
    <w:link w:val="CharChar5"/>
    <w:autoRedefine/>
    <w:qFormat/>
    <w:rsid w:val="003D2C0C"/>
    <w:pPr>
      <w:jc w:val="center"/>
    </w:pPr>
    <w:rPr>
      <w:rFonts w:eastAsia="楷体"/>
      <w:b/>
      <w:sz w:val="24"/>
      <w:szCs w:val="24"/>
    </w:rPr>
  </w:style>
  <w:style w:type="character" w:customStyle="1" w:styleId="CharChar40">
    <w:name w:val="Char Char4"/>
    <w:autoRedefine/>
    <w:qFormat/>
    <w:rsid w:val="003D2C0C"/>
    <w:rPr>
      <w:rFonts w:eastAsia="宋体"/>
      <w:kern w:val="2"/>
      <w:sz w:val="21"/>
      <w:lang w:val="en-US" w:eastAsia="zh-CN" w:bidi="ar-SA"/>
    </w:rPr>
  </w:style>
  <w:style w:type="character" w:customStyle="1" w:styleId="1Char0">
    <w:name w:val="样式1 Char"/>
    <w:link w:val="1"/>
    <w:autoRedefine/>
    <w:qFormat/>
    <w:rsid w:val="003D2C0C"/>
    <w:rPr>
      <w:rFonts w:ascii="宋体" w:hAnsi="宋体"/>
      <w:szCs w:val="21"/>
    </w:rPr>
  </w:style>
  <w:style w:type="paragraph" w:customStyle="1" w:styleId="1">
    <w:name w:val="样式1"/>
    <w:basedOn w:val="a9"/>
    <w:link w:val="1Char0"/>
    <w:autoRedefine/>
    <w:qFormat/>
    <w:rsid w:val="003D2C0C"/>
    <w:pPr>
      <w:numPr>
        <w:numId w:val="5"/>
      </w:numPr>
      <w:tabs>
        <w:tab w:val="left" w:pos="709"/>
      </w:tabs>
      <w:adjustRightInd w:val="0"/>
      <w:textAlignment w:val="baseline"/>
    </w:pPr>
    <w:rPr>
      <w:rFonts w:ascii="宋体" w:hAnsi="宋体"/>
      <w:szCs w:val="21"/>
    </w:rPr>
  </w:style>
  <w:style w:type="character" w:customStyle="1" w:styleId="ListParagraphChar">
    <w:name w:val="List Paragraph Char"/>
    <w:link w:val="17"/>
    <w:autoRedefine/>
    <w:qFormat/>
    <w:rsid w:val="003D2C0C"/>
    <w:rPr>
      <w:rFonts w:ascii="Times New Roman" w:eastAsia="宋体" w:hAnsi="Times New Roman" w:cs="Times New Roman"/>
      <w:kern w:val="0"/>
      <w:szCs w:val="20"/>
    </w:rPr>
  </w:style>
  <w:style w:type="character" w:customStyle="1" w:styleId="style401">
    <w:name w:val="style401"/>
    <w:autoRedefine/>
    <w:qFormat/>
    <w:rsid w:val="003D2C0C"/>
    <w:rPr>
      <w:color w:val="000000"/>
      <w:sz w:val="21"/>
      <w:szCs w:val="21"/>
    </w:rPr>
  </w:style>
  <w:style w:type="character" w:customStyle="1" w:styleId="2XWCharChar">
    <w:name w:val="标题 2XW Char Char"/>
    <w:autoRedefine/>
    <w:qFormat/>
    <w:rsid w:val="003D2C0C"/>
    <w:rPr>
      <w:rFonts w:hAnsi="Arial" w:cs="Arial"/>
    </w:rPr>
  </w:style>
  <w:style w:type="character" w:customStyle="1" w:styleId="CharChar6">
    <w:name w:val="表格字居中 Char Char"/>
    <w:basedOn w:val="CharChar4"/>
    <w:link w:val="affff7"/>
    <w:autoRedefine/>
    <w:qFormat/>
    <w:rsid w:val="003D2C0C"/>
    <w:rPr>
      <w:rFonts w:eastAsia="楷体"/>
      <w:sz w:val="24"/>
      <w:szCs w:val="24"/>
    </w:rPr>
  </w:style>
  <w:style w:type="paragraph" w:customStyle="1" w:styleId="affff7">
    <w:name w:val="表格字居中"/>
    <w:basedOn w:val="affff5"/>
    <w:link w:val="CharChar6"/>
    <w:autoRedefine/>
    <w:qFormat/>
    <w:rsid w:val="003D2C0C"/>
    <w:pPr>
      <w:jc w:val="center"/>
    </w:pPr>
  </w:style>
  <w:style w:type="character" w:customStyle="1" w:styleId="ca-71">
    <w:name w:val="ca-71"/>
    <w:autoRedefine/>
    <w:qFormat/>
    <w:rsid w:val="003D2C0C"/>
    <w:rPr>
      <w:rFonts w:ascii="宋体" w:eastAsia="宋体" w:hAnsi="宋体" w:hint="eastAsia"/>
      <w:sz w:val="21"/>
      <w:szCs w:val="21"/>
    </w:rPr>
  </w:style>
  <w:style w:type="character" w:customStyle="1" w:styleId="ca-131">
    <w:name w:val="ca-131"/>
    <w:autoRedefine/>
    <w:qFormat/>
    <w:rsid w:val="003D2C0C"/>
    <w:rPr>
      <w:rFonts w:ascii="宋体" w:eastAsia="宋体" w:hAnsi="宋体" w:hint="eastAsia"/>
      <w:b/>
      <w:bCs/>
      <w:color w:val="000000"/>
      <w:spacing w:val="-20"/>
      <w:sz w:val="24"/>
      <w:szCs w:val="24"/>
    </w:rPr>
  </w:style>
  <w:style w:type="character" w:customStyle="1" w:styleId="4Ctrl4Char">
    <w:name w:val="!标题4 Ctrl+4 Char"/>
    <w:link w:val="4Ctrl4"/>
    <w:autoRedefine/>
    <w:qFormat/>
    <w:rsid w:val="003D2C0C"/>
    <w:rPr>
      <w:rFonts w:ascii="Arial" w:eastAsia="黑体" w:hAnsi="Arial"/>
      <w:b/>
      <w:sz w:val="30"/>
      <w:szCs w:val="30"/>
    </w:rPr>
  </w:style>
  <w:style w:type="paragraph" w:customStyle="1" w:styleId="4Ctrl4">
    <w:name w:val="!标题4 Ctrl+4"/>
    <w:basedOn w:val="affff8"/>
    <w:next w:val="CtrQ"/>
    <w:link w:val="4Ctrl4Char"/>
    <w:autoRedefine/>
    <w:qFormat/>
    <w:rsid w:val="003D2C0C"/>
    <w:pPr>
      <w:numPr>
        <w:ilvl w:val="3"/>
        <w:numId w:val="1"/>
      </w:numPr>
      <w:tabs>
        <w:tab w:val="left" w:pos="851"/>
      </w:tabs>
      <w:adjustRightInd w:val="0"/>
      <w:snapToGrid w:val="0"/>
      <w:spacing w:beforeLines="50" w:afterLines="50"/>
      <w:outlineLvl w:val="3"/>
    </w:pPr>
    <w:rPr>
      <w:rFonts w:eastAsia="黑体" w:cstheme="minorBidi"/>
      <w:b/>
      <w:sz w:val="30"/>
      <w:szCs w:val="30"/>
    </w:rPr>
  </w:style>
  <w:style w:type="paragraph" w:customStyle="1" w:styleId="affff8">
    <w:name w:val="!模板基准"/>
    <w:basedOn w:val="a9"/>
    <w:autoRedefine/>
    <w:qFormat/>
    <w:rsid w:val="003D2C0C"/>
    <w:rPr>
      <w:rFonts w:ascii="Arial" w:eastAsia="宋体" w:hAnsi="Arial" w:cs="Times New Roman"/>
      <w:szCs w:val="21"/>
    </w:rPr>
  </w:style>
  <w:style w:type="character" w:customStyle="1" w:styleId="MessageHeaderLabel">
    <w:name w:val="Message Header Label"/>
    <w:autoRedefine/>
    <w:qFormat/>
    <w:rsid w:val="003D2C0C"/>
    <w:rPr>
      <w:rFonts w:ascii="Arial Black" w:eastAsia="宋体" w:hAnsi="Arial Black"/>
      <w:sz w:val="18"/>
    </w:rPr>
  </w:style>
  <w:style w:type="character" w:customStyle="1" w:styleId="NormalIndentChar">
    <w:name w:val="Normal Indent Char"/>
    <w:autoRedefine/>
    <w:qFormat/>
    <w:rsid w:val="003D2C0C"/>
    <w:rPr>
      <w:rFonts w:ascii="Times New Roman" w:eastAsia="宋体" w:hAnsi="Times New Roman"/>
      <w:sz w:val="20"/>
    </w:rPr>
  </w:style>
  <w:style w:type="character" w:customStyle="1" w:styleId="font11">
    <w:name w:val="font11"/>
    <w:basedOn w:val="ac"/>
    <w:autoRedefine/>
    <w:qFormat/>
    <w:rsid w:val="003D2C0C"/>
    <w:rPr>
      <w:rFonts w:ascii="宋体" w:eastAsia="宋体" w:hAnsi="宋体" w:hint="eastAsia"/>
      <w:color w:val="000000"/>
      <w:sz w:val="24"/>
      <w:szCs w:val="24"/>
      <w:u w:val="none"/>
    </w:rPr>
  </w:style>
  <w:style w:type="character" w:customStyle="1" w:styleId="bord3">
    <w:name w:val="bord3"/>
    <w:basedOn w:val="ac"/>
    <w:autoRedefine/>
    <w:qFormat/>
    <w:rsid w:val="003D2C0C"/>
  </w:style>
  <w:style w:type="character" w:customStyle="1" w:styleId="AltXChar">
    <w:name w:val="!楔形编号 Alt+X Char"/>
    <w:basedOn w:val="CtrQChar"/>
    <w:link w:val="AltX"/>
    <w:autoRedefine/>
    <w:qFormat/>
    <w:rsid w:val="003D2C0C"/>
    <w:rPr>
      <w:rFonts w:ascii="Arial" w:eastAsia="宋体" w:hAnsi="Arial" w:cs="Times New Roman"/>
      <w:sz w:val="24"/>
      <w:szCs w:val="21"/>
    </w:rPr>
  </w:style>
  <w:style w:type="paragraph" w:customStyle="1" w:styleId="AltX">
    <w:name w:val="!楔形编号 Alt+X"/>
    <w:basedOn w:val="CtrQ"/>
    <w:link w:val="AltXChar"/>
    <w:autoRedefine/>
    <w:qFormat/>
    <w:rsid w:val="003D2C0C"/>
    <w:pPr>
      <w:numPr>
        <w:numId w:val="6"/>
      </w:numPr>
      <w:tabs>
        <w:tab w:val="left" w:pos="902"/>
      </w:tabs>
      <w:ind w:firstLineChars="0" w:firstLine="0"/>
    </w:pPr>
  </w:style>
  <w:style w:type="character" w:customStyle="1" w:styleId="Char8">
    <w:name w:val="正文格式 Char"/>
    <w:link w:val="affff9"/>
    <w:autoRedefine/>
    <w:qFormat/>
    <w:rsid w:val="003D2C0C"/>
    <w:rPr>
      <w:sz w:val="24"/>
    </w:rPr>
  </w:style>
  <w:style w:type="paragraph" w:customStyle="1" w:styleId="affff9">
    <w:name w:val="正文格式"/>
    <w:basedOn w:val="a9"/>
    <w:link w:val="Char8"/>
    <w:autoRedefine/>
    <w:qFormat/>
    <w:rsid w:val="003D2C0C"/>
    <w:pPr>
      <w:widowControl/>
      <w:adjustRightInd w:val="0"/>
      <w:snapToGrid w:val="0"/>
      <w:spacing w:line="360" w:lineRule="atLeast"/>
      <w:ind w:firstLine="482"/>
      <w:textAlignment w:val="baseline"/>
    </w:pPr>
    <w:rPr>
      <w:sz w:val="24"/>
    </w:rPr>
  </w:style>
  <w:style w:type="character" w:customStyle="1" w:styleId="4Ctrl4CharChar">
    <w:name w:val="!标题4 Ctrl+4 Char Char"/>
    <w:autoRedefine/>
    <w:qFormat/>
    <w:rsid w:val="003D2C0C"/>
    <w:rPr>
      <w:rFonts w:ascii="Arial" w:eastAsia="黑体" w:hAnsi="Arial"/>
      <w:b/>
      <w:kern w:val="2"/>
      <w:sz w:val="30"/>
      <w:szCs w:val="30"/>
      <w:lang w:val="en-US" w:eastAsia="zh-CN" w:bidi="ar-SA"/>
    </w:rPr>
  </w:style>
  <w:style w:type="character" w:customStyle="1" w:styleId="2Char2">
    <w:name w:val="正文 + 首行缩进:  2 字符 Char"/>
    <w:autoRedefine/>
    <w:qFormat/>
    <w:rsid w:val="003D2C0C"/>
    <w:rPr>
      <w:rFonts w:ascii="Verdana" w:eastAsia="宋体" w:hAnsi="Verdana"/>
      <w:sz w:val="24"/>
      <w:lang w:val="en-US" w:eastAsia="zh-CN"/>
    </w:rPr>
  </w:style>
  <w:style w:type="character" w:customStyle="1" w:styleId="Char18">
    <w:name w:val="页脚 Char1"/>
    <w:autoRedefine/>
    <w:qFormat/>
    <w:rsid w:val="003D2C0C"/>
    <w:rPr>
      <w:rFonts w:eastAsia="宋体"/>
      <w:sz w:val="18"/>
    </w:rPr>
  </w:style>
  <w:style w:type="character" w:customStyle="1" w:styleId="CharChar60">
    <w:name w:val="Char Char6"/>
    <w:autoRedefine/>
    <w:qFormat/>
    <w:rsid w:val="003D2C0C"/>
    <w:rPr>
      <w:rFonts w:ascii="宋体" w:eastAsia="宋体" w:hAnsi="Courier New"/>
      <w:spacing w:val="-8"/>
      <w:kern w:val="2"/>
      <w:sz w:val="24"/>
      <w:lang w:val="en-US" w:eastAsia="zh-CN" w:bidi="ar-SA"/>
    </w:rPr>
  </w:style>
  <w:style w:type="character" w:customStyle="1" w:styleId="ca-21">
    <w:name w:val="ca-21"/>
    <w:autoRedefine/>
    <w:qFormat/>
    <w:rsid w:val="003D2C0C"/>
    <w:rPr>
      <w:rFonts w:ascii="宋体" w:eastAsia="宋体" w:hAnsi="宋体" w:hint="eastAsia"/>
      <w:sz w:val="21"/>
      <w:szCs w:val="21"/>
    </w:rPr>
  </w:style>
  <w:style w:type="character" w:customStyle="1" w:styleId="sect123Char">
    <w:name w:val="sect1.2.3 Char"/>
    <w:autoRedefine/>
    <w:qFormat/>
    <w:rsid w:val="003D2C0C"/>
    <w:rPr>
      <w:rFonts w:eastAsia="宋体"/>
      <w:b/>
      <w:kern w:val="2"/>
      <w:sz w:val="32"/>
      <w:lang w:val="en-US" w:eastAsia="zh-CN" w:bidi="ar-SA"/>
    </w:rPr>
  </w:style>
  <w:style w:type="character" w:customStyle="1" w:styleId="Heading5Char">
    <w:name w:val="Heading 5 Char"/>
    <w:autoRedefine/>
    <w:qFormat/>
    <w:rsid w:val="003D2C0C"/>
    <w:rPr>
      <w:rFonts w:eastAsia="宋体"/>
      <w:b/>
      <w:kern w:val="2"/>
      <w:sz w:val="28"/>
      <w:szCs w:val="24"/>
      <w:lang w:val="en-US" w:eastAsia="zh-CN" w:bidi="ar-SA"/>
    </w:rPr>
  </w:style>
  <w:style w:type="character" w:customStyle="1" w:styleId="affffa">
    <w:name w:val="列出段落 字符"/>
    <w:autoRedefine/>
    <w:uiPriority w:val="34"/>
    <w:qFormat/>
    <w:rsid w:val="003D2C0C"/>
    <w:rPr>
      <w:rFonts w:ascii="等线" w:eastAsia="等线" w:hAnsi="等线"/>
      <w:kern w:val="2"/>
      <w:sz w:val="21"/>
      <w:szCs w:val="22"/>
    </w:rPr>
  </w:style>
  <w:style w:type="character" w:customStyle="1" w:styleId="tytytytyChar">
    <w:name w:val="tytytyty Char"/>
    <w:link w:val="tytytyty"/>
    <w:autoRedefine/>
    <w:qFormat/>
    <w:rsid w:val="003D2C0C"/>
    <w:rPr>
      <w:rFonts w:ascii="宋体" w:hAnsi="宋体" w:cs="宋体"/>
      <w:sz w:val="24"/>
      <w:szCs w:val="24"/>
    </w:rPr>
  </w:style>
  <w:style w:type="paragraph" w:customStyle="1" w:styleId="tytytyty">
    <w:name w:val="tytytyty"/>
    <w:basedOn w:val="a9"/>
    <w:link w:val="tytytytyChar"/>
    <w:autoRedefine/>
    <w:qFormat/>
    <w:rsid w:val="003D2C0C"/>
    <w:pPr>
      <w:widowControl/>
      <w:spacing w:before="100" w:beforeAutospacing="1" w:after="100" w:afterAutospacing="1"/>
      <w:jc w:val="left"/>
    </w:pPr>
    <w:rPr>
      <w:rFonts w:ascii="宋体" w:hAnsi="宋体" w:cs="宋体"/>
      <w:sz w:val="24"/>
      <w:szCs w:val="24"/>
    </w:rPr>
  </w:style>
  <w:style w:type="character" w:customStyle="1" w:styleId="Char19">
    <w:name w:val="纯文本 Char1"/>
    <w:autoRedefine/>
    <w:qFormat/>
    <w:rsid w:val="003D2C0C"/>
    <w:rPr>
      <w:rFonts w:ascii="宋体" w:eastAsia="宋体" w:hAnsi="Courier New"/>
      <w:spacing w:val="-8"/>
      <w:sz w:val="24"/>
    </w:rPr>
  </w:style>
  <w:style w:type="character" w:customStyle="1" w:styleId="2Char3">
    <w:name w:val="样式 正文缩进 + 首行缩进:  2 字符 Char"/>
    <w:link w:val="2a"/>
    <w:autoRedefine/>
    <w:qFormat/>
    <w:rsid w:val="003D2C0C"/>
    <w:rPr>
      <w:rFonts w:ascii="宋体"/>
      <w:sz w:val="24"/>
    </w:rPr>
  </w:style>
  <w:style w:type="paragraph" w:customStyle="1" w:styleId="2a">
    <w:name w:val="样式 正文缩进 + 首行缩进:  2 字符"/>
    <w:basedOn w:val="ab"/>
    <w:link w:val="2Char3"/>
    <w:autoRedefine/>
    <w:qFormat/>
    <w:rsid w:val="003D2C0C"/>
    <w:pPr>
      <w:widowControl w:val="0"/>
      <w:autoSpaceDE/>
      <w:autoSpaceDN/>
      <w:spacing w:before="160" w:after="160"/>
      <w:ind w:left="0" w:right="0" w:firstLineChars="200" w:firstLine="480"/>
      <w:jc w:val="both"/>
    </w:pPr>
    <w:rPr>
      <w:rFonts w:eastAsiaTheme="minorEastAsia" w:hAnsiTheme="minorHAnsi" w:cstheme="minorBidi"/>
      <w:color w:val="auto"/>
      <w:szCs w:val="22"/>
    </w:rPr>
  </w:style>
  <w:style w:type="character" w:customStyle="1" w:styleId="varname">
    <w:name w:val="varname"/>
    <w:autoRedefine/>
    <w:qFormat/>
    <w:rsid w:val="003D2C0C"/>
  </w:style>
  <w:style w:type="character" w:customStyle="1" w:styleId="1f0">
    <w:name w:val="批注引用1"/>
    <w:autoRedefine/>
    <w:qFormat/>
    <w:rsid w:val="003D2C0C"/>
    <w:rPr>
      <w:sz w:val="21"/>
      <w:szCs w:val="21"/>
    </w:rPr>
  </w:style>
  <w:style w:type="character" w:customStyle="1" w:styleId="Char9">
    <w:name w:val="二级目录 Char"/>
    <w:link w:val="affffb"/>
    <w:autoRedefine/>
    <w:qFormat/>
    <w:rsid w:val="003D2C0C"/>
    <w:rPr>
      <w:rFonts w:ascii="宋体" w:hAnsi="宋体"/>
      <w:b/>
      <w:bCs/>
      <w:sz w:val="28"/>
      <w:szCs w:val="28"/>
    </w:rPr>
  </w:style>
  <w:style w:type="paragraph" w:customStyle="1" w:styleId="affffb">
    <w:name w:val="二级目录"/>
    <w:basedOn w:val="20"/>
    <w:link w:val="Char9"/>
    <w:autoRedefine/>
    <w:qFormat/>
    <w:rsid w:val="003D2C0C"/>
    <w:pPr>
      <w:widowControl w:val="0"/>
      <w:autoSpaceDE/>
      <w:autoSpaceDN/>
      <w:adjustRightInd/>
      <w:snapToGrid w:val="0"/>
      <w:spacing w:before="0" w:after="0"/>
      <w:ind w:left="0" w:right="0" w:firstLine="0"/>
      <w:jc w:val="both"/>
      <w:textAlignment w:val="auto"/>
    </w:pPr>
    <w:rPr>
      <w:rFonts w:ascii="宋体" w:eastAsiaTheme="minorEastAsia" w:hAnsi="宋体" w:cstheme="minorBidi"/>
      <w:bCs/>
      <w:color w:val="auto"/>
      <w:spacing w:val="0"/>
      <w:kern w:val="2"/>
      <w:sz w:val="28"/>
      <w:szCs w:val="28"/>
    </w:rPr>
  </w:style>
  <w:style w:type="character" w:customStyle="1" w:styleId="ca-11">
    <w:name w:val="ca-11"/>
    <w:autoRedefine/>
    <w:qFormat/>
    <w:rsid w:val="003D2C0C"/>
    <w:rPr>
      <w:rFonts w:ascii="宋体" w:eastAsia="宋体" w:hAnsi="宋体" w:hint="eastAsia"/>
      <w:color w:val="000000"/>
      <w:sz w:val="18"/>
      <w:szCs w:val="18"/>
    </w:rPr>
  </w:style>
  <w:style w:type="character" w:customStyle="1" w:styleId="HeaderChar">
    <w:name w:val="Header Char"/>
    <w:autoRedefine/>
    <w:qFormat/>
    <w:rsid w:val="003D2C0C"/>
    <w:rPr>
      <w:rFonts w:ascii="Times New Roman" w:eastAsia="宋体" w:hAnsi="Times New Roman" w:cs="Times New Roman"/>
      <w:sz w:val="18"/>
      <w:szCs w:val="18"/>
    </w:rPr>
  </w:style>
  <w:style w:type="character" w:customStyle="1" w:styleId="GB23121">
    <w:name w:val="样式 仿宋_GB2312 四号1"/>
    <w:autoRedefine/>
    <w:qFormat/>
    <w:rsid w:val="003D2C0C"/>
    <w:rPr>
      <w:rFonts w:ascii="仿宋_GB2312" w:eastAsia="仿宋_GB2312" w:hAnsi="仿宋_GB2312"/>
      <w:sz w:val="24"/>
    </w:rPr>
  </w:style>
  <w:style w:type="character" w:customStyle="1" w:styleId="bord">
    <w:name w:val="bord"/>
    <w:basedOn w:val="ac"/>
    <w:autoRedefine/>
    <w:qFormat/>
    <w:rsid w:val="003D2C0C"/>
  </w:style>
  <w:style w:type="character" w:customStyle="1" w:styleId="Char1a">
    <w:name w:val="标准小四 Char1"/>
    <w:link w:val="affffc"/>
    <w:autoRedefine/>
    <w:qFormat/>
    <w:rsid w:val="003D2C0C"/>
    <w:rPr>
      <w:rFonts w:ascii="Arial" w:hAnsi="Arial"/>
      <w:sz w:val="24"/>
    </w:rPr>
  </w:style>
  <w:style w:type="paragraph" w:customStyle="1" w:styleId="affffc">
    <w:name w:val="标准小四"/>
    <w:basedOn w:val="a9"/>
    <w:link w:val="Char1a"/>
    <w:autoRedefine/>
    <w:qFormat/>
    <w:rsid w:val="003D2C0C"/>
    <w:pPr>
      <w:spacing w:line="360" w:lineRule="auto"/>
      <w:ind w:firstLineChars="200" w:firstLine="480"/>
    </w:pPr>
    <w:rPr>
      <w:rFonts w:ascii="Arial" w:hAnsi="Arial"/>
      <w:sz w:val="24"/>
    </w:rPr>
  </w:style>
  <w:style w:type="character" w:customStyle="1" w:styleId="apple-style-span">
    <w:name w:val="apple-style-span"/>
    <w:basedOn w:val="ac"/>
    <w:autoRedefine/>
    <w:qFormat/>
    <w:rsid w:val="003D2C0C"/>
  </w:style>
  <w:style w:type="character" w:customStyle="1" w:styleId="Char1b">
    <w:name w:val="题注 Char1"/>
    <w:autoRedefine/>
    <w:qFormat/>
    <w:rsid w:val="003D2C0C"/>
    <w:rPr>
      <w:rFonts w:ascii="Arial" w:eastAsia="黑体" w:hAnsi="Arial" w:cs="Arial"/>
      <w:kern w:val="2"/>
      <w:lang w:val="en-US" w:eastAsia="zh-CN"/>
    </w:rPr>
  </w:style>
  <w:style w:type="character" w:customStyle="1" w:styleId="textlarge1">
    <w:name w:val="textlarge1"/>
    <w:autoRedefine/>
    <w:qFormat/>
    <w:rsid w:val="003D2C0C"/>
    <w:rPr>
      <w:sz w:val="20"/>
      <w:szCs w:val="20"/>
    </w:rPr>
  </w:style>
  <w:style w:type="character" w:customStyle="1" w:styleId="BodyTextIndentChar">
    <w:name w:val="Body Text Indent Char"/>
    <w:autoRedefine/>
    <w:qFormat/>
    <w:rsid w:val="003D2C0C"/>
    <w:rPr>
      <w:rFonts w:ascii="Times New Roman" w:eastAsia="宋体" w:hAnsi="Times New Roman" w:cs="Times New Roman"/>
      <w:sz w:val="20"/>
      <w:szCs w:val="20"/>
    </w:rPr>
  </w:style>
  <w:style w:type="paragraph" w:customStyle="1" w:styleId="1f1">
    <w:name w:val="纯文本1"/>
    <w:basedOn w:val="a9"/>
    <w:autoRedefine/>
    <w:qFormat/>
    <w:rsid w:val="003D2C0C"/>
    <w:rPr>
      <w:rFonts w:ascii="宋体" w:eastAsia="宋体" w:hAnsi="Courier New" w:cs="Times New Roman"/>
      <w:spacing w:val="-8"/>
      <w:sz w:val="24"/>
      <w:szCs w:val="20"/>
    </w:rPr>
  </w:style>
  <w:style w:type="character" w:customStyle="1" w:styleId="2Char4">
    <w:name w:val="标题 2 Char"/>
    <w:autoRedefine/>
    <w:qFormat/>
    <w:rsid w:val="003D2C0C"/>
    <w:rPr>
      <w:rFonts w:ascii="Arial" w:eastAsia="黑体" w:hAnsi="Arial"/>
      <w:b/>
      <w:spacing w:val="24"/>
      <w:sz w:val="24"/>
    </w:rPr>
  </w:style>
  <w:style w:type="paragraph" w:customStyle="1" w:styleId="Char60">
    <w:name w:val="Char6"/>
    <w:basedOn w:val="a9"/>
    <w:autoRedefine/>
    <w:qFormat/>
    <w:rsid w:val="003D2C0C"/>
    <w:pPr>
      <w:widowControl/>
      <w:spacing w:line="360" w:lineRule="auto"/>
      <w:jc w:val="left"/>
    </w:pPr>
    <w:rPr>
      <w:rFonts w:ascii="宋体" w:eastAsia="宋体" w:hAnsi="宋体" w:cs="Times New Roman"/>
      <w:kern w:val="0"/>
      <w:sz w:val="24"/>
      <w:szCs w:val="24"/>
    </w:rPr>
  </w:style>
  <w:style w:type="paragraph" w:customStyle="1" w:styleId="Char1CharCharChar">
    <w:name w:val="Char1 Char Char Char"/>
    <w:basedOn w:val="a9"/>
    <w:autoRedefine/>
    <w:qFormat/>
    <w:rsid w:val="003D2C0C"/>
    <w:rPr>
      <w:rFonts w:ascii="Times New Roman" w:eastAsia="宋体" w:hAnsi="Times New Roman" w:cs="Times New Roman"/>
      <w:szCs w:val="20"/>
    </w:rPr>
  </w:style>
  <w:style w:type="paragraph" w:customStyle="1" w:styleId="customunionstyle">
    <w:name w:val="custom_unionstyle"/>
    <w:basedOn w:val="a9"/>
    <w:autoRedefine/>
    <w:qFormat/>
    <w:rsid w:val="003D2C0C"/>
    <w:pPr>
      <w:widowControl/>
      <w:spacing w:before="100" w:beforeAutospacing="1" w:after="100" w:afterAutospacing="1"/>
      <w:jc w:val="left"/>
    </w:pPr>
    <w:rPr>
      <w:rFonts w:ascii="宋体" w:eastAsia="仿宋_GB2312" w:hAnsi="宋体" w:cs="宋体"/>
      <w:kern w:val="0"/>
      <w:sz w:val="32"/>
      <w:szCs w:val="20"/>
    </w:rPr>
  </w:style>
  <w:style w:type="paragraph" w:customStyle="1" w:styleId="CharCharChar">
    <w:name w:val="默认段落字体 Char Char Char"/>
    <w:basedOn w:val="a9"/>
    <w:autoRedefine/>
    <w:qFormat/>
    <w:rsid w:val="003D2C0C"/>
    <w:pPr>
      <w:widowControl/>
    </w:pPr>
    <w:rPr>
      <w:rFonts w:ascii="Arial" w:eastAsia="宋体" w:hAnsi="Arial" w:cs="Arial"/>
      <w:sz w:val="22"/>
      <w:lang w:eastAsia="en-US"/>
    </w:rPr>
  </w:style>
  <w:style w:type="paragraph" w:customStyle="1" w:styleId="Char1c">
    <w:name w:val="Char1"/>
    <w:basedOn w:val="a9"/>
    <w:autoRedefine/>
    <w:qFormat/>
    <w:rsid w:val="003D2C0C"/>
    <w:pPr>
      <w:widowControl/>
      <w:spacing w:after="160" w:line="240" w:lineRule="exact"/>
      <w:jc w:val="left"/>
    </w:pPr>
    <w:rPr>
      <w:rFonts w:ascii="Verdana" w:eastAsia="宋体" w:hAnsi="Verdana" w:cs="Times New Roman"/>
      <w:kern w:val="0"/>
      <w:sz w:val="20"/>
      <w:szCs w:val="20"/>
      <w:lang w:eastAsia="en-US"/>
    </w:rPr>
  </w:style>
  <w:style w:type="paragraph" w:customStyle="1" w:styleId="GP3">
    <w:name w:val="GP标题3"/>
    <w:basedOn w:val="a9"/>
    <w:next w:val="a9"/>
    <w:autoRedefine/>
    <w:qFormat/>
    <w:rsid w:val="003D2C0C"/>
    <w:pPr>
      <w:numPr>
        <w:ilvl w:val="2"/>
        <w:numId w:val="7"/>
      </w:numPr>
      <w:spacing w:beforeLines="50" w:afterLines="50" w:after="205" w:line="360" w:lineRule="auto"/>
      <w:jc w:val="left"/>
      <w:outlineLvl w:val="2"/>
    </w:pPr>
    <w:rPr>
      <w:rFonts w:ascii="华文细黑" w:eastAsia="华文细黑" w:hAnsi="华文细黑" w:cs="Times New Roman"/>
      <w:b/>
      <w:kern w:val="0"/>
      <w:sz w:val="30"/>
      <w:szCs w:val="20"/>
    </w:rPr>
  </w:style>
  <w:style w:type="paragraph" w:customStyle="1" w:styleId="CharCharCharCharCharChar1Char">
    <w:name w:val="Char Char Char Char Char Char1 Char"/>
    <w:basedOn w:val="a9"/>
    <w:autoRedefine/>
    <w:qFormat/>
    <w:rsid w:val="003D2C0C"/>
    <w:pPr>
      <w:widowControl/>
      <w:spacing w:after="160" w:line="240" w:lineRule="exact"/>
      <w:jc w:val="left"/>
    </w:pPr>
    <w:rPr>
      <w:rFonts w:ascii="Verdana" w:eastAsia="宋体" w:hAnsi="Verdana" w:cs="Times New Roman"/>
      <w:kern w:val="0"/>
      <w:szCs w:val="20"/>
      <w:lang w:eastAsia="en-US"/>
    </w:rPr>
  </w:style>
  <w:style w:type="paragraph" w:customStyle="1" w:styleId="CharChar1CharCharCharCharCharCharCharCharCharCharCharCharCharChar">
    <w:name w:val="Char Char1 Char Char Char Char Char Char Char Char Char Char Char Char Char Char"/>
    <w:basedOn w:val="a9"/>
    <w:autoRedefine/>
    <w:qFormat/>
    <w:rsid w:val="003D2C0C"/>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1Char1">
    <w:name w:val="Char Char Char Char Char Char1 Char1"/>
    <w:basedOn w:val="a9"/>
    <w:autoRedefine/>
    <w:qFormat/>
    <w:rsid w:val="003D2C0C"/>
    <w:pPr>
      <w:widowControl/>
      <w:spacing w:after="160" w:line="240" w:lineRule="exact"/>
      <w:jc w:val="left"/>
    </w:pPr>
    <w:rPr>
      <w:rFonts w:ascii="Verdana" w:eastAsia="宋体" w:hAnsi="Verdana" w:cs="Times New Roman"/>
      <w:kern w:val="0"/>
      <w:szCs w:val="20"/>
      <w:lang w:eastAsia="en-US"/>
    </w:rPr>
  </w:style>
  <w:style w:type="paragraph" w:customStyle="1" w:styleId="a1">
    <w:name w:val="前言、引言标题"/>
    <w:next w:val="a9"/>
    <w:autoRedefine/>
    <w:qFormat/>
    <w:rsid w:val="003D2C0C"/>
    <w:pPr>
      <w:numPr>
        <w:numId w:val="4"/>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Char1CharCharCharCharCharChar">
    <w:name w:val="Char1 Char Char Char Char Char Char"/>
    <w:basedOn w:val="a9"/>
    <w:autoRedefine/>
    <w:qFormat/>
    <w:rsid w:val="003D2C0C"/>
    <w:rPr>
      <w:rFonts w:ascii="Tahoma" w:eastAsia="宋体" w:hAnsi="Tahoma" w:cs="Times New Roman"/>
      <w:sz w:val="24"/>
      <w:szCs w:val="20"/>
    </w:rPr>
  </w:style>
  <w:style w:type="paragraph" w:customStyle="1" w:styleId="2b">
    <w:name w:val="正文 + 首行缩进:  2 字符"/>
    <w:basedOn w:val="a9"/>
    <w:autoRedefine/>
    <w:qFormat/>
    <w:rsid w:val="003D2C0C"/>
    <w:pPr>
      <w:widowControl/>
      <w:spacing w:line="360" w:lineRule="auto"/>
      <w:ind w:firstLineChars="200" w:firstLine="480"/>
      <w:jc w:val="left"/>
    </w:pPr>
    <w:rPr>
      <w:rFonts w:ascii="Verdana" w:eastAsia="宋体" w:hAnsi="Verdana" w:cs="Times New Roman"/>
      <w:kern w:val="0"/>
      <w:sz w:val="24"/>
      <w:szCs w:val="20"/>
    </w:rPr>
  </w:style>
  <w:style w:type="paragraph" w:customStyle="1" w:styleId="MessageHeaderFirst">
    <w:name w:val="Message Header First"/>
    <w:basedOn w:val="affb"/>
    <w:next w:val="affb"/>
    <w:autoRedefine/>
    <w:qFormat/>
    <w:rsid w:val="003D2C0C"/>
  </w:style>
  <w:style w:type="paragraph" w:customStyle="1" w:styleId="Char1CharCharCharCharChar1CharCharCharChar">
    <w:name w:val="Char1 Char Char Char Char Char1 Char Char Char Char"/>
    <w:basedOn w:val="a9"/>
    <w:autoRedefine/>
    <w:qFormat/>
    <w:rsid w:val="003D2C0C"/>
    <w:pPr>
      <w:tabs>
        <w:tab w:val="left" w:pos="425"/>
      </w:tabs>
    </w:pPr>
    <w:rPr>
      <w:rFonts w:ascii="Times New Roman" w:eastAsia="宋体" w:hAnsi="Times New Roman" w:cs="Times New Roman"/>
      <w:sz w:val="24"/>
      <w:szCs w:val="24"/>
    </w:rPr>
  </w:style>
  <w:style w:type="paragraph" w:customStyle="1" w:styleId="3H3sect123BOD0Heading3-oldh3l3CTLevel3Head">
    <w:name w:val="样式 样式 标题 3H3sect1.2.3BOD 0Heading 3 - oldh3l3CTLevel 3 Head... +..."/>
    <w:basedOn w:val="a9"/>
    <w:autoRedefine/>
    <w:qFormat/>
    <w:rsid w:val="003D2C0C"/>
    <w:pPr>
      <w:keepNext/>
      <w:keepLines/>
      <w:spacing w:beforeLines="50" w:afterLines="50" w:after="205"/>
      <w:jc w:val="left"/>
      <w:outlineLvl w:val="2"/>
    </w:pPr>
    <w:rPr>
      <w:rFonts w:ascii="Times New Roman" w:eastAsia="宋体" w:hAnsi="Times New Roman" w:cs="宋体"/>
      <w:b/>
      <w:bCs/>
      <w:sz w:val="24"/>
      <w:szCs w:val="20"/>
    </w:rPr>
  </w:style>
  <w:style w:type="paragraph" w:customStyle="1" w:styleId="xl72">
    <w:name w:val="xl72"/>
    <w:basedOn w:val="a9"/>
    <w:autoRedefine/>
    <w:qFormat/>
    <w:rsid w:val="003D2C0C"/>
    <w:pPr>
      <w:widowControl/>
      <w:spacing w:before="100" w:beforeAutospacing="1" w:after="100" w:afterAutospacing="1"/>
      <w:jc w:val="left"/>
      <w:textAlignment w:val="center"/>
    </w:pPr>
    <w:rPr>
      <w:rFonts w:ascii="宋体" w:eastAsia="宋体" w:hAnsi="宋体" w:cs="宋体"/>
      <w:b/>
      <w:bCs/>
      <w:color w:val="FF0000"/>
      <w:kern w:val="0"/>
      <w:sz w:val="20"/>
      <w:szCs w:val="20"/>
    </w:rPr>
  </w:style>
  <w:style w:type="paragraph" w:customStyle="1" w:styleId="xl66">
    <w:name w:val="xl66"/>
    <w:basedOn w:val="a9"/>
    <w:autoRedefine/>
    <w:qFormat/>
    <w:rsid w:val="003D2C0C"/>
    <w:pPr>
      <w:widowControl/>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a7">
    <w:name w:val="列表（编号一级）（绿盟科技）"/>
    <w:basedOn w:val="a9"/>
    <w:autoRedefine/>
    <w:qFormat/>
    <w:rsid w:val="003D2C0C"/>
    <w:pPr>
      <w:widowControl/>
      <w:numPr>
        <w:numId w:val="8"/>
      </w:numPr>
      <w:spacing w:beforeLines="25" w:line="300" w:lineRule="auto"/>
      <w:jc w:val="left"/>
    </w:pPr>
    <w:rPr>
      <w:rFonts w:ascii="Arial" w:eastAsia="宋体" w:hAnsi="Arial" w:cs="Times New Roman"/>
      <w:kern w:val="0"/>
      <w:szCs w:val="21"/>
    </w:rPr>
  </w:style>
  <w:style w:type="paragraph" w:customStyle="1" w:styleId="pa-0">
    <w:name w:val="pa-0"/>
    <w:basedOn w:val="a9"/>
    <w:autoRedefine/>
    <w:qFormat/>
    <w:rsid w:val="003D2C0C"/>
    <w:pPr>
      <w:widowControl/>
      <w:spacing w:line="240" w:lineRule="atLeast"/>
    </w:pPr>
    <w:rPr>
      <w:rFonts w:ascii="宋体" w:eastAsia="宋体" w:hAnsi="宋体" w:cs="宋体"/>
      <w:kern w:val="0"/>
      <w:sz w:val="24"/>
      <w:szCs w:val="24"/>
    </w:rPr>
  </w:style>
  <w:style w:type="paragraph" w:customStyle="1" w:styleId="1f2">
    <w:name w:val="段标题1"/>
    <w:basedOn w:val="a9"/>
    <w:autoRedefine/>
    <w:qFormat/>
    <w:rsid w:val="003D2C0C"/>
    <w:pPr>
      <w:tabs>
        <w:tab w:val="left" w:pos="420"/>
        <w:tab w:val="left" w:pos="1080"/>
      </w:tabs>
      <w:adjustRightInd w:val="0"/>
      <w:snapToGrid w:val="0"/>
      <w:spacing w:line="480" w:lineRule="auto"/>
      <w:ind w:left="420" w:hanging="420"/>
      <w:textAlignment w:val="baseline"/>
    </w:pPr>
    <w:rPr>
      <w:rFonts w:ascii="Times New Roman" w:eastAsia="宋体" w:hAnsi="Times New Roman" w:cs="Times New Roman"/>
      <w:sz w:val="24"/>
      <w:szCs w:val="20"/>
    </w:rPr>
  </w:style>
  <w:style w:type="paragraph" w:customStyle="1" w:styleId="xp0">
    <w:name w:val="x_p0"/>
    <w:basedOn w:val="a9"/>
    <w:autoRedefine/>
    <w:qFormat/>
    <w:rsid w:val="003D2C0C"/>
    <w:pPr>
      <w:widowControl/>
      <w:spacing w:before="100" w:beforeAutospacing="1" w:after="100" w:afterAutospacing="1"/>
      <w:jc w:val="left"/>
    </w:pPr>
    <w:rPr>
      <w:rFonts w:ascii="宋体" w:eastAsia="宋体" w:hAnsi="宋体" w:cs="宋体"/>
      <w:kern w:val="0"/>
      <w:sz w:val="24"/>
      <w:szCs w:val="24"/>
    </w:rPr>
  </w:style>
  <w:style w:type="paragraph" w:customStyle="1" w:styleId="xl73">
    <w:name w:val="xl73"/>
    <w:basedOn w:val="a9"/>
    <w:autoRedefine/>
    <w:qFormat/>
    <w:rsid w:val="003D2C0C"/>
    <w:pPr>
      <w:widowControl/>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Char2CharCharCharCharCharChar">
    <w:name w:val="Char2 Char Char Char Char Char Char"/>
    <w:basedOn w:val="a9"/>
    <w:autoRedefine/>
    <w:qFormat/>
    <w:rsid w:val="003D2C0C"/>
    <w:pPr>
      <w:widowControl/>
      <w:spacing w:after="160" w:line="240" w:lineRule="exact"/>
      <w:jc w:val="left"/>
    </w:pPr>
    <w:rPr>
      <w:rFonts w:ascii="Verdana" w:eastAsia="宋体" w:hAnsi="Verdana" w:cs="Times New Roman"/>
      <w:kern w:val="0"/>
      <w:sz w:val="20"/>
      <w:szCs w:val="24"/>
      <w:lang w:eastAsia="en-US"/>
    </w:rPr>
  </w:style>
  <w:style w:type="paragraph" w:customStyle="1" w:styleId="xl65">
    <w:name w:val="xl65"/>
    <w:basedOn w:val="a9"/>
    <w:autoRedefine/>
    <w:qFormat/>
    <w:rsid w:val="003D2C0C"/>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TOC10">
    <w:name w:val="TOC 标题1"/>
    <w:basedOn w:val="10"/>
    <w:next w:val="a9"/>
    <w:autoRedefine/>
    <w:qFormat/>
    <w:rsid w:val="003D2C0C"/>
    <w:pPr>
      <w:keepNext/>
      <w:keepLines/>
      <w:widowControl/>
      <w:autoSpaceDE/>
      <w:autoSpaceDN/>
      <w:spacing w:before="480" w:line="276" w:lineRule="auto"/>
      <w:ind w:left="0"/>
      <w:outlineLvl w:val="9"/>
    </w:pPr>
    <w:rPr>
      <w:rFonts w:ascii="Cambria" w:hAnsi="Cambria" w:cs="Times New Roman"/>
      <w:color w:val="365F91"/>
      <w:sz w:val="28"/>
      <w:szCs w:val="28"/>
      <w:lang w:eastAsia="zh-CN"/>
    </w:rPr>
  </w:style>
  <w:style w:type="paragraph" w:customStyle="1" w:styleId="affffd">
    <w:name w:val="!表格文字五号"/>
    <w:basedOn w:val="affff8"/>
    <w:autoRedefine/>
    <w:qFormat/>
    <w:rsid w:val="003D2C0C"/>
  </w:style>
  <w:style w:type="paragraph" w:customStyle="1" w:styleId="220">
    <w:name w:val="样式 五号 首行缩进:  2 字符 行距: 固定值 20 磅"/>
    <w:basedOn w:val="a9"/>
    <w:qFormat/>
    <w:rsid w:val="003D2C0C"/>
    <w:pPr>
      <w:spacing w:line="400" w:lineRule="exact"/>
      <w:ind w:firstLineChars="200" w:firstLine="420"/>
    </w:pPr>
    <w:rPr>
      <w:rFonts w:ascii="Arial" w:eastAsia="宋体" w:hAnsi="Arial" w:cs="宋体"/>
      <w:szCs w:val="20"/>
    </w:rPr>
  </w:style>
  <w:style w:type="paragraph" w:customStyle="1" w:styleId="DAS0">
    <w:name w:val="DAS列表一"/>
    <w:basedOn w:val="DAS1"/>
    <w:autoRedefine/>
    <w:qFormat/>
    <w:rsid w:val="003D2C0C"/>
    <w:pPr>
      <w:numPr>
        <w:numId w:val="9"/>
      </w:numPr>
      <w:tabs>
        <w:tab w:val="left" w:pos="360"/>
        <w:tab w:val="left" w:pos="885"/>
      </w:tabs>
      <w:ind w:leftChars="-58" w:left="0" w:firstLineChars="0" w:firstLine="425"/>
    </w:pPr>
    <w:rPr>
      <w:sz w:val="21"/>
      <w:szCs w:val="21"/>
      <w:lang w:bidi="ar-SA"/>
    </w:rPr>
  </w:style>
  <w:style w:type="paragraph" w:customStyle="1" w:styleId="22Heading2HiddenHeading2CCBSheading2H2h2">
    <w:name w:val="样式 标题 2第一章 标题 2Heading 2 HiddenHeading 2 CCBSheading 2H2h2..."/>
    <w:basedOn w:val="20"/>
    <w:autoRedefine/>
    <w:qFormat/>
    <w:rsid w:val="003D2C0C"/>
    <w:pPr>
      <w:keepLines w:val="0"/>
      <w:widowControl w:val="0"/>
      <w:numPr>
        <w:numId w:val="10"/>
      </w:numPr>
      <w:tabs>
        <w:tab w:val="left" w:pos="420"/>
      </w:tabs>
      <w:autoSpaceDE/>
      <w:autoSpaceDN/>
      <w:spacing w:beforeLines="50" w:afterLines="50" w:line="240" w:lineRule="auto"/>
      <w:ind w:right="0"/>
    </w:pPr>
    <w:rPr>
      <w:rFonts w:ascii="黑体" w:hAnsi="Times New Roman"/>
      <w:b w:val="0"/>
      <w:color w:val="auto"/>
      <w:spacing w:val="0"/>
      <w:sz w:val="32"/>
    </w:rPr>
  </w:style>
  <w:style w:type="paragraph" w:customStyle="1" w:styleId="affffe">
    <w:name w:val="正文（利国）"/>
    <w:basedOn w:val="a9"/>
    <w:autoRedefine/>
    <w:qFormat/>
    <w:rsid w:val="003D2C0C"/>
    <w:pPr>
      <w:ind w:firstLineChars="200" w:firstLine="200"/>
    </w:pPr>
    <w:rPr>
      <w:rFonts w:ascii="宋体" w:eastAsia="宋体" w:hAnsi="Times New Roman" w:cs="Times New Roman"/>
      <w:szCs w:val="24"/>
    </w:rPr>
  </w:style>
  <w:style w:type="paragraph" w:customStyle="1" w:styleId="CharChar41">
    <w:name w:val="Char Char41"/>
    <w:basedOn w:val="a9"/>
    <w:autoRedefine/>
    <w:qFormat/>
    <w:rsid w:val="003D2C0C"/>
    <w:pPr>
      <w:widowControl/>
      <w:spacing w:after="160" w:line="240" w:lineRule="exact"/>
      <w:jc w:val="left"/>
    </w:pPr>
    <w:rPr>
      <w:rFonts w:ascii="Verdana" w:eastAsia="宋体" w:hAnsi="Verdana" w:cs="Times New Roman"/>
      <w:kern w:val="0"/>
      <w:sz w:val="20"/>
      <w:szCs w:val="20"/>
      <w:lang w:eastAsia="en-US"/>
    </w:rPr>
  </w:style>
  <w:style w:type="paragraph" w:customStyle="1" w:styleId="Char61">
    <w:name w:val="Char61"/>
    <w:basedOn w:val="a9"/>
    <w:autoRedefine/>
    <w:qFormat/>
    <w:rsid w:val="003D2C0C"/>
    <w:pPr>
      <w:widowControl/>
      <w:spacing w:line="360" w:lineRule="auto"/>
      <w:jc w:val="left"/>
    </w:pPr>
    <w:rPr>
      <w:rFonts w:ascii="宋体" w:eastAsia="宋体" w:hAnsi="宋体" w:cs="Times New Roman"/>
      <w:kern w:val="0"/>
      <w:sz w:val="24"/>
      <w:szCs w:val="24"/>
    </w:rPr>
  </w:style>
  <w:style w:type="paragraph" w:customStyle="1" w:styleId="afffff">
    <w:name w:val="正文列表字"/>
    <w:basedOn w:val="a9"/>
    <w:autoRedefine/>
    <w:qFormat/>
    <w:rsid w:val="003D2C0C"/>
    <w:pPr>
      <w:spacing w:line="288" w:lineRule="auto"/>
      <w:ind w:leftChars="200" w:left="200" w:firstLineChars="200" w:firstLine="200"/>
      <w:jc w:val="left"/>
    </w:pPr>
    <w:rPr>
      <w:rFonts w:ascii="Times New Roman" w:eastAsia="仿宋" w:hAnsi="Times New Roman" w:cs="Times New Roman"/>
      <w:sz w:val="28"/>
      <w:szCs w:val="20"/>
    </w:rPr>
  </w:style>
  <w:style w:type="paragraph" w:customStyle="1" w:styleId="4">
    <w:name w:val="文档标题4"/>
    <w:basedOn w:val="40"/>
    <w:next w:val="a9"/>
    <w:autoRedefine/>
    <w:qFormat/>
    <w:rsid w:val="003D2C0C"/>
    <w:pPr>
      <w:widowControl w:val="0"/>
      <w:numPr>
        <w:ilvl w:val="3"/>
        <w:numId w:val="11"/>
      </w:numPr>
      <w:tabs>
        <w:tab w:val="left" w:pos="851"/>
      </w:tabs>
      <w:spacing w:before="100" w:beforeAutospacing="1" w:after="100" w:afterAutospacing="1" w:line="360" w:lineRule="auto"/>
      <w:ind w:right="0"/>
      <w:jc w:val="both"/>
    </w:pPr>
    <w:rPr>
      <w:rFonts w:ascii="Arial" w:hAnsi="Arial" w:cs="Times New Roman"/>
      <w:color w:val="auto"/>
      <w:sz w:val="30"/>
    </w:rPr>
  </w:style>
  <w:style w:type="paragraph" w:customStyle="1" w:styleId="pa-35">
    <w:name w:val="pa-35"/>
    <w:basedOn w:val="a9"/>
    <w:autoRedefine/>
    <w:qFormat/>
    <w:rsid w:val="003D2C0C"/>
    <w:pPr>
      <w:widowControl/>
      <w:spacing w:line="280" w:lineRule="atLeast"/>
      <w:ind w:firstLine="460"/>
      <w:jc w:val="left"/>
    </w:pPr>
    <w:rPr>
      <w:rFonts w:ascii="宋体" w:eastAsia="宋体" w:hAnsi="宋体" w:cs="宋体"/>
      <w:kern w:val="0"/>
      <w:sz w:val="24"/>
      <w:szCs w:val="24"/>
    </w:rPr>
  </w:style>
  <w:style w:type="paragraph" w:customStyle="1" w:styleId="AltS">
    <w:name w:val="!双列正文 Alt+S"/>
    <w:basedOn w:val="CtrQ"/>
    <w:autoRedefine/>
    <w:qFormat/>
    <w:rsid w:val="003D2C0C"/>
    <w:pPr>
      <w:tabs>
        <w:tab w:val="left" w:pos="3600"/>
      </w:tabs>
      <w:ind w:left="3600" w:firstLineChars="0" w:hanging="3118"/>
    </w:pPr>
  </w:style>
  <w:style w:type="paragraph" w:customStyle="1" w:styleId="afffff0">
    <w:name w:val="缺省文本"/>
    <w:basedOn w:val="a9"/>
    <w:autoRedefine/>
    <w:qFormat/>
    <w:rsid w:val="003D2C0C"/>
    <w:pPr>
      <w:autoSpaceDE w:val="0"/>
      <w:autoSpaceDN w:val="0"/>
      <w:adjustRightInd w:val="0"/>
      <w:spacing w:line="360" w:lineRule="auto"/>
      <w:jc w:val="left"/>
    </w:pPr>
    <w:rPr>
      <w:rFonts w:ascii="Times New Roman" w:eastAsia="宋体" w:hAnsi="Times New Roman" w:cs="Times New Roman"/>
      <w:kern w:val="0"/>
      <w:sz w:val="24"/>
      <w:szCs w:val="20"/>
    </w:rPr>
  </w:style>
  <w:style w:type="paragraph" w:customStyle="1" w:styleId="TOCHeading1">
    <w:name w:val="TOC Heading1"/>
    <w:basedOn w:val="10"/>
    <w:next w:val="a9"/>
    <w:autoRedefine/>
    <w:qFormat/>
    <w:rsid w:val="003D2C0C"/>
    <w:pPr>
      <w:keepNext/>
      <w:keepLines/>
      <w:widowControl/>
      <w:autoSpaceDE/>
      <w:autoSpaceDN/>
      <w:spacing w:before="480" w:line="276" w:lineRule="auto"/>
      <w:ind w:left="0"/>
      <w:outlineLvl w:val="9"/>
    </w:pPr>
    <w:rPr>
      <w:rFonts w:ascii="Cambria" w:hAnsi="Cambria" w:cs="Times New Roman"/>
      <w:color w:val="365F91"/>
      <w:sz w:val="28"/>
      <w:szCs w:val="28"/>
      <w:lang w:eastAsia="zh-CN"/>
    </w:rPr>
  </w:style>
  <w:style w:type="paragraph" w:customStyle="1" w:styleId="afffff1">
    <w:name w:val="!表格文字小四"/>
    <w:basedOn w:val="affff8"/>
    <w:next w:val="CtrQ"/>
    <w:autoRedefine/>
    <w:qFormat/>
    <w:rsid w:val="003D2C0C"/>
    <w:rPr>
      <w:sz w:val="24"/>
      <w:szCs w:val="24"/>
    </w:rPr>
  </w:style>
  <w:style w:type="paragraph" w:customStyle="1" w:styleId="CharCharCharCharCharCharCharCharCharCharCharCharCharCharChar">
    <w:name w:val="Char Char Char Char Char Char Char Char Char Char Char Char Char Char Char"/>
    <w:basedOn w:val="a9"/>
    <w:qFormat/>
    <w:rsid w:val="003D2C0C"/>
    <w:pPr>
      <w:widowControl/>
      <w:spacing w:after="160" w:line="240" w:lineRule="exact"/>
      <w:jc w:val="left"/>
    </w:pPr>
    <w:rPr>
      <w:rFonts w:ascii="Verdana" w:eastAsia="宋体" w:hAnsi="Verdana" w:cs="Times New Roman"/>
      <w:kern w:val="0"/>
      <w:sz w:val="20"/>
      <w:szCs w:val="20"/>
      <w:lang w:eastAsia="en-US"/>
    </w:rPr>
  </w:style>
  <w:style w:type="paragraph" w:customStyle="1" w:styleId="GP1">
    <w:name w:val="GP标题1"/>
    <w:basedOn w:val="a9"/>
    <w:next w:val="a9"/>
    <w:autoRedefine/>
    <w:qFormat/>
    <w:rsid w:val="003D2C0C"/>
    <w:pPr>
      <w:numPr>
        <w:numId w:val="7"/>
      </w:numPr>
      <w:spacing w:beforeLines="100" w:afterLines="100" w:after="205" w:line="360" w:lineRule="auto"/>
      <w:jc w:val="center"/>
      <w:outlineLvl w:val="0"/>
    </w:pPr>
    <w:rPr>
      <w:rFonts w:ascii="黑体" w:eastAsia="黑体" w:hAnsi="黑体" w:cs="Times New Roman"/>
      <w:b/>
      <w:kern w:val="0"/>
      <w:sz w:val="36"/>
      <w:szCs w:val="20"/>
    </w:rPr>
  </w:style>
  <w:style w:type="paragraph" w:customStyle="1" w:styleId="CharCharCharCharCharCharCharCharCharCharCharCharCharCharChar1">
    <w:name w:val="Char Char Char Char Char Char Char Char Char Char Char Char Char Char Char1"/>
    <w:basedOn w:val="a9"/>
    <w:autoRedefine/>
    <w:qFormat/>
    <w:rsid w:val="003D2C0C"/>
    <w:pPr>
      <w:widowControl/>
      <w:spacing w:after="160" w:line="240" w:lineRule="exact"/>
      <w:jc w:val="left"/>
    </w:pPr>
    <w:rPr>
      <w:rFonts w:ascii="Verdana" w:eastAsia="宋体" w:hAnsi="Verdana" w:cs="Times New Roman"/>
      <w:kern w:val="0"/>
      <w:sz w:val="20"/>
      <w:szCs w:val="20"/>
      <w:lang w:eastAsia="en-US"/>
    </w:rPr>
  </w:style>
  <w:style w:type="paragraph" w:customStyle="1" w:styleId="2c">
    <w:name w:val="正文2"/>
    <w:basedOn w:val="a9"/>
    <w:autoRedefine/>
    <w:qFormat/>
    <w:rsid w:val="003D2C0C"/>
    <w:pPr>
      <w:adjustRightInd w:val="0"/>
      <w:spacing w:line="480" w:lineRule="atLeast"/>
      <w:ind w:firstLine="560"/>
      <w:textAlignment w:val="baseline"/>
    </w:pPr>
    <w:rPr>
      <w:rFonts w:ascii="CG Times" w:eastAsia="楷体_GB2312" w:hAnsi="CG Times" w:cs="Times New Roman"/>
      <w:color w:val="000000"/>
      <w:kern w:val="0"/>
      <w:sz w:val="28"/>
      <w:szCs w:val="20"/>
    </w:rPr>
  </w:style>
  <w:style w:type="paragraph" w:customStyle="1" w:styleId="afffff2">
    <w:name w:val="段落内容"/>
    <w:basedOn w:val="a9"/>
    <w:autoRedefine/>
    <w:qFormat/>
    <w:rsid w:val="003D2C0C"/>
    <w:pPr>
      <w:snapToGrid w:val="0"/>
      <w:spacing w:line="440" w:lineRule="atLeast"/>
      <w:ind w:firstLineChars="200" w:firstLine="200"/>
    </w:pPr>
    <w:rPr>
      <w:rFonts w:ascii="Times New Roman" w:eastAsia="宋体" w:hAnsi="Times New Roman" w:cs="Times New Roman"/>
      <w:sz w:val="28"/>
      <w:szCs w:val="20"/>
    </w:rPr>
  </w:style>
  <w:style w:type="paragraph" w:customStyle="1" w:styleId="5Ctrl5">
    <w:name w:val="!标题5 Ctrl+5"/>
    <w:basedOn w:val="affff8"/>
    <w:next w:val="CtrQ"/>
    <w:autoRedefine/>
    <w:qFormat/>
    <w:rsid w:val="003D2C0C"/>
    <w:pPr>
      <w:numPr>
        <w:ilvl w:val="4"/>
        <w:numId w:val="1"/>
      </w:numPr>
      <w:tabs>
        <w:tab w:val="left" w:pos="992"/>
      </w:tabs>
      <w:adjustRightInd w:val="0"/>
      <w:snapToGrid w:val="0"/>
      <w:spacing w:beforeLines="75" w:afterLines="50"/>
      <w:outlineLvl w:val="4"/>
    </w:pPr>
    <w:rPr>
      <w:rFonts w:eastAsia="黑体"/>
      <w:b/>
      <w:sz w:val="28"/>
      <w:szCs w:val="28"/>
    </w:rPr>
  </w:style>
  <w:style w:type="paragraph" w:customStyle="1" w:styleId="afffff3">
    <w:name w:val="!方块加粗"/>
    <w:basedOn w:val="CtrQ"/>
    <w:autoRedefine/>
    <w:qFormat/>
    <w:rsid w:val="003D2C0C"/>
    <w:pPr>
      <w:tabs>
        <w:tab w:val="left" w:pos="840"/>
        <w:tab w:val="left" w:pos="902"/>
      </w:tabs>
      <w:adjustRightInd/>
      <w:ind w:left="840" w:firstLineChars="0" w:firstLine="0"/>
    </w:pPr>
    <w:rPr>
      <w:rFonts w:eastAsia="黑体" w:cs="Arial"/>
      <w:b/>
      <w:szCs w:val="24"/>
    </w:rPr>
  </w:style>
  <w:style w:type="paragraph" w:customStyle="1" w:styleId="xl69">
    <w:name w:val="xl69"/>
    <w:basedOn w:val="a9"/>
    <w:autoRedefine/>
    <w:qFormat/>
    <w:rsid w:val="003D2C0C"/>
    <w:pPr>
      <w:widowControl/>
      <w:spacing w:before="100" w:beforeAutospacing="1" w:after="100" w:afterAutospacing="1"/>
      <w:jc w:val="left"/>
      <w:textAlignment w:val="center"/>
    </w:pPr>
    <w:rPr>
      <w:rFonts w:ascii="宋体" w:eastAsia="宋体" w:hAnsi="宋体" w:cs="宋体"/>
      <w:color w:val="FF0000"/>
      <w:kern w:val="0"/>
      <w:sz w:val="20"/>
      <w:szCs w:val="20"/>
    </w:rPr>
  </w:style>
  <w:style w:type="paragraph" w:customStyle="1" w:styleId="puce1">
    <w:name w:val="puce_1"/>
    <w:basedOn w:val="a9"/>
    <w:autoRedefine/>
    <w:qFormat/>
    <w:rsid w:val="003D2C0C"/>
    <w:pPr>
      <w:widowControl/>
      <w:tabs>
        <w:tab w:val="left" w:pos="426"/>
      </w:tabs>
      <w:spacing w:before="40" w:after="40"/>
      <w:ind w:left="420" w:hanging="420"/>
      <w:jc w:val="left"/>
    </w:pPr>
    <w:rPr>
      <w:rFonts w:ascii="FuturaA Md BT" w:eastAsia="宋体" w:hAnsi="FuturaA Md BT" w:cs="Times New Roman"/>
      <w:kern w:val="0"/>
      <w:sz w:val="22"/>
      <w:szCs w:val="20"/>
      <w:lang w:eastAsia="en-US"/>
    </w:rPr>
  </w:style>
  <w:style w:type="paragraph" w:customStyle="1" w:styleId="ListParagraph11">
    <w:name w:val="List Paragraph11"/>
    <w:basedOn w:val="a9"/>
    <w:autoRedefine/>
    <w:qFormat/>
    <w:rsid w:val="003D2C0C"/>
    <w:pPr>
      <w:ind w:firstLineChars="200" w:firstLine="420"/>
    </w:pPr>
    <w:rPr>
      <w:rFonts w:ascii="Times New Roman" w:eastAsia="宋体" w:hAnsi="Times New Roman" w:cs="Times New Roman"/>
      <w:szCs w:val="24"/>
    </w:rPr>
  </w:style>
  <w:style w:type="paragraph" w:customStyle="1" w:styleId="43">
    <w:name w:val="题注4"/>
    <w:basedOn w:val="a9"/>
    <w:next w:val="af7"/>
    <w:autoRedefine/>
    <w:qFormat/>
    <w:rsid w:val="003D2C0C"/>
    <w:pPr>
      <w:spacing w:line="440" w:lineRule="exact"/>
      <w:jc w:val="center"/>
    </w:pPr>
    <w:rPr>
      <w:rFonts w:ascii="宋体" w:eastAsia="宋体" w:hAnsi="宋体" w:cs="Times New Roman"/>
      <w:b/>
      <w:bCs/>
      <w:color w:val="000000"/>
      <w:sz w:val="28"/>
      <w:szCs w:val="28"/>
      <w:lang w:val="en-GB"/>
    </w:rPr>
  </w:style>
  <w:style w:type="paragraph" w:customStyle="1" w:styleId="zi">
    <w:name w:val="zi"/>
    <w:basedOn w:val="a9"/>
    <w:autoRedefine/>
    <w:qFormat/>
    <w:rsid w:val="003D2C0C"/>
    <w:pPr>
      <w:widowControl/>
      <w:spacing w:before="100" w:beforeAutospacing="1" w:after="100" w:afterAutospacing="1" w:line="336" w:lineRule="atLeast"/>
      <w:jc w:val="left"/>
    </w:pPr>
    <w:rPr>
      <w:rFonts w:ascii="ˎ̥" w:eastAsia="宋体" w:hAnsi="ˎ̥" w:cs="Times New Roman"/>
      <w:color w:val="000000"/>
      <w:kern w:val="0"/>
      <w:sz w:val="22"/>
    </w:rPr>
  </w:style>
  <w:style w:type="paragraph" w:customStyle="1" w:styleId="CharCharCharChar">
    <w:name w:val="Char Char Char Char"/>
    <w:basedOn w:val="a9"/>
    <w:autoRedefine/>
    <w:qFormat/>
    <w:rsid w:val="003D2C0C"/>
    <w:pPr>
      <w:widowControl/>
      <w:spacing w:after="160" w:line="240" w:lineRule="exact"/>
      <w:jc w:val="left"/>
    </w:pPr>
    <w:rPr>
      <w:rFonts w:ascii="Verdana" w:eastAsia="宋体" w:hAnsi="Verdana" w:cs="Times New Roman"/>
      <w:kern w:val="0"/>
      <w:szCs w:val="20"/>
      <w:lang w:eastAsia="en-US"/>
    </w:rPr>
  </w:style>
  <w:style w:type="paragraph" w:customStyle="1" w:styleId="afffff4">
    <w:name w:val="基准页眉样式"/>
    <w:basedOn w:val="a9"/>
    <w:autoRedefine/>
    <w:qFormat/>
    <w:rsid w:val="003D2C0C"/>
    <w:pPr>
      <w:keepLines/>
      <w:widowControl/>
      <w:tabs>
        <w:tab w:val="center" w:pos="4320"/>
        <w:tab w:val="right" w:pos="8640"/>
      </w:tabs>
      <w:spacing w:line="180" w:lineRule="atLeast"/>
    </w:pPr>
    <w:rPr>
      <w:rFonts w:ascii="Arial" w:eastAsia="宋体" w:hAnsi="Arial" w:cs="Times New Roman"/>
      <w:spacing w:val="-5"/>
      <w:kern w:val="0"/>
      <w:szCs w:val="20"/>
    </w:rPr>
  </w:style>
  <w:style w:type="paragraph" w:customStyle="1" w:styleId="CharCharCharCharCharChar">
    <w:name w:val="Char Char Char Char Char Char"/>
    <w:basedOn w:val="a9"/>
    <w:autoRedefine/>
    <w:qFormat/>
    <w:rsid w:val="003D2C0C"/>
    <w:pPr>
      <w:widowControl/>
      <w:spacing w:after="160" w:line="240" w:lineRule="exact"/>
      <w:jc w:val="left"/>
    </w:pPr>
    <w:rPr>
      <w:rFonts w:ascii="Times New Roman" w:eastAsia="宋体" w:hAnsi="Times New Roman" w:cs="Times New Roman"/>
      <w:kern w:val="0"/>
      <w:szCs w:val="20"/>
    </w:rPr>
  </w:style>
  <w:style w:type="paragraph" w:customStyle="1" w:styleId="afffff5">
    <w:name w:val="!正文居中"/>
    <w:basedOn w:val="CtrQ"/>
    <w:next w:val="CtrQ"/>
    <w:qFormat/>
    <w:rsid w:val="003D2C0C"/>
    <w:pPr>
      <w:ind w:firstLineChars="0" w:firstLine="0"/>
      <w:jc w:val="center"/>
    </w:pPr>
  </w:style>
  <w:style w:type="paragraph" w:customStyle="1" w:styleId="Char160">
    <w:name w:val="Char16"/>
    <w:basedOn w:val="a9"/>
    <w:qFormat/>
    <w:rsid w:val="003D2C0C"/>
    <w:pPr>
      <w:widowControl/>
      <w:spacing w:after="160" w:line="240" w:lineRule="exact"/>
      <w:jc w:val="left"/>
    </w:pPr>
    <w:rPr>
      <w:rFonts w:ascii="Times New Roman" w:eastAsia="宋体" w:hAnsi="Times New Roman" w:cs="Times New Roman"/>
      <w:kern w:val="0"/>
      <w:szCs w:val="20"/>
    </w:rPr>
  </w:style>
  <w:style w:type="paragraph" w:customStyle="1" w:styleId="62">
    <w:name w:val="列出段落6"/>
    <w:basedOn w:val="a9"/>
    <w:autoRedefine/>
    <w:qFormat/>
    <w:rsid w:val="003D2C0C"/>
    <w:pPr>
      <w:ind w:firstLineChars="200" w:firstLine="420"/>
    </w:pPr>
    <w:rPr>
      <w:rFonts w:ascii="Times New Roman" w:eastAsia="宋体" w:hAnsi="Times New Roman" w:cs="Times New Roman"/>
      <w:szCs w:val="24"/>
    </w:rPr>
  </w:style>
  <w:style w:type="paragraph" w:customStyle="1" w:styleId="200">
    <w:name w:val="样式 标题 2 + 段前: 0 磅 段后: 0 磅 行距: 单倍行距"/>
    <w:basedOn w:val="20"/>
    <w:autoRedefine/>
    <w:qFormat/>
    <w:rsid w:val="003D2C0C"/>
    <w:pPr>
      <w:widowControl w:val="0"/>
      <w:autoSpaceDE/>
      <w:autoSpaceDN/>
      <w:adjustRightInd/>
      <w:spacing w:before="0" w:after="0" w:line="240" w:lineRule="auto"/>
      <w:ind w:left="0" w:right="0" w:firstLine="0"/>
      <w:jc w:val="both"/>
      <w:textAlignment w:val="auto"/>
    </w:pPr>
    <w:rPr>
      <w:rFonts w:ascii="仿宋_GB2312" w:eastAsia="仿宋_GB2312"/>
      <w:bCs/>
      <w:color w:val="auto"/>
      <w:spacing w:val="0"/>
      <w:kern w:val="2"/>
      <w:sz w:val="32"/>
      <w:szCs w:val="32"/>
    </w:rPr>
  </w:style>
  <w:style w:type="paragraph" w:customStyle="1" w:styleId="afffff6">
    <w:name w:val="表格文字"/>
    <w:basedOn w:val="a9"/>
    <w:autoRedefine/>
    <w:qFormat/>
    <w:rsid w:val="003D2C0C"/>
    <w:pPr>
      <w:spacing w:before="25" w:after="25"/>
      <w:jc w:val="left"/>
    </w:pPr>
    <w:rPr>
      <w:rFonts w:ascii="Times New Roman" w:eastAsia="宋体" w:hAnsi="Times New Roman" w:cs="Times New Roman"/>
      <w:bCs/>
      <w:spacing w:val="10"/>
      <w:kern w:val="0"/>
      <w:sz w:val="24"/>
      <w:szCs w:val="20"/>
    </w:rPr>
  </w:style>
  <w:style w:type="paragraph" w:customStyle="1" w:styleId="msonormal0">
    <w:name w:val="msonormal"/>
    <w:basedOn w:val="a9"/>
    <w:autoRedefine/>
    <w:qFormat/>
    <w:rsid w:val="003D2C0C"/>
    <w:pPr>
      <w:widowControl/>
      <w:spacing w:before="100" w:beforeAutospacing="1" w:after="100" w:afterAutospacing="1"/>
      <w:jc w:val="left"/>
    </w:pPr>
    <w:rPr>
      <w:rFonts w:ascii="宋体" w:eastAsia="宋体" w:hAnsi="宋体" w:cs="宋体"/>
      <w:kern w:val="0"/>
      <w:sz w:val="24"/>
      <w:szCs w:val="24"/>
    </w:rPr>
  </w:style>
  <w:style w:type="paragraph" w:customStyle="1" w:styleId="ParaCharCharCharCharCharCharCharCharCharCharCharCharChar">
    <w:name w:val="默认段落字体 Para Char Char Char Char Char Char Char Char Char Char Char Char Char"/>
    <w:basedOn w:val="a9"/>
    <w:autoRedefine/>
    <w:qFormat/>
    <w:rsid w:val="003D2C0C"/>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0">
    <w:name w:val="Char Char Char"/>
    <w:basedOn w:val="a9"/>
    <w:autoRedefine/>
    <w:qFormat/>
    <w:rsid w:val="003D2C0C"/>
    <w:rPr>
      <w:rFonts w:ascii="Tahoma" w:eastAsia="仿宋_GB2312" w:hAnsi="Tahoma" w:cs="Times New Roman"/>
      <w:kern w:val="0"/>
      <w:sz w:val="24"/>
      <w:szCs w:val="20"/>
    </w:rPr>
  </w:style>
  <w:style w:type="paragraph" w:customStyle="1" w:styleId="a6">
    <w:name w:val="图表脚注"/>
    <w:next w:val="a9"/>
    <w:autoRedefine/>
    <w:qFormat/>
    <w:rsid w:val="003D2C0C"/>
    <w:pPr>
      <w:numPr>
        <w:ilvl w:val="5"/>
        <w:numId w:val="4"/>
      </w:numPr>
      <w:ind w:leftChars="200" w:left="300" w:hangingChars="100" w:hanging="100"/>
      <w:jc w:val="both"/>
    </w:pPr>
    <w:rPr>
      <w:rFonts w:ascii="宋体" w:eastAsia="宋体" w:hAnsi="Times New Roman" w:cs="Times New Roman"/>
      <w:kern w:val="0"/>
      <w:sz w:val="18"/>
      <w:szCs w:val="20"/>
    </w:rPr>
  </w:style>
  <w:style w:type="paragraph" w:customStyle="1" w:styleId="CharCharCharCharCharCharChar">
    <w:name w:val="Char Char Char Char Char Char Char"/>
    <w:basedOn w:val="a9"/>
    <w:autoRedefine/>
    <w:qFormat/>
    <w:rsid w:val="003D2C0C"/>
    <w:rPr>
      <w:rFonts w:ascii="仿宋_GB2312" w:eastAsia="仿宋_GB2312" w:hAnsi="Times New Roman" w:cs="Times New Roman"/>
      <w:b/>
      <w:sz w:val="32"/>
      <w:szCs w:val="32"/>
    </w:rPr>
  </w:style>
  <w:style w:type="paragraph" w:customStyle="1" w:styleId="Char1CharCharCharCharCharChar1">
    <w:name w:val="Char1 Char Char Char Char Char Char1"/>
    <w:basedOn w:val="a9"/>
    <w:autoRedefine/>
    <w:qFormat/>
    <w:rsid w:val="003D2C0C"/>
    <w:pPr>
      <w:widowControl/>
      <w:spacing w:after="160" w:line="240" w:lineRule="exact"/>
      <w:jc w:val="left"/>
    </w:pPr>
    <w:rPr>
      <w:rFonts w:ascii="Times New Roman" w:eastAsia="宋体" w:hAnsi="Times New Roman" w:cs="Times New Roman"/>
      <w:kern w:val="0"/>
      <w:szCs w:val="20"/>
    </w:rPr>
  </w:style>
  <w:style w:type="paragraph" w:customStyle="1" w:styleId="Char161">
    <w:name w:val="Char161"/>
    <w:basedOn w:val="a9"/>
    <w:autoRedefine/>
    <w:qFormat/>
    <w:rsid w:val="003D2C0C"/>
    <w:pPr>
      <w:widowControl/>
      <w:spacing w:after="160" w:line="240" w:lineRule="exact"/>
      <w:jc w:val="left"/>
    </w:pPr>
    <w:rPr>
      <w:rFonts w:ascii="Times New Roman" w:eastAsia="宋体" w:hAnsi="Times New Roman" w:cs="Times New Roman"/>
      <w:kern w:val="0"/>
      <w:szCs w:val="20"/>
    </w:rPr>
  </w:style>
  <w:style w:type="paragraph" w:customStyle="1" w:styleId="Char1CharCharCharCharCharChar11">
    <w:name w:val="Char1 Char Char Char Char Char Char11"/>
    <w:basedOn w:val="a9"/>
    <w:autoRedefine/>
    <w:qFormat/>
    <w:rsid w:val="003D2C0C"/>
    <w:pPr>
      <w:widowControl/>
      <w:spacing w:after="160" w:line="240" w:lineRule="exact"/>
      <w:jc w:val="left"/>
    </w:pPr>
    <w:rPr>
      <w:rFonts w:ascii="Times New Roman" w:eastAsia="宋体" w:hAnsi="Times New Roman" w:cs="Times New Roman"/>
      <w:kern w:val="0"/>
      <w:szCs w:val="20"/>
    </w:rPr>
  </w:style>
  <w:style w:type="paragraph" w:customStyle="1" w:styleId="4Char">
    <w:name w:val="4 Char"/>
    <w:basedOn w:val="a9"/>
    <w:autoRedefine/>
    <w:qFormat/>
    <w:rsid w:val="003D2C0C"/>
    <w:rPr>
      <w:rFonts w:ascii="Times New Roman" w:eastAsia="宋体" w:hAnsi="Times New Roman" w:cs="Times New Roman"/>
      <w:szCs w:val="20"/>
    </w:rPr>
  </w:style>
  <w:style w:type="paragraph" w:customStyle="1" w:styleId="AltL">
    <w:name w:val="!菱形编号 Alt+L"/>
    <w:basedOn w:val="CtrQ"/>
    <w:autoRedefine/>
    <w:qFormat/>
    <w:rsid w:val="003D2C0C"/>
    <w:pPr>
      <w:numPr>
        <w:numId w:val="12"/>
      </w:numPr>
      <w:ind w:firstLineChars="0" w:firstLine="0"/>
    </w:pPr>
  </w:style>
  <w:style w:type="paragraph" w:customStyle="1" w:styleId="240">
    <w:name w:val="2册标题4"/>
    <w:basedOn w:val="a9"/>
    <w:next w:val="a9"/>
    <w:qFormat/>
    <w:rsid w:val="003D2C0C"/>
    <w:pPr>
      <w:spacing w:before="156" w:after="156" w:line="300" w:lineRule="auto"/>
      <w:ind w:leftChars="200" w:left="420"/>
      <w:outlineLvl w:val="3"/>
    </w:pPr>
    <w:rPr>
      <w:rFonts w:ascii="Arial" w:eastAsia="幼圆" w:hAnsi="Arial" w:cs="Times New Roman"/>
      <w:b/>
      <w:sz w:val="24"/>
      <w:szCs w:val="20"/>
    </w:rPr>
  </w:style>
  <w:style w:type="paragraph" w:customStyle="1" w:styleId="pa-39">
    <w:name w:val="pa-39"/>
    <w:basedOn w:val="a9"/>
    <w:autoRedefine/>
    <w:qFormat/>
    <w:rsid w:val="003D2C0C"/>
    <w:pPr>
      <w:widowControl/>
      <w:spacing w:line="280" w:lineRule="atLeast"/>
      <w:ind w:firstLine="360"/>
    </w:pPr>
    <w:rPr>
      <w:rFonts w:ascii="宋体" w:eastAsia="宋体" w:hAnsi="宋体" w:cs="宋体"/>
      <w:kern w:val="0"/>
      <w:sz w:val="24"/>
      <w:szCs w:val="24"/>
    </w:rPr>
  </w:style>
  <w:style w:type="paragraph" w:customStyle="1" w:styleId="DAS">
    <w:name w:val="DAS列表二"/>
    <w:basedOn w:val="DAS1"/>
    <w:next w:val="DAS1"/>
    <w:autoRedefine/>
    <w:qFormat/>
    <w:rsid w:val="003D2C0C"/>
    <w:pPr>
      <w:numPr>
        <w:numId w:val="13"/>
      </w:numPr>
      <w:tabs>
        <w:tab w:val="left" w:pos="360"/>
        <w:tab w:val="left" w:pos="720"/>
      </w:tabs>
      <w:spacing w:line="360" w:lineRule="exact"/>
      <w:ind w:leftChars="-58" w:left="0" w:firstLineChars="0" w:firstLine="425"/>
    </w:pPr>
    <w:rPr>
      <w:sz w:val="21"/>
      <w:szCs w:val="21"/>
      <w:lang w:bidi="ar-SA"/>
    </w:rPr>
  </w:style>
  <w:style w:type="paragraph" w:customStyle="1" w:styleId="xl71">
    <w:name w:val="xl71"/>
    <w:basedOn w:val="a9"/>
    <w:autoRedefine/>
    <w:qFormat/>
    <w:rsid w:val="003D2C0C"/>
    <w:pPr>
      <w:widowControl/>
      <w:spacing w:before="100" w:beforeAutospacing="1" w:after="100" w:afterAutospacing="1"/>
      <w:jc w:val="center"/>
      <w:textAlignment w:val="center"/>
    </w:pPr>
    <w:rPr>
      <w:rFonts w:ascii="宋体" w:eastAsia="宋体" w:hAnsi="宋体" w:cs="宋体"/>
      <w:b/>
      <w:bCs/>
      <w:color w:val="FF0000"/>
      <w:kern w:val="0"/>
      <w:sz w:val="20"/>
      <w:szCs w:val="20"/>
    </w:rPr>
  </w:style>
  <w:style w:type="paragraph" w:customStyle="1" w:styleId="afffff7">
    <w:name w:val="图"/>
    <w:basedOn w:val="a9"/>
    <w:autoRedefine/>
    <w:qFormat/>
    <w:rsid w:val="003D2C0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ParaCharCharCharChar">
    <w:name w:val="默认段落字体 Para Char Char Char Char"/>
    <w:basedOn w:val="a9"/>
    <w:autoRedefine/>
    <w:qFormat/>
    <w:rsid w:val="003D2C0C"/>
    <w:rPr>
      <w:rFonts w:ascii="Times New Roman" w:eastAsia="宋体" w:hAnsi="Times New Roman" w:cs="Times New Roman"/>
      <w:szCs w:val="24"/>
    </w:rPr>
  </w:style>
  <w:style w:type="paragraph" w:customStyle="1" w:styleId="pa-9">
    <w:name w:val="pa-9"/>
    <w:basedOn w:val="a9"/>
    <w:autoRedefine/>
    <w:qFormat/>
    <w:rsid w:val="003D2C0C"/>
    <w:pPr>
      <w:widowControl/>
      <w:spacing w:line="280" w:lineRule="atLeast"/>
      <w:ind w:firstLine="480"/>
      <w:jc w:val="left"/>
    </w:pPr>
    <w:rPr>
      <w:rFonts w:ascii="宋体" w:eastAsia="宋体" w:hAnsi="宋体" w:cs="宋体"/>
      <w:kern w:val="0"/>
      <w:sz w:val="24"/>
      <w:szCs w:val="24"/>
    </w:rPr>
  </w:style>
  <w:style w:type="paragraph" w:customStyle="1" w:styleId="afffff8">
    <w:name w:val="!菱形加粗"/>
    <w:basedOn w:val="CtrQ"/>
    <w:autoRedefine/>
    <w:qFormat/>
    <w:rsid w:val="003D2C0C"/>
    <w:pPr>
      <w:tabs>
        <w:tab w:val="left" w:pos="900"/>
        <w:tab w:val="left" w:pos="1078"/>
      </w:tabs>
      <w:adjustRightInd/>
      <w:ind w:left="902" w:firstLineChars="0" w:firstLine="0"/>
    </w:pPr>
    <w:rPr>
      <w:rFonts w:eastAsia="黑体" w:cs="Arial"/>
      <w:b/>
      <w:szCs w:val="24"/>
    </w:rPr>
  </w:style>
  <w:style w:type="paragraph" w:customStyle="1" w:styleId="afffff9">
    <w:name w:val="!楔形加粗"/>
    <w:basedOn w:val="AltX"/>
    <w:autoRedefine/>
    <w:qFormat/>
    <w:rsid w:val="003D2C0C"/>
    <w:pPr>
      <w:numPr>
        <w:numId w:val="0"/>
      </w:numPr>
      <w:tabs>
        <w:tab w:val="clear" w:pos="902"/>
        <w:tab w:val="left" w:pos="908"/>
      </w:tabs>
      <w:ind w:left="420" w:hanging="420"/>
    </w:pPr>
    <w:rPr>
      <w:rFonts w:eastAsia="黑体" w:cs="Arial"/>
      <w:b/>
    </w:rPr>
  </w:style>
  <w:style w:type="paragraph" w:customStyle="1" w:styleId="font5">
    <w:name w:val="font5"/>
    <w:basedOn w:val="a9"/>
    <w:autoRedefine/>
    <w:qFormat/>
    <w:rsid w:val="003D2C0C"/>
    <w:pPr>
      <w:widowControl/>
      <w:spacing w:before="100" w:beforeAutospacing="1" w:after="100" w:afterAutospacing="1"/>
      <w:jc w:val="left"/>
    </w:pPr>
    <w:rPr>
      <w:rFonts w:ascii="等线" w:eastAsia="等线" w:hAnsi="等线" w:cs="宋体"/>
      <w:kern w:val="0"/>
      <w:sz w:val="18"/>
      <w:szCs w:val="18"/>
    </w:rPr>
  </w:style>
  <w:style w:type="paragraph" w:customStyle="1" w:styleId="2d">
    <w:name w:val="正文 首行缩进:  2 字符"/>
    <w:basedOn w:val="a9"/>
    <w:autoRedefine/>
    <w:qFormat/>
    <w:rsid w:val="003D2C0C"/>
    <w:pPr>
      <w:widowControl/>
      <w:spacing w:line="360" w:lineRule="auto"/>
      <w:ind w:firstLineChars="200" w:firstLine="200"/>
      <w:jc w:val="left"/>
    </w:pPr>
    <w:rPr>
      <w:rFonts w:ascii="Verdana" w:eastAsia="宋体" w:hAnsi="Verdana" w:cs="Times New Roman"/>
      <w:kern w:val="0"/>
      <w:sz w:val="24"/>
      <w:szCs w:val="20"/>
    </w:rPr>
  </w:style>
  <w:style w:type="paragraph" w:customStyle="1" w:styleId="CharCharCharCharCharCharCharCharCharCharCharCharChar">
    <w:name w:val="Char Char Char Char Char Char Char Char Char Char Char Char Char"/>
    <w:basedOn w:val="a9"/>
    <w:autoRedefine/>
    <w:qFormat/>
    <w:rsid w:val="003D2C0C"/>
    <w:pPr>
      <w:widowControl/>
      <w:spacing w:after="160" w:line="240" w:lineRule="exact"/>
      <w:jc w:val="left"/>
    </w:pPr>
    <w:rPr>
      <w:rFonts w:ascii="Times New Roman" w:eastAsia="宋体" w:hAnsi="Times New Roman" w:cs="Times New Roman"/>
      <w:szCs w:val="20"/>
    </w:rPr>
  </w:style>
  <w:style w:type="paragraph" w:customStyle="1" w:styleId="2">
    <w:name w:val="文档标题2"/>
    <w:basedOn w:val="20"/>
    <w:next w:val="a9"/>
    <w:autoRedefine/>
    <w:qFormat/>
    <w:rsid w:val="003D2C0C"/>
    <w:pPr>
      <w:widowControl w:val="0"/>
      <w:numPr>
        <w:ilvl w:val="1"/>
        <w:numId w:val="11"/>
      </w:numPr>
      <w:tabs>
        <w:tab w:val="left" w:pos="567"/>
      </w:tabs>
      <w:autoSpaceDE/>
      <w:autoSpaceDN/>
      <w:adjustRightInd/>
      <w:spacing w:before="260" w:line="413" w:lineRule="auto"/>
      <w:ind w:right="0"/>
      <w:jc w:val="both"/>
      <w:textAlignment w:val="auto"/>
    </w:pPr>
    <w:rPr>
      <w:rFonts w:eastAsia="宋体" w:cs="Times New Roman"/>
      <w:bCs/>
      <w:color w:val="auto"/>
      <w:spacing w:val="0"/>
      <w:kern w:val="2"/>
      <w:sz w:val="32"/>
      <w:szCs w:val="32"/>
    </w:rPr>
  </w:style>
  <w:style w:type="paragraph" w:customStyle="1" w:styleId="pa-4">
    <w:name w:val="pa-4"/>
    <w:basedOn w:val="a9"/>
    <w:autoRedefine/>
    <w:qFormat/>
    <w:rsid w:val="003D2C0C"/>
    <w:pPr>
      <w:widowControl/>
      <w:spacing w:line="240" w:lineRule="atLeast"/>
      <w:ind w:hanging="420"/>
    </w:pPr>
    <w:rPr>
      <w:rFonts w:ascii="宋体" w:eastAsia="宋体" w:hAnsi="宋体" w:cs="宋体"/>
      <w:kern w:val="0"/>
      <w:sz w:val="24"/>
      <w:szCs w:val="24"/>
    </w:rPr>
  </w:style>
  <w:style w:type="paragraph" w:customStyle="1" w:styleId="CharCharCharCharChar">
    <w:name w:val="Char Char Char Char Char"/>
    <w:basedOn w:val="a9"/>
    <w:qFormat/>
    <w:rsid w:val="003D2C0C"/>
    <w:pPr>
      <w:widowControl/>
      <w:spacing w:after="160" w:line="240" w:lineRule="exact"/>
      <w:jc w:val="left"/>
    </w:pPr>
    <w:rPr>
      <w:rFonts w:ascii="Verdana" w:eastAsia="宋体" w:hAnsi="Verdana" w:cs="Times New Roman"/>
      <w:b/>
      <w:kern w:val="0"/>
      <w:sz w:val="20"/>
      <w:szCs w:val="20"/>
      <w:lang w:eastAsia="en-US"/>
    </w:rPr>
  </w:style>
  <w:style w:type="paragraph" w:customStyle="1" w:styleId="Char1CharCharCharCharCharChar2">
    <w:name w:val="Char1 Char Char Char Char Char Char2"/>
    <w:basedOn w:val="a9"/>
    <w:autoRedefine/>
    <w:qFormat/>
    <w:rsid w:val="003D2C0C"/>
    <w:rPr>
      <w:rFonts w:ascii="Tahoma" w:eastAsia="宋体" w:hAnsi="Tahoma" w:cs="Times New Roman"/>
      <w:sz w:val="24"/>
      <w:szCs w:val="20"/>
    </w:rPr>
  </w:style>
  <w:style w:type="paragraph" w:customStyle="1" w:styleId="CharCharCharCharCharCharCharCharChar">
    <w:name w:val="Char Char Char Char Char Char Char Char Char"/>
    <w:basedOn w:val="a9"/>
    <w:autoRedefine/>
    <w:qFormat/>
    <w:rsid w:val="003D2C0C"/>
    <w:pPr>
      <w:widowControl/>
      <w:spacing w:after="160" w:line="240" w:lineRule="exact"/>
      <w:jc w:val="left"/>
    </w:pPr>
    <w:rPr>
      <w:rFonts w:ascii="Verdana" w:eastAsia="仿宋_GB2312" w:hAnsi="Verdana" w:cs="Verdana"/>
      <w:kern w:val="0"/>
      <w:sz w:val="24"/>
      <w:szCs w:val="24"/>
      <w:lang w:eastAsia="en-US"/>
    </w:rPr>
  </w:style>
  <w:style w:type="paragraph" w:customStyle="1" w:styleId="afffffa">
    <w:name w:val="规范正文"/>
    <w:basedOn w:val="a9"/>
    <w:autoRedefine/>
    <w:qFormat/>
    <w:rsid w:val="003D2C0C"/>
    <w:pPr>
      <w:adjustRightInd w:val="0"/>
      <w:spacing w:line="360" w:lineRule="auto"/>
      <w:ind w:left="480"/>
      <w:textAlignment w:val="baseline"/>
    </w:pPr>
    <w:rPr>
      <w:rFonts w:ascii="Times New Roman" w:eastAsia="宋体" w:hAnsi="Times New Roman" w:cs="Times New Roman"/>
      <w:kern w:val="0"/>
      <w:sz w:val="24"/>
      <w:szCs w:val="20"/>
    </w:rPr>
  </w:style>
  <w:style w:type="paragraph" w:customStyle="1" w:styleId="a8">
    <w:name w:val="列表（编号二级）（绿盟科技）"/>
    <w:basedOn w:val="a7"/>
    <w:autoRedefine/>
    <w:qFormat/>
    <w:rsid w:val="003D2C0C"/>
    <w:pPr>
      <w:numPr>
        <w:ilvl w:val="1"/>
      </w:numPr>
      <w:spacing w:beforeLines="0"/>
    </w:pPr>
  </w:style>
  <w:style w:type="paragraph" w:customStyle="1" w:styleId="CharChar42">
    <w:name w:val="Char Char42"/>
    <w:basedOn w:val="a9"/>
    <w:autoRedefine/>
    <w:qFormat/>
    <w:rsid w:val="003D2C0C"/>
    <w:pPr>
      <w:widowControl/>
      <w:spacing w:after="160" w:line="240" w:lineRule="exact"/>
      <w:jc w:val="left"/>
    </w:pPr>
    <w:rPr>
      <w:rFonts w:ascii="Verdana" w:eastAsia="宋体" w:hAnsi="Verdana" w:cs="Times New Roman"/>
      <w:kern w:val="0"/>
      <w:sz w:val="20"/>
      <w:szCs w:val="20"/>
      <w:lang w:eastAsia="en-US"/>
    </w:rPr>
  </w:style>
  <w:style w:type="paragraph" w:customStyle="1" w:styleId="afffffb">
    <w:name w:val="段"/>
    <w:autoRedefine/>
    <w:qFormat/>
    <w:rsid w:val="003D2C0C"/>
    <w:pPr>
      <w:autoSpaceDE w:val="0"/>
      <w:autoSpaceDN w:val="0"/>
      <w:ind w:firstLineChars="200" w:firstLine="200"/>
      <w:jc w:val="both"/>
    </w:pPr>
    <w:rPr>
      <w:rFonts w:ascii="宋体" w:eastAsia="宋体" w:hAnsi="Times New Roman" w:cs="Times New Roman"/>
      <w:kern w:val="0"/>
      <w:szCs w:val="20"/>
    </w:rPr>
  </w:style>
  <w:style w:type="paragraph" w:customStyle="1" w:styleId="pa-1">
    <w:name w:val="pa-1"/>
    <w:basedOn w:val="a9"/>
    <w:autoRedefine/>
    <w:qFormat/>
    <w:rsid w:val="003D2C0C"/>
    <w:pPr>
      <w:widowControl/>
      <w:spacing w:line="340" w:lineRule="atLeast"/>
    </w:pPr>
    <w:rPr>
      <w:rFonts w:ascii="宋体" w:eastAsia="宋体" w:hAnsi="宋体" w:cs="宋体"/>
      <w:kern w:val="0"/>
      <w:sz w:val="24"/>
      <w:szCs w:val="24"/>
    </w:rPr>
  </w:style>
  <w:style w:type="paragraph" w:customStyle="1" w:styleId="AltY">
    <w:name w:val="!圆点编号 Alt+Y"/>
    <w:basedOn w:val="affff8"/>
    <w:autoRedefine/>
    <w:qFormat/>
    <w:rsid w:val="003D2C0C"/>
    <w:pPr>
      <w:numPr>
        <w:numId w:val="14"/>
      </w:numPr>
      <w:tabs>
        <w:tab w:val="left" w:pos="900"/>
      </w:tabs>
      <w:snapToGrid w:val="0"/>
      <w:spacing w:line="360" w:lineRule="auto"/>
      <w:ind w:left="902"/>
    </w:pPr>
    <w:rPr>
      <w:sz w:val="24"/>
    </w:rPr>
  </w:style>
  <w:style w:type="paragraph" w:customStyle="1" w:styleId="CharChar1CharCharCharCharCharChar">
    <w:name w:val="Char Char1 Char Char Char Char Char Char"/>
    <w:basedOn w:val="a9"/>
    <w:autoRedefine/>
    <w:qFormat/>
    <w:rsid w:val="003D2C0C"/>
    <w:pPr>
      <w:widowControl/>
      <w:adjustRightInd w:val="0"/>
      <w:snapToGrid w:val="0"/>
      <w:spacing w:beforeLines="25" w:afterLines="25" w:after="205" w:line="240" w:lineRule="exact"/>
      <w:ind w:firstLineChars="192" w:firstLine="560"/>
      <w:jc w:val="left"/>
    </w:pPr>
    <w:rPr>
      <w:rFonts w:ascii="Times New Roman" w:eastAsia="宋体" w:hAnsi="Times New Roman" w:cs="Times New Roman"/>
      <w:sz w:val="24"/>
      <w:szCs w:val="24"/>
    </w:rPr>
  </w:style>
  <w:style w:type="paragraph" w:customStyle="1" w:styleId="1f3">
    <w:name w:val="普通(网站)1"/>
    <w:basedOn w:val="a9"/>
    <w:autoRedefine/>
    <w:qFormat/>
    <w:rsid w:val="003D2C0C"/>
    <w:pPr>
      <w:widowControl/>
      <w:spacing w:before="100" w:beforeAutospacing="1" w:after="100" w:afterAutospacing="1"/>
      <w:jc w:val="left"/>
    </w:pPr>
    <w:rPr>
      <w:rFonts w:ascii="宋体" w:eastAsia="宋体" w:hAnsi="宋体" w:cs="宋体"/>
      <w:kern w:val="0"/>
      <w:sz w:val="24"/>
      <w:szCs w:val="24"/>
    </w:rPr>
  </w:style>
  <w:style w:type="paragraph" w:customStyle="1" w:styleId="0955515">
    <w:name w:val="样式 (西文) 宋体 小四 首行缩进:  0.95 厘米 段前: 5 磅 段后: 5 磅 行距: 1.5 倍行距"/>
    <w:basedOn w:val="a9"/>
    <w:autoRedefine/>
    <w:qFormat/>
    <w:rsid w:val="003D2C0C"/>
    <w:pPr>
      <w:widowControl/>
      <w:spacing w:before="100" w:after="100" w:line="360" w:lineRule="auto"/>
      <w:ind w:firstLine="540"/>
      <w:jc w:val="left"/>
    </w:pPr>
    <w:rPr>
      <w:rFonts w:ascii="宋体" w:eastAsia="宋体" w:hAnsi="宋体" w:cs="宋体"/>
      <w:kern w:val="0"/>
      <w:sz w:val="24"/>
      <w:szCs w:val="20"/>
    </w:rPr>
  </w:style>
  <w:style w:type="paragraph" w:customStyle="1" w:styleId="CharCharCharCharChar1">
    <w:name w:val="Char Char Char Char Char1"/>
    <w:basedOn w:val="a9"/>
    <w:autoRedefine/>
    <w:qFormat/>
    <w:rsid w:val="003D2C0C"/>
    <w:pPr>
      <w:widowControl/>
      <w:spacing w:after="160" w:line="240" w:lineRule="exact"/>
      <w:jc w:val="left"/>
    </w:pPr>
    <w:rPr>
      <w:rFonts w:ascii="Verdana" w:eastAsia="宋体" w:hAnsi="Verdana" w:cs="Times New Roman"/>
      <w:b/>
      <w:kern w:val="0"/>
      <w:sz w:val="20"/>
      <w:szCs w:val="20"/>
      <w:lang w:eastAsia="en-US"/>
    </w:rPr>
  </w:style>
  <w:style w:type="paragraph" w:customStyle="1" w:styleId="110">
    <w:name w:val="正文首行缩进11"/>
    <w:basedOn w:val="aa"/>
    <w:qFormat/>
    <w:rsid w:val="003D2C0C"/>
    <w:pPr>
      <w:widowControl w:val="0"/>
      <w:suppressAutoHyphens/>
      <w:spacing w:line="240" w:lineRule="auto"/>
      <w:ind w:left="0" w:right="0" w:firstLine="420"/>
    </w:pPr>
    <w:rPr>
      <w:rFonts w:ascii="Times New Roman" w:hAnsi="Times New Roman" w:cs="Times New Roman"/>
      <w:color w:val="auto"/>
      <w:kern w:val="1"/>
      <w:sz w:val="28"/>
      <w:szCs w:val="20"/>
      <w:lang w:eastAsia="ar-SA"/>
    </w:rPr>
  </w:style>
  <w:style w:type="paragraph" w:customStyle="1" w:styleId="CharCharCharChar1">
    <w:name w:val="Char Char Char Char1"/>
    <w:basedOn w:val="a9"/>
    <w:qFormat/>
    <w:rsid w:val="003D2C0C"/>
    <w:pPr>
      <w:widowControl/>
      <w:spacing w:after="160" w:line="240" w:lineRule="exact"/>
      <w:jc w:val="left"/>
    </w:pPr>
    <w:rPr>
      <w:rFonts w:ascii="Verdana" w:eastAsia="宋体" w:hAnsi="Verdana" w:cs="Times New Roman"/>
      <w:kern w:val="0"/>
      <w:szCs w:val="20"/>
      <w:lang w:eastAsia="en-US"/>
    </w:rPr>
  </w:style>
  <w:style w:type="paragraph" w:customStyle="1" w:styleId="AltF">
    <w:name w:val="!方块编号 Alt+F"/>
    <w:basedOn w:val="CtrQ"/>
    <w:autoRedefine/>
    <w:qFormat/>
    <w:rsid w:val="003D2C0C"/>
    <w:pPr>
      <w:numPr>
        <w:ilvl w:val="1"/>
        <w:numId w:val="5"/>
      </w:numPr>
      <w:tabs>
        <w:tab w:val="left" w:pos="902"/>
      </w:tabs>
      <w:adjustRightInd/>
      <w:ind w:firstLineChars="0" w:firstLine="0"/>
    </w:pPr>
  </w:style>
  <w:style w:type="paragraph" w:customStyle="1" w:styleId="a5">
    <w:name w:val="实施日期"/>
    <w:basedOn w:val="a9"/>
    <w:autoRedefine/>
    <w:qFormat/>
    <w:rsid w:val="003D2C0C"/>
    <w:pPr>
      <w:widowControl/>
      <w:numPr>
        <w:ilvl w:val="4"/>
        <w:numId w:val="4"/>
      </w:numPr>
      <w:jc w:val="right"/>
    </w:pPr>
    <w:rPr>
      <w:rFonts w:ascii="Times New Roman" w:eastAsia="黑体" w:hAnsi="Times New Roman" w:cs="Times New Roman"/>
      <w:kern w:val="0"/>
      <w:sz w:val="28"/>
      <w:szCs w:val="20"/>
    </w:rPr>
  </w:style>
  <w:style w:type="paragraph" w:customStyle="1" w:styleId="pa-41">
    <w:name w:val="pa-41"/>
    <w:basedOn w:val="a9"/>
    <w:autoRedefine/>
    <w:qFormat/>
    <w:rsid w:val="003D2C0C"/>
    <w:pPr>
      <w:widowControl/>
      <w:spacing w:line="280" w:lineRule="atLeast"/>
      <w:ind w:firstLine="360"/>
      <w:jc w:val="left"/>
    </w:pPr>
    <w:rPr>
      <w:rFonts w:ascii="宋体" w:eastAsia="宋体" w:hAnsi="宋体" w:cs="宋体"/>
      <w:kern w:val="0"/>
      <w:sz w:val="24"/>
      <w:szCs w:val="24"/>
    </w:rPr>
  </w:style>
  <w:style w:type="paragraph" w:customStyle="1" w:styleId="5">
    <w:name w:val="文档标题5"/>
    <w:basedOn w:val="50"/>
    <w:next w:val="a9"/>
    <w:autoRedefine/>
    <w:qFormat/>
    <w:rsid w:val="003D2C0C"/>
    <w:pPr>
      <w:widowControl w:val="0"/>
      <w:numPr>
        <w:ilvl w:val="4"/>
        <w:numId w:val="11"/>
      </w:numPr>
      <w:tabs>
        <w:tab w:val="clear" w:pos="2520"/>
        <w:tab w:val="left" w:pos="992"/>
      </w:tabs>
      <w:spacing w:before="100" w:beforeAutospacing="1" w:after="100" w:afterAutospacing="1"/>
      <w:ind w:right="0"/>
      <w:jc w:val="both"/>
    </w:pPr>
    <w:rPr>
      <w:rFonts w:ascii="Times New Roman" w:hAnsi="Times New Roman" w:cs="Times New Roman"/>
      <w:b/>
      <w:bCs/>
      <w:color w:val="auto"/>
      <w:sz w:val="28"/>
      <w:szCs w:val="28"/>
    </w:rPr>
  </w:style>
  <w:style w:type="paragraph" w:customStyle="1" w:styleId="230">
    <w:name w:val="样式 首行缩进:  2 字符3"/>
    <w:basedOn w:val="a9"/>
    <w:autoRedefine/>
    <w:qFormat/>
    <w:rsid w:val="003D2C0C"/>
    <w:pPr>
      <w:spacing w:line="360" w:lineRule="auto"/>
      <w:ind w:firstLineChars="200" w:firstLine="480"/>
    </w:pPr>
    <w:rPr>
      <w:rFonts w:ascii="Times New Roman" w:eastAsia="宋体" w:hAnsi="Times New Roman" w:cs="Times New Roman"/>
      <w:sz w:val="24"/>
      <w:szCs w:val="20"/>
    </w:rPr>
  </w:style>
  <w:style w:type="paragraph" w:customStyle="1" w:styleId="CharChar1CharCharCharCharCharCharCharCharCharCharCharCharCharChar1">
    <w:name w:val="Char Char1 Char Char Char Char Char Char Char Char Char Char Char Char Char Char1"/>
    <w:basedOn w:val="a9"/>
    <w:autoRedefine/>
    <w:qFormat/>
    <w:rsid w:val="003D2C0C"/>
    <w:pPr>
      <w:widowControl/>
      <w:spacing w:after="160" w:line="240" w:lineRule="exact"/>
      <w:jc w:val="left"/>
    </w:pPr>
    <w:rPr>
      <w:rFonts w:ascii="Verdana" w:eastAsia="宋体" w:hAnsi="Verdana" w:cs="Times New Roman"/>
      <w:kern w:val="0"/>
      <w:sz w:val="20"/>
      <w:szCs w:val="20"/>
      <w:lang w:eastAsia="en-US"/>
    </w:rPr>
  </w:style>
  <w:style w:type="paragraph" w:customStyle="1" w:styleId="GB2312015GBCharChar">
    <w:name w:val="样式 样式 正文文本缩进 + 仿宋_GB2312 小四 首行缩进:  0 厘米 行距: 1.5 倍行距 + (中文) 仿宋_GB... Char Char"/>
    <w:basedOn w:val="a9"/>
    <w:autoRedefine/>
    <w:qFormat/>
    <w:rsid w:val="003D2C0C"/>
    <w:pPr>
      <w:spacing w:line="360" w:lineRule="auto"/>
      <w:ind w:firstLineChars="200" w:firstLine="480"/>
    </w:pPr>
    <w:rPr>
      <w:rFonts w:ascii="仿宋_GB2312" w:eastAsia="新宋体" w:hAnsi="Times New Roman" w:cs="Times New Roman"/>
      <w:sz w:val="24"/>
      <w:szCs w:val="20"/>
    </w:rPr>
  </w:style>
  <w:style w:type="paragraph" w:customStyle="1" w:styleId="xl67">
    <w:name w:val="xl67"/>
    <w:basedOn w:val="a9"/>
    <w:autoRedefine/>
    <w:qFormat/>
    <w:rsid w:val="003D2C0C"/>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3Ctrl30">
    <w:name w:val="样式 !标题3 Ctrl+3 +"/>
    <w:basedOn w:val="a9"/>
    <w:autoRedefine/>
    <w:qFormat/>
    <w:rsid w:val="003D2C0C"/>
    <w:pPr>
      <w:tabs>
        <w:tab w:val="left" w:pos="709"/>
      </w:tabs>
      <w:adjustRightInd w:val="0"/>
      <w:snapToGrid w:val="0"/>
      <w:spacing w:beforeLines="75" w:afterLines="25" w:after="205" w:line="360" w:lineRule="auto"/>
      <w:ind w:firstLine="198"/>
      <w:outlineLvl w:val="2"/>
    </w:pPr>
    <w:rPr>
      <w:rFonts w:ascii="Arial" w:eastAsia="黑体" w:hAnsi="Arial" w:cs="宋体"/>
      <w:b/>
      <w:bCs/>
      <w:sz w:val="32"/>
      <w:szCs w:val="20"/>
    </w:rPr>
  </w:style>
  <w:style w:type="paragraph" w:customStyle="1" w:styleId="1Ctrl1">
    <w:name w:val="!标题1 Ctrl+1"/>
    <w:basedOn w:val="10"/>
    <w:next w:val="CtrQ"/>
    <w:autoRedefine/>
    <w:qFormat/>
    <w:rsid w:val="003D2C0C"/>
    <w:pPr>
      <w:pageBreakBefore/>
      <w:tabs>
        <w:tab w:val="left" w:pos="1800"/>
      </w:tabs>
      <w:autoSpaceDE/>
      <w:autoSpaceDN/>
      <w:adjustRightInd w:val="0"/>
      <w:snapToGrid w:val="0"/>
      <w:spacing w:beforeLines="100" w:afterLines="100"/>
      <w:ind w:left="1012" w:hanging="420"/>
      <w:jc w:val="center"/>
    </w:pPr>
    <w:rPr>
      <w:rFonts w:ascii="Arial" w:eastAsia="黑体" w:hAnsi="Arial" w:cs="Times New Roman"/>
      <w:kern w:val="2"/>
      <w:sz w:val="44"/>
      <w:szCs w:val="44"/>
      <w:lang w:eastAsia="zh-CN"/>
    </w:rPr>
  </w:style>
  <w:style w:type="paragraph" w:customStyle="1" w:styleId="xl70">
    <w:name w:val="xl70"/>
    <w:basedOn w:val="a9"/>
    <w:autoRedefine/>
    <w:qFormat/>
    <w:rsid w:val="003D2C0C"/>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111">
    <w:name w:val="普通(网站)11"/>
    <w:basedOn w:val="a9"/>
    <w:autoRedefine/>
    <w:qFormat/>
    <w:rsid w:val="003D2C0C"/>
    <w:rPr>
      <w:rFonts w:ascii="Times New Roman" w:eastAsia="宋体" w:hAnsi="Times New Roman" w:cs="Times New Roman"/>
      <w:sz w:val="18"/>
      <w:szCs w:val="20"/>
    </w:rPr>
  </w:style>
  <w:style w:type="paragraph" w:customStyle="1" w:styleId="a2">
    <w:name w:val="章标题"/>
    <w:next w:val="a9"/>
    <w:autoRedefine/>
    <w:qFormat/>
    <w:rsid w:val="003D2C0C"/>
    <w:pPr>
      <w:numPr>
        <w:ilvl w:val="1"/>
        <w:numId w:val="4"/>
      </w:numPr>
      <w:tabs>
        <w:tab w:val="left" w:pos="840"/>
      </w:tabs>
      <w:spacing w:beforeLines="50" w:afterLines="50"/>
      <w:jc w:val="both"/>
      <w:outlineLvl w:val="1"/>
    </w:pPr>
    <w:rPr>
      <w:rFonts w:ascii="黑体" w:eastAsia="黑体" w:hAnsi="Times New Roman" w:cs="Times New Roman"/>
      <w:kern w:val="0"/>
      <w:szCs w:val="20"/>
    </w:rPr>
  </w:style>
  <w:style w:type="paragraph" w:customStyle="1" w:styleId="3">
    <w:name w:val="文档标题3"/>
    <w:basedOn w:val="30"/>
    <w:next w:val="a9"/>
    <w:qFormat/>
    <w:rsid w:val="003D2C0C"/>
    <w:pPr>
      <w:numPr>
        <w:ilvl w:val="2"/>
        <w:numId w:val="11"/>
      </w:numPr>
      <w:tabs>
        <w:tab w:val="left" w:pos="709"/>
      </w:tabs>
      <w:spacing w:before="100" w:beforeAutospacing="1" w:after="100" w:afterAutospacing="1" w:line="360" w:lineRule="auto"/>
    </w:pPr>
    <w:rPr>
      <w:rFonts w:ascii="Times New Roman" w:eastAsia="宋体" w:hAnsi="Times New Roman" w:cs="Times New Roman"/>
    </w:rPr>
  </w:style>
  <w:style w:type="paragraph" w:customStyle="1" w:styleId="Char2CharCharCharCharCharChar1">
    <w:name w:val="Char2 Char Char Char Char Char Char1"/>
    <w:basedOn w:val="a9"/>
    <w:autoRedefine/>
    <w:qFormat/>
    <w:rsid w:val="003D2C0C"/>
    <w:pPr>
      <w:widowControl/>
      <w:spacing w:after="160" w:line="240" w:lineRule="exact"/>
      <w:jc w:val="left"/>
    </w:pPr>
    <w:rPr>
      <w:rFonts w:ascii="Verdana" w:eastAsia="宋体" w:hAnsi="Verdana" w:cs="Times New Roman"/>
      <w:kern w:val="0"/>
      <w:sz w:val="20"/>
      <w:szCs w:val="24"/>
      <w:lang w:eastAsia="en-US"/>
    </w:rPr>
  </w:style>
  <w:style w:type="paragraph" w:customStyle="1" w:styleId="6">
    <w:name w:val="文档标题6"/>
    <w:basedOn w:val="60"/>
    <w:next w:val="a9"/>
    <w:autoRedefine/>
    <w:qFormat/>
    <w:rsid w:val="003D2C0C"/>
    <w:pPr>
      <w:keepNext/>
      <w:keepLines/>
      <w:numPr>
        <w:ilvl w:val="5"/>
        <w:numId w:val="11"/>
      </w:numPr>
      <w:tabs>
        <w:tab w:val="left" w:pos="1134"/>
      </w:tabs>
      <w:autoSpaceDE/>
      <w:autoSpaceDN/>
      <w:spacing w:before="100" w:beforeAutospacing="1" w:after="100" w:afterAutospacing="1" w:line="360" w:lineRule="auto"/>
      <w:jc w:val="both"/>
    </w:pPr>
    <w:rPr>
      <w:rFonts w:ascii="Arial" w:hAnsi="Arial" w:cs="Times New Roman"/>
      <w:kern w:val="2"/>
      <w:lang w:eastAsia="zh-CN"/>
    </w:rPr>
  </w:style>
  <w:style w:type="paragraph" w:customStyle="1" w:styleId="a">
    <w:name w:val="项目符号：一级"/>
    <w:basedOn w:val="a9"/>
    <w:next w:val="a9"/>
    <w:autoRedefine/>
    <w:qFormat/>
    <w:rsid w:val="003D2C0C"/>
    <w:pPr>
      <w:widowControl/>
      <w:numPr>
        <w:numId w:val="11"/>
      </w:numPr>
      <w:tabs>
        <w:tab w:val="left" w:pos="900"/>
      </w:tabs>
      <w:adjustRightInd w:val="0"/>
      <w:snapToGrid w:val="0"/>
      <w:spacing w:line="360" w:lineRule="auto"/>
      <w:jc w:val="left"/>
      <w:textAlignment w:val="baseline"/>
    </w:pPr>
    <w:rPr>
      <w:rFonts w:ascii="宋体" w:eastAsia="宋体" w:hAnsi="宋体" w:cs="Times New Roman"/>
      <w:kern w:val="0"/>
      <w:sz w:val="24"/>
      <w:szCs w:val="24"/>
    </w:rPr>
  </w:style>
  <w:style w:type="paragraph" w:customStyle="1" w:styleId="150">
    <w:name w:val="样式 小四 行距: 1.5 倍行距"/>
    <w:basedOn w:val="a9"/>
    <w:autoRedefine/>
    <w:qFormat/>
    <w:rsid w:val="003D2C0C"/>
    <w:pPr>
      <w:spacing w:line="360" w:lineRule="auto"/>
      <w:ind w:firstLineChars="225" w:firstLine="540"/>
    </w:pPr>
    <w:rPr>
      <w:rFonts w:ascii="Times New Roman" w:eastAsia="宋体" w:hAnsi="Times New Roman" w:cs="Times New Roman"/>
      <w:color w:val="3366FF"/>
      <w:sz w:val="24"/>
      <w:szCs w:val="20"/>
    </w:rPr>
  </w:style>
  <w:style w:type="paragraph" w:customStyle="1" w:styleId="20202">
    <w:name w:val="样式 标题 2 + 段前: 0.2 行 段后: 0.2 行"/>
    <w:basedOn w:val="20"/>
    <w:autoRedefine/>
    <w:uiPriority w:val="99"/>
    <w:qFormat/>
    <w:rsid w:val="003D2C0C"/>
    <w:pPr>
      <w:numPr>
        <w:ilvl w:val="1"/>
        <w:numId w:val="1"/>
      </w:numPr>
      <w:tabs>
        <w:tab w:val="left" w:pos="761"/>
      </w:tabs>
      <w:autoSpaceDE/>
      <w:autoSpaceDN/>
      <w:adjustRightInd/>
      <w:spacing w:beforeLines="50" w:afterLines="50" w:line="240" w:lineRule="auto"/>
      <w:ind w:left="761" w:right="0" w:hanging="567"/>
      <w:jc w:val="left"/>
      <w:textAlignment w:val="auto"/>
    </w:pPr>
    <w:rPr>
      <w:rFonts w:eastAsia="宋体"/>
      <w:bCs/>
      <w:color w:val="auto"/>
      <w:spacing w:val="0"/>
      <w:sz w:val="28"/>
    </w:rPr>
  </w:style>
  <w:style w:type="paragraph" w:customStyle="1" w:styleId="afffffc">
    <w:name w:val="!圆点加粗"/>
    <w:basedOn w:val="AltY"/>
    <w:autoRedefine/>
    <w:qFormat/>
    <w:rsid w:val="003D2C0C"/>
    <w:rPr>
      <w:rFonts w:eastAsia="黑体" w:cs="Arial"/>
      <w:b/>
    </w:rPr>
  </w:style>
  <w:style w:type="paragraph" w:customStyle="1" w:styleId="pa-20">
    <w:name w:val="pa-20"/>
    <w:basedOn w:val="a9"/>
    <w:autoRedefine/>
    <w:qFormat/>
    <w:rsid w:val="003D2C0C"/>
    <w:pPr>
      <w:widowControl/>
      <w:spacing w:line="280" w:lineRule="atLeast"/>
      <w:ind w:firstLine="480"/>
    </w:pPr>
    <w:rPr>
      <w:rFonts w:ascii="宋体" w:eastAsia="宋体" w:hAnsi="宋体" w:cs="宋体"/>
      <w:kern w:val="0"/>
      <w:sz w:val="24"/>
      <w:szCs w:val="24"/>
    </w:rPr>
  </w:style>
  <w:style w:type="paragraph" w:customStyle="1" w:styleId="1H1h1Level1TopicHeadingHeading0HeadingOnePIM1">
    <w:name w:val="样式 标题 1H1h1Level 1 Topic HeadingHeading 0Heading OnePIM 1..."/>
    <w:basedOn w:val="10"/>
    <w:autoRedefine/>
    <w:qFormat/>
    <w:rsid w:val="003D2C0C"/>
    <w:pPr>
      <w:keepNext/>
      <w:keepLines/>
      <w:tabs>
        <w:tab w:val="left" w:pos="431"/>
      </w:tabs>
      <w:autoSpaceDE/>
      <w:autoSpaceDN/>
      <w:spacing w:before="340" w:after="330" w:line="576" w:lineRule="auto"/>
      <w:ind w:left="431" w:hanging="431"/>
      <w:jc w:val="both"/>
    </w:pPr>
    <w:rPr>
      <w:rFonts w:ascii="黑体" w:eastAsia="黑体" w:hAnsi="黑体" w:cs="Times New Roman"/>
      <w:color w:val="000000"/>
      <w:kern w:val="44"/>
      <w:sz w:val="32"/>
      <w:szCs w:val="44"/>
      <w:lang w:eastAsia="zh-CN"/>
    </w:rPr>
  </w:style>
  <w:style w:type="paragraph" w:customStyle="1" w:styleId="WW-">
    <w:name w:val="WW-正文缩进"/>
    <w:basedOn w:val="a9"/>
    <w:autoRedefine/>
    <w:qFormat/>
    <w:rsid w:val="003D2C0C"/>
    <w:pPr>
      <w:suppressAutoHyphens/>
      <w:ind w:firstLine="420"/>
      <w:jc w:val="left"/>
    </w:pPr>
    <w:rPr>
      <w:rFonts w:ascii="Times New Roman" w:eastAsia="宋体" w:hAnsi="Times New Roman" w:cs="Times New Roman"/>
      <w:kern w:val="1"/>
      <w:sz w:val="24"/>
      <w:szCs w:val="20"/>
    </w:rPr>
  </w:style>
  <w:style w:type="paragraph" w:customStyle="1" w:styleId="Char23">
    <w:name w:val="Char2"/>
    <w:basedOn w:val="a9"/>
    <w:autoRedefine/>
    <w:qFormat/>
    <w:rsid w:val="003D2C0C"/>
    <w:pPr>
      <w:widowControl/>
      <w:spacing w:after="160" w:line="240" w:lineRule="exact"/>
      <w:jc w:val="left"/>
    </w:pPr>
    <w:rPr>
      <w:rFonts w:ascii="Verdana" w:eastAsia="宋体" w:hAnsi="Verdana" w:cs="Times New Roman"/>
      <w:kern w:val="0"/>
      <w:szCs w:val="20"/>
      <w:lang w:eastAsia="en-US"/>
    </w:rPr>
  </w:style>
  <w:style w:type="paragraph" w:customStyle="1" w:styleId="B">
    <w:name w:val="B 正文"/>
    <w:basedOn w:val="a9"/>
    <w:autoRedefine/>
    <w:qFormat/>
    <w:rsid w:val="003D2C0C"/>
    <w:pPr>
      <w:spacing w:line="360" w:lineRule="auto"/>
      <w:ind w:firstLineChars="200" w:firstLine="200"/>
    </w:pPr>
    <w:rPr>
      <w:rFonts w:ascii="Times New Roman" w:eastAsia="宋体" w:hAnsi="Times New Roman" w:cs="宋体"/>
      <w:sz w:val="28"/>
      <w:szCs w:val="20"/>
    </w:rPr>
  </w:style>
  <w:style w:type="paragraph" w:customStyle="1" w:styleId="1f4">
    <w:name w:val="文档标题1"/>
    <w:basedOn w:val="10"/>
    <w:next w:val="a9"/>
    <w:autoRedefine/>
    <w:qFormat/>
    <w:rsid w:val="003D2C0C"/>
    <w:pPr>
      <w:keepNext/>
      <w:keepLines/>
      <w:tabs>
        <w:tab w:val="left" w:pos="425"/>
      </w:tabs>
      <w:autoSpaceDE/>
      <w:autoSpaceDN/>
      <w:spacing w:before="100" w:beforeAutospacing="1" w:after="100" w:afterAutospacing="1" w:line="360" w:lineRule="auto"/>
      <w:ind w:left="420" w:hanging="420"/>
      <w:jc w:val="both"/>
    </w:pPr>
    <w:rPr>
      <w:rFonts w:ascii="Times New Roman" w:hAnsi="Times New Roman" w:cs="Times New Roman"/>
      <w:kern w:val="44"/>
      <w:sz w:val="44"/>
      <w:szCs w:val="44"/>
      <w:lang w:eastAsia="zh-CN"/>
    </w:rPr>
  </w:style>
  <w:style w:type="paragraph" w:customStyle="1" w:styleId="afffffd">
    <w:name w:val="图注"/>
    <w:basedOn w:val="af7"/>
    <w:next w:val="1c"/>
    <w:autoRedefine/>
    <w:qFormat/>
    <w:rsid w:val="003D2C0C"/>
    <w:pPr>
      <w:spacing w:line="240" w:lineRule="auto"/>
    </w:pPr>
    <w:rPr>
      <w:rFonts w:ascii="宋体" w:eastAsia="宋体" w:hAnsi="宋体"/>
      <w:b/>
      <w:bCs/>
      <w:szCs w:val="24"/>
    </w:rPr>
  </w:style>
  <w:style w:type="paragraph" w:customStyle="1" w:styleId="6Ctrl6">
    <w:name w:val="!标题6 Ctrl+6"/>
    <w:basedOn w:val="a9"/>
    <w:next w:val="CtrQ"/>
    <w:autoRedefine/>
    <w:qFormat/>
    <w:rsid w:val="003D2C0C"/>
    <w:pPr>
      <w:numPr>
        <w:ilvl w:val="5"/>
        <w:numId w:val="1"/>
      </w:numPr>
      <w:tabs>
        <w:tab w:val="left" w:pos="1440"/>
      </w:tabs>
      <w:adjustRightInd w:val="0"/>
      <w:snapToGrid w:val="0"/>
      <w:spacing w:beforeLines="75" w:afterLines="50" w:after="205"/>
      <w:ind w:left="1440" w:hanging="1440"/>
      <w:outlineLvl w:val="5"/>
    </w:pPr>
    <w:rPr>
      <w:rFonts w:ascii="Arial" w:eastAsia="黑体" w:hAnsi="Arial" w:cs="Times New Roman"/>
      <w:b/>
      <w:sz w:val="24"/>
      <w:szCs w:val="24"/>
    </w:rPr>
  </w:style>
  <w:style w:type="paragraph" w:customStyle="1" w:styleId="afffffe">
    <w:name w:val="表中文字"/>
    <w:basedOn w:val="a9"/>
    <w:qFormat/>
    <w:rsid w:val="003D2C0C"/>
    <w:pPr>
      <w:widowControl/>
      <w:autoSpaceDE w:val="0"/>
      <w:autoSpaceDN w:val="0"/>
      <w:adjustRightInd w:val="0"/>
      <w:spacing w:line="320" w:lineRule="atLeast"/>
      <w:ind w:firstLine="360"/>
      <w:jc w:val="left"/>
    </w:pPr>
    <w:rPr>
      <w:rFonts w:ascii="Verdana" w:eastAsia="宋体" w:hAnsi="Verdana" w:cs="Times New Roman"/>
      <w:kern w:val="0"/>
      <w:sz w:val="18"/>
      <w:szCs w:val="18"/>
      <w:lang w:eastAsia="en-US" w:bidi="en-US"/>
    </w:rPr>
  </w:style>
  <w:style w:type="paragraph" w:customStyle="1" w:styleId="CharCharCharCharCharCharChar1">
    <w:name w:val="Char Char Char Char Char Char Char1"/>
    <w:basedOn w:val="a9"/>
    <w:autoRedefine/>
    <w:qFormat/>
    <w:rsid w:val="003D2C0C"/>
    <w:rPr>
      <w:rFonts w:ascii="仿宋_GB2312" w:eastAsia="仿宋_GB2312" w:hAnsi="Times New Roman" w:cs="Times New Roman"/>
      <w:b/>
      <w:sz w:val="32"/>
      <w:szCs w:val="32"/>
    </w:rPr>
  </w:style>
  <w:style w:type="paragraph" w:customStyle="1" w:styleId="Char1CharCharCharCharCharChar12">
    <w:name w:val="Char1 Char Char Char Char Char Char12"/>
    <w:basedOn w:val="a9"/>
    <w:autoRedefine/>
    <w:qFormat/>
    <w:rsid w:val="003D2C0C"/>
    <w:pPr>
      <w:widowControl/>
      <w:spacing w:after="160" w:line="240" w:lineRule="exact"/>
      <w:jc w:val="left"/>
    </w:pPr>
    <w:rPr>
      <w:rFonts w:ascii="Verdana" w:eastAsia="宋体" w:hAnsi="Verdana" w:cs="Times New Roman"/>
      <w:kern w:val="0"/>
      <w:sz w:val="20"/>
      <w:szCs w:val="20"/>
      <w:lang w:eastAsia="en-US"/>
    </w:rPr>
  </w:style>
  <w:style w:type="paragraph" w:customStyle="1" w:styleId="Chara">
    <w:name w:val="Char"/>
    <w:basedOn w:val="a9"/>
    <w:autoRedefine/>
    <w:qFormat/>
    <w:rsid w:val="003D2C0C"/>
    <w:pPr>
      <w:widowControl/>
      <w:spacing w:after="160" w:line="240" w:lineRule="exact"/>
      <w:jc w:val="left"/>
    </w:pPr>
    <w:rPr>
      <w:rFonts w:ascii="Verdana" w:eastAsia="宋体" w:hAnsi="Verdana" w:cs="Times New Roman"/>
      <w:kern w:val="0"/>
      <w:sz w:val="20"/>
      <w:szCs w:val="20"/>
      <w:lang w:eastAsia="en-US"/>
    </w:rPr>
  </w:style>
  <w:style w:type="paragraph" w:customStyle="1" w:styleId="2e">
    <w:name w:val="修订2"/>
    <w:autoRedefine/>
    <w:qFormat/>
    <w:rsid w:val="003D2C0C"/>
    <w:rPr>
      <w:rFonts w:ascii="Times New Roman" w:eastAsia="仿宋" w:hAnsi="Times New Roman" w:cs="Times New Roman"/>
      <w:kern w:val="0"/>
      <w:sz w:val="28"/>
      <w:szCs w:val="20"/>
    </w:rPr>
  </w:style>
  <w:style w:type="paragraph" w:customStyle="1" w:styleId="Char210">
    <w:name w:val="Char21"/>
    <w:basedOn w:val="a9"/>
    <w:autoRedefine/>
    <w:qFormat/>
    <w:rsid w:val="003D2C0C"/>
    <w:pPr>
      <w:widowControl/>
      <w:spacing w:after="160" w:line="240" w:lineRule="exact"/>
      <w:jc w:val="left"/>
    </w:pPr>
    <w:rPr>
      <w:rFonts w:ascii="Verdana" w:eastAsia="宋体" w:hAnsi="Verdana" w:cs="Times New Roman"/>
      <w:kern w:val="0"/>
      <w:szCs w:val="20"/>
      <w:lang w:eastAsia="en-US"/>
    </w:rPr>
  </w:style>
  <w:style w:type="paragraph" w:customStyle="1" w:styleId="CharCharChar1">
    <w:name w:val="Char Char Char1"/>
    <w:basedOn w:val="a9"/>
    <w:autoRedefine/>
    <w:qFormat/>
    <w:rsid w:val="003D2C0C"/>
    <w:rPr>
      <w:rFonts w:ascii="Tahoma" w:eastAsia="仿宋_GB2312" w:hAnsi="Tahoma" w:cs="Times New Roman"/>
      <w:snapToGrid w:val="0"/>
      <w:kern w:val="0"/>
      <w:sz w:val="24"/>
      <w:szCs w:val="20"/>
    </w:rPr>
  </w:style>
  <w:style w:type="paragraph" w:customStyle="1" w:styleId="AltB">
    <w:name w:val="!加粗小标题 Alt+B"/>
    <w:basedOn w:val="CtrQ"/>
    <w:autoRedefine/>
    <w:qFormat/>
    <w:rsid w:val="003D2C0C"/>
    <w:pPr>
      <w:ind w:firstLine="482"/>
    </w:pPr>
    <w:rPr>
      <w:rFonts w:eastAsia="黑体"/>
      <w:b/>
      <w:szCs w:val="24"/>
    </w:rPr>
  </w:style>
  <w:style w:type="paragraph" w:customStyle="1" w:styleId="affffff">
    <w:name w:val="!目录"/>
    <w:basedOn w:val="a9"/>
    <w:autoRedefine/>
    <w:qFormat/>
    <w:rsid w:val="003D2C0C"/>
    <w:pPr>
      <w:jc w:val="center"/>
    </w:pPr>
    <w:rPr>
      <w:rFonts w:ascii="黑体" w:eastAsia="黑体" w:hAnsi="Times New Roman" w:cs="Times New Roman"/>
      <w:b/>
      <w:sz w:val="44"/>
      <w:szCs w:val="44"/>
    </w:rPr>
  </w:style>
  <w:style w:type="paragraph" w:customStyle="1" w:styleId="affffff0">
    <w:name w:val="符号"/>
    <w:basedOn w:val="a9"/>
    <w:autoRedefine/>
    <w:qFormat/>
    <w:rsid w:val="003D2C0C"/>
    <w:pPr>
      <w:tabs>
        <w:tab w:val="left" w:pos="840"/>
      </w:tabs>
      <w:adjustRightInd w:val="0"/>
      <w:snapToGrid w:val="0"/>
      <w:spacing w:line="420" w:lineRule="atLeast"/>
      <w:ind w:left="840" w:hanging="420"/>
      <w:jc w:val="left"/>
      <w:textAlignment w:val="baseline"/>
    </w:pPr>
    <w:rPr>
      <w:rFonts w:ascii="Times New Roman" w:eastAsia="宋体" w:hAnsi="Times New Roman" w:cs="Times New Roman"/>
      <w:kern w:val="0"/>
      <w:sz w:val="24"/>
      <w:szCs w:val="20"/>
    </w:rPr>
  </w:style>
  <w:style w:type="paragraph" w:customStyle="1" w:styleId="xl68">
    <w:name w:val="xl68"/>
    <w:basedOn w:val="a9"/>
    <w:autoRedefine/>
    <w:qFormat/>
    <w:rsid w:val="003D2C0C"/>
    <w:pPr>
      <w:widowControl/>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pa-2">
    <w:name w:val="pa-2"/>
    <w:basedOn w:val="a9"/>
    <w:autoRedefine/>
    <w:qFormat/>
    <w:rsid w:val="003D2C0C"/>
    <w:pPr>
      <w:widowControl/>
      <w:spacing w:line="280" w:lineRule="atLeast"/>
    </w:pPr>
    <w:rPr>
      <w:rFonts w:ascii="宋体" w:eastAsia="宋体" w:hAnsi="宋体" w:cs="宋体"/>
      <w:kern w:val="0"/>
      <w:sz w:val="24"/>
      <w:szCs w:val="24"/>
    </w:rPr>
  </w:style>
  <w:style w:type="paragraph" w:customStyle="1" w:styleId="Char1CharCharCharCharChar1CharCharCharChar1">
    <w:name w:val="Char1 Char Char Char Char Char1 Char Char Char Char1"/>
    <w:basedOn w:val="a9"/>
    <w:autoRedefine/>
    <w:qFormat/>
    <w:rsid w:val="003D2C0C"/>
    <w:pPr>
      <w:ind w:left="1012" w:hanging="420"/>
    </w:pPr>
    <w:rPr>
      <w:rFonts w:ascii="Times New Roman" w:eastAsia="宋体" w:hAnsi="Times New Roman" w:cs="Times New Roman"/>
      <w:sz w:val="24"/>
      <w:szCs w:val="24"/>
    </w:rPr>
  </w:style>
  <w:style w:type="paragraph" w:customStyle="1" w:styleId="CharCharCharCharCharChar1">
    <w:name w:val="Char Char Char Char Char Char1"/>
    <w:basedOn w:val="a9"/>
    <w:autoRedefine/>
    <w:qFormat/>
    <w:rsid w:val="003D2C0C"/>
    <w:pPr>
      <w:widowControl/>
      <w:spacing w:after="160" w:line="240" w:lineRule="exact"/>
      <w:jc w:val="left"/>
    </w:pPr>
    <w:rPr>
      <w:rFonts w:ascii="Times New Roman" w:eastAsia="宋体" w:hAnsi="Times New Roman" w:cs="Times New Roman"/>
      <w:kern w:val="0"/>
      <w:szCs w:val="20"/>
    </w:rPr>
  </w:style>
  <w:style w:type="paragraph" w:customStyle="1" w:styleId="1H14-1GB2312">
    <w:name w:val="样式 标题 1H1标题 4-1 + 仿宋_GB2312 小二 居中"/>
    <w:basedOn w:val="a9"/>
    <w:qFormat/>
    <w:rsid w:val="003D2C0C"/>
    <w:rPr>
      <w:rFonts w:ascii="Times New Roman" w:eastAsia="宋体" w:hAnsi="Times New Roman" w:cs="Times New Roman"/>
      <w:szCs w:val="24"/>
    </w:rPr>
  </w:style>
  <w:style w:type="paragraph" w:customStyle="1" w:styleId="affffff1">
    <w:name w:val="表格字粗体"/>
    <w:basedOn w:val="affff5"/>
    <w:autoRedefine/>
    <w:qFormat/>
    <w:rsid w:val="003D2C0C"/>
    <w:rPr>
      <w:b/>
    </w:rPr>
  </w:style>
  <w:style w:type="paragraph" w:customStyle="1" w:styleId="2f">
    <w:name w:val="编号2级"/>
    <w:autoRedefine/>
    <w:qFormat/>
    <w:rsid w:val="003D2C0C"/>
    <w:pPr>
      <w:tabs>
        <w:tab w:val="left" w:pos="709"/>
      </w:tabs>
      <w:spacing w:line="360" w:lineRule="auto"/>
      <w:ind w:left="709" w:hanging="709"/>
    </w:pPr>
    <w:rPr>
      <w:rFonts w:ascii="Times New Roman" w:eastAsia="宋体" w:hAnsi="Times New Roman" w:cs="Times New Roman"/>
      <w:kern w:val="24"/>
      <w:sz w:val="24"/>
      <w:szCs w:val="18"/>
    </w:rPr>
  </w:style>
  <w:style w:type="paragraph" w:customStyle="1" w:styleId="2f0">
    <w:name w:val="样式 首行缩进:  2 字符"/>
    <w:basedOn w:val="a9"/>
    <w:autoRedefine/>
    <w:qFormat/>
    <w:rsid w:val="003D2C0C"/>
    <w:pPr>
      <w:ind w:firstLineChars="200" w:firstLine="420"/>
    </w:pPr>
    <w:rPr>
      <w:rFonts w:ascii="Times New Roman" w:eastAsia="宋体" w:hAnsi="Times New Roman" w:cs="宋体"/>
      <w:szCs w:val="20"/>
    </w:rPr>
  </w:style>
  <w:style w:type="paragraph" w:customStyle="1" w:styleId="Char30">
    <w:name w:val="Char3"/>
    <w:basedOn w:val="a9"/>
    <w:autoRedefine/>
    <w:qFormat/>
    <w:rsid w:val="003D2C0C"/>
    <w:pPr>
      <w:widowControl/>
      <w:spacing w:after="160" w:line="240" w:lineRule="exact"/>
      <w:jc w:val="left"/>
    </w:pPr>
    <w:rPr>
      <w:rFonts w:ascii="Verdana" w:eastAsia="宋体" w:hAnsi="Verdana" w:cs="Times New Roman"/>
      <w:kern w:val="0"/>
      <w:sz w:val="20"/>
      <w:szCs w:val="20"/>
      <w:lang w:eastAsia="en-US"/>
    </w:rPr>
  </w:style>
  <w:style w:type="character" w:customStyle="1" w:styleId="font91">
    <w:name w:val="font91"/>
    <w:autoRedefine/>
    <w:qFormat/>
    <w:rsid w:val="003D2C0C"/>
    <w:rPr>
      <w:rFonts w:ascii="Times New Roman" w:hAnsi="Times New Roman" w:cs="Times New Roman" w:hint="default"/>
      <w:color w:val="000000"/>
      <w:sz w:val="21"/>
      <w:szCs w:val="21"/>
      <w:u w:val="none"/>
    </w:rPr>
  </w:style>
  <w:style w:type="character" w:customStyle="1" w:styleId="font151">
    <w:name w:val="font151"/>
    <w:autoRedefine/>
    <w:qFormat/>
    <w:rsid w:val="003D2C0C"/>
    <w:rPr>
      <w:rFonts w:ascii="宋体" w:eastAsia="宋体" w:hAnsi="宋体" w:cs="宋体" w:hint="eastAsia"/>
      <w:color w:val="000000"/>
      <w:sz w:val="21"/>
      <w:szCs w:val="21"/>
      <w:u w:val="single"/>
    </w:rPr>
  </w:style>
  <w:style w:type="character" w:customStyle="1" w:styleId="font131">
    <w:name w:val="font131"/>
    <w:autoRedefine/>
    <w:qFormat/>
    <w:rsid w:val="003D2C0C"/>
    <w:rPr>
      <w:rFonts w:ascii="宋体" w:eastAsia="宋体" w:hAnsi="宋体" w:cs="宋体" w:hint="eastAsia"/>
      <w:color w:val="000000"/>
      <w:sz w:val="21"/>
      <w:szCs w:val="21"/>
      <w:u w:val="none"/>
    </w:rPr>
  </w:style>
  <w:style w:type="character" w:customStyle="1" w:styleId="font121">
    <w:name w:val="font121"/>
    <w:autoRedefine/>
    <w:qFormat/>
    <w:rsid w:val="003D2C0C"/>
    <w:rPr>
      <w:rFonts w:ascii="Calibri" w:hAnsi="Calibri" w:cs="Calibri" w:hint="default"/>
      <w:color w:val="000000"/>
      <w:sz w:val="21"/>
      <w:szCs w:val="21"/>
      <w:u w:val="none"/>
    </w:rPr>
  </w:style>
  <w:style w:type="paragraph" w:customStyle="1" w:styleId="font6">
    <w:name w:val="font6"/>
    <w:basedOn w:val="a9"/>
    <w:autoRedefine/>
    <w:qFormat/>
    <w:rsid w:val="003D2C0C"/>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9"/>
    <w:autoRedefine/>
    <w:qFormat/>
    <w:rsid w:val="003D2C0C"/>
    <w:pPr>
      <w:widowControl/>
      <w:spacing w:before="100" w:beforeAutospacing="1" w:after="100" w:afterAutospacing="1"/>
      <w:jc w:val="left"/>
    </w:pPr>
    <w:rPr>
      <w:rFonts w:ascii="等线" w:eastAsia="等线" w:hAnsi="等线" w:cs="宋体"/>
      <w:kern w:val="0"/>
      <w:sz w:val="18"/>
      <w:szCs w:val="18"/>
    </w:rPr>
  </w:style>
  <w:style w:type="paragraph" w:customStyle="1" w:styleId="xl74">
    <w:name w:val="xl74"/>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75">
    <w:name w:val="xl75"/>
    <w:basedOn w:val="a9"/>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8">
    <w:name w:val="xl78"/>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20"/>
      <w:szCs w:val="20"/>
    </w:rPr>
  </w:style>
  <w:style w:type="paragraph" w:customStyle="1" w:styleId="xl79">
    <w:name w:val="xl79"/>
    <w:basedOn w:val="a9"/>
    <w:autoRedefine/>
    <w:qFormat/>
    <w:rsid w:val="003D2C0C"/>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9"/>
    <w:autoRedefine/>
    <w:qFormat/>
    <w:rsid w:val="003D2C0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2">
    <w:name w:val="xl82"/>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9"/>
    <w:autoRedefine/>
    <w:qFormat/>
    <w:rsid w:val="003D2C0C"/>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4">
    <w:name w:val="xl84"/>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9"/>
    <w:autoRedefine/>
    <w:qFormat/>
    <w:rsid w:val="003D2C0C"/>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6">
    <w:name w:val="xl86"/>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9"/>
    <w:autoRedefine/>
    <w:qFormat/>
    <w:rsid w:val="003D2C0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9"/>
    <w:autoRedefine/>
    <w:qFormat/>
    <w:rsid w:val="003D2C0C"/>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9"/>
    <w:autoRedefine/>
    <w:qFormat/>
    <w:rsid w:val="003D2C0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9"/>
    <w:autoRedefine/>
    <w:qFormat/>
    <w:rsid w:val="003D2C0C"/>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1">
    <w:name w:val="xl91"/>
    <w:basedOn w:val="a9"/>
    <w:autoRedefine/>
    <w:qFormat/>
    <w:rsid w:val="003D2C0C"/>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2">
    <w:name w:val="xl92"/>
    <w:basedOn w:val="a9"/>
    <w:autoRedefine/>
    <w:qFormat/>
    <w:rsid w:val="003D2C0C"/>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9"/>
    <w:autoRedefine/>
    <w:qFormat/>
    <w:rsid w:val="003D2C0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9"/>
    <w:autoRedefine/>
    <w:qFormat/>
    <w:rsid w:val="003D2C0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5">
    <w:name w:val="xl95"/>
    <w:basedOn w:val="a9"/>
    <w:autoRedefine/>
    <w:qFormat/>
    <w:rsid w:val="003D2C0C"/>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6">
    <w:name w:val="xl96"/>
    <w:basedOn w:val="a9"/>
    <w:autoRedefine/>
    <w:qFormat/>
    <w:rsid w:val="003D2C0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7">
    <w:name w:val="xl97"/>
    <w:basedOn w:val="a9"/>
    <w:autoRedefine/>
    <w:qFormat/>
    <w:rsid w:val="003D2C0C"/>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98">
    <w:name w:val="xl98"/>
    <w:basedOn w:val="a9"/>
    <w:autoRedefine/>
    <w:qFormat/>
    <w:rsid w:val="003D2C0C"/>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9"/>
    <w:autoRedefine/>
    <w:qFormat/>
    <w:rsid w:val="003D2C0C"/>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00">
    <w:name w:val="xl100"/>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1">
    <w:name w:val="xl101"/>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02">
    <w:name w:val="xl102"/>
    <w:basedOn w:val="a9"/>
    <w:autoRedefine/>
    <w:qFormat/>
    <w:rsid w:val="003D2C0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9"/>
    <w:autoRedefine/>
    <w:qFormat/>
    <w:rsid w:val="003D2C0C"/>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05">
    <w:name w:val="xl105"/>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0">
    <w:name w:val="font0"/>
    <w:basedOn w:val="a9"/>
    <w:autoRedefine/>
    <w:qFormat/>
    <w:rsid w:val="003D2C0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
    <w:name w:val="font1"/>
    <w:basedOn w:val="a9"/>
    <w:autoRedefine/>
    <w:qFormat/>
    <w:rsid w:val="003D2C0C"/>
    <w:pPr>
      <w:widowControl/>
      <w:spacing w:before="100" w:beforeAutospacing="1" w:after="100" w:afterAutospacing="1"/>
      <w:jc w:val="left"/>
    </w:pPr>
    <w:rPr>
      <w:rFonts w:ascii="微软雅黑" w:eastAsia="微软雅黑" w:hAnsi="微软雅黑" w:cs="宋体"/>
      <w:color w:val="000000"/>
      <w:kern w:val="0"/>
      <w:sz w:val="22"/>
    </w:rPr>
  </w:style>
  <w:style w:type="paragraph" w:customStyle="1" w:styleId="font2">
    <w:name w:val="font2"/>
    <w:basedOn w:val="a9"/>
    <w:autoRedefine/>
    <w:qFormat/>
    <w:rsid w:val="003D2C0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3">
    <w:name w:val="font3"/>
    <w:basedOn w:val="a9"/>
    <w:autoRedefine/>
    <w:qFormat/>
    <w:rsid w:val="003D2C0C"/>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font4">
    <w:name w:val="font4"/>
    <w:basedOn w:val="a9"/>
    <w:autoRedefine/>
    <w:qFormat/>
    <w:rsid w:val="003D2C0C"/>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et2">
    <w:name w:val="et2"/>
    <w:basedOn w:val="a9"/>
    <w:autoRedefine/>
    <w:qFormat/>
    <w:rsid w:val="003D2C0C"/>
    <w:pPr>
      <w:widowControl/>
      <w:spacing w:before="100" w:beforeAutospacing="1" w:after="100" w:afterAutospacing="1"/>
      <w:jc w:val="center"/>
    </w:pPr>
    <w:rPr>
      <w:rFonts w:ascii="宋体" w:eastAsia="宋体" w:hAnsi="宋体" w:cs="宋体"/>
      <w:kern w:val="0"/>
      <w:sz w:val="20"/>
      <w:szCs w:val="20"/>
    </w:rPr>
  </w:style>
  <w:style w:type="paragraph" w:customStyle="1" w:styleId="et3">
    <w:name w:val="et3"/>
    <w:basedOn w:val="a9"/>
    <w:autoRedefine/>
    <w:qFormat/>
    <w:rsid w:val="003D2C0C"/>
    <w:pPr>
      <w:widowControl/>
      <w:spacing w:before="100" w:beforeAutospacing="1" w:after="100" w:afterAutospacing="1"/>
      <w:jc w:val="left"/>
    </w:pPr>
    <w:rPr>
      <w:rFonts w:ascii="宋体" w:eastAsia="宋体" w:hAnsi="宋体" w:cs="宋体"/>
      <w:kern w:val="0"/>
      <w:sz w:val="24"/>
      <w:szCs w:val="24"/>
    </w:rPr>
  </w:style>
  <w:style w:type="paragraph" w:customStyle="1" w:styleId="et4">
    <w:name w:val="et4"/>
    <w:basedOn w:val="a9"/>
    <w:autoRedefine/>
    <w:qFormat/>
    <w:rsid w:val="003D2C0C"/>
    <w:pPr>
      <w:widowControl/>
      <w:spacing w:before="100" w:beforeAutospacing="1" w:after="100" w:afterAutospacing="1"/>
      <w:jc w:val="center"/>
    </w:pPr>
    <w:rPr>
      <w:rFonts w:ascii="宋体" w:eastAsia="宋体" w:hAnsi="宋体" w:cs="宋体"/>
      <w:kern w:val="0"/>
      <w:sz w:val="24"/>
      <w:szCs w:val="24"/>
    </w:rPr>
  </w:style>
  <w:style w:type="paragraph" w:customStyle="1" w:styleId="et7">
    <w:name w:val="et7"/>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8">
    <w:name w:val="et8"/>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9">
    <w:name w:val="et9"/>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10">
    <w:name w:val="et10"/>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11">
    <w:name w:val="et11"/>
    <w:basedOn w:val="a9"/>
    <w:autoRedefine/>
    <w:qFormat/>
    <w:rsid w:val="003D2C0C"/>
    <w:pPr>
      <w:widowControl/>
      <w:pBdr>
        <w:top w:val="single" w:sz="4" w:space="0" w:color="000000"/>
        <w:left w:val="single" w:sz="4" w:space="0" w:color="000000"/>
        <w:bottom w:val="single" w:sz="4" w:space="0" w:color="000000"/>
      </w:pBdr>
      <w:spacing w:before="100" w:beforeAutospacing="1" w:after="100" w:afterAutospacing="1"/>
      <w:jc w:val="left"/>
    </w:pPr>
    <w:rPr>
      <w:rFonts w:ascii="宋体" w:eastAsia="宋体" w:hAnsi="宋体" w:cs="宋体"/>
      <w:b/>
      <w:bCs/>
      <w:color w:val="000000"/>
      <w:kern w:val="0"/>
      <w:sz w:val="20"/>
      <w:szCs w:val="20"/>
    </w:rPr>
  </w:style>
  <w:style w:type="paragraph" w:customStyle="1" w:styleId="et12">
    <w:name w:val="et12"/>
    <w:basedOn w:val="a9"/>
    <w:autoRedefine/>
    <w:qFormat/>
    <w:rsid w:val="003D2C0C"/>
    <w:pPr>
      <w:widowControl/>
      <w:pBdr>
        <w:top w:val="single" w:sz="4" w:space="0" w:color="000000"/>
        <w:bottom w:val="single" w:sz="4" w:space="0" w:color="000000"/>
      </w:pBdr>
      <w:spacing w:before="100" w:beforeAutospacing="1" w:after="100" w:afterAutospacing="1"/>
      <w:jc w:val="left"/>
    </w:pPr>
    <w:rPr>
      <w:rFonts w:ascii="宋体" w:eastAsia="宋体" w:hAnsi="宋体" w:cs="宋体"/>
      <w:b/>
      <w:bCs/>
      <w:color w:val="000000"/>
      <w:kern w:val="0"/>
      <w:sz w:val="20"/>
      <w:szCs w:val="20"/>
    </w:rPr>
  </w:style>
  <w:style w:type="paragraph" w:customStyle="1" w:styleId="et13">
    <w:name w:val="et13"/>
    <w:basedOn w:val="a9"/>
    <w:autoRedefine/>
    <w:qFormat/>
    <w:rsid w:val="003D2C0C"/>
    <w:pPr>
      <w:widowControl/>
      <w:pBdr>
        <w:top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b/>
      <w:bCs/>
      <w:color w:val="000000"/>
      <w:kern w:val="0"/>
      <w:sz w:val="20"/>
      <w:szCs w:val="20"/>
    </w:rPr>
  </w:style>
  <w:style w:type="paragraph" w:customStyle="1" w:styleId="et14">
    <w:name w:val="et14"/>
    <w:basedOn w:val="a9"/>
    <w:autoRedefine/>
    <w:qFormat/>
    <w:rsid w:val="003D2C0C"/>
    <w:pPr>
      <w:widowControl/>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15">
    <w:name w:val="et15"/>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16">
    <w:name w:val="et16"/>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17">
    <w:name w:val="et17"/>
    <w:basedOn w:val="a9"/>
    <w:autoRedefine/>
    <w:qFormat/>
    <w:rsid w:val="003D2C0C"/>
    <w:pPr>
      <w:widowControl/>
      <w:pBdr>
        <w:left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18">
    <w:name w:val="et18"/>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eastAsia="宋体" w:hAnsi="宋体" w:cs="宋体"/>
      <w:kern w:val="0"/>
      <w:sz w:val="20"/>
      <w:szCs w:val="20"/>
    </w:rPr>
  </w:style>
  <w:style w:type="paragraph" w:customStyle="1" w:styleId="et19">
    <w:name w:val="et19"/>
    <w:basedOn w:val="a9"/>
    <w:autoRedefine/>
    <w:qFormat/>
    <w:rsid w:val="003D2C0C"/>
    <w:pPr>
      <w:widowControl/>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0">
    <w:name w:val="et20"/>
    <w:basedOn w:val="a9"/>
    <w:autoRedefine/>
    <w:qFormat/>
    <w:rsid w:val="003D2C0C"/>
    <w:pPr>
      <w:widowControl/>
      <w:pBdr>
        <w:left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1">
    <w:name w:val="et21"/>
    <w:basedOn w:val="a9"/>
    <w:autoRedefine/>
    <w:qFormat/>
    <w:rsid w:val="003D2C0C"/>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2">
    <w:name w:val="et22"/>
    <w:basedOn w:val="a9"/>
    <w:autoRedefine/>
    <w:qFormat/>
    <w:rsid w:val="003D2C0C"/>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3">
    <w:name w:val="et23"/>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24">
    <w:name w:val="et24"/>
    <w:basedOn w:val="a9"/>
    <w:autoRedefine/>
    <w:qFormat/>
    <w:rsid w:val="003D2C0C"/>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5">
    <w:name w:val="et25"/>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6">
    <w:name w:val="et26"/>
    <w:basedOn w:val="a9"/>
    <w:autoRedefine/>
    <w:qFormat/>
    <w:rsid w:val="003D2C0C"/>
    <w:pPr>
      <w:widowControl/>
      <w:pBdr>
        <w:top w:val="single" w:sz="4" w:space="0" w:color="000000"/>
        <w:left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27">
    <w:name w:val="et27"/>
    <w:basedOn w:val="a9"/>
    <w:autoRedefine/>
    <w:qFormat/>
    <w:rsid w:val="003D2C0C"/>
    <w:pPr>
      <w:widowControl/>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8">
    <w:name w:val="et28"/>
    <w:basedOn w:val="a9"/>
    <w:autoRedefine/>
    <w:qFormat/>
    <w:rsid w:val="003D2C0C"/>
    <w:pPr>
      <w:widowControl/>
      <w:pBdr>
        <w:left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29">
    <w:name w:val="et29"/>
    <w:basedOn w:val="a9"/>
    <w:autoRedefine/>
    <w:qFormat/>
    <w:rsid w:val="003D2C0C"/>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30">
    <w:name w:val="et30"/>
    <w:basedOn w:val="a9"/>
    <w:autoRedefine/>
    <w:qFormat/>
    <w:rsid w:val="003D2C0C"/>
    <w:pPr>
      <w:widowControl/>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31">
    <w:name w:val="et31"/>
    <w:basedOn w:val="a9"/>
    <w:autoRedefine/>
    <w:qFormat/>
    <w:rsid w:val="003D2C0C"/>
    <w:pPr>
      <w:widowControl/>
      <w:pBdr>
        <w:left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et32">
    <w:name w:val="et32"/>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33">
    <w:name w:val="et33"/>
    <w:basedOn w:val="a9"/>
    <w:autoRedefine/>
    <w:qFormat/>
    <w:rsid w:val="003D2C0C"/>
    <w:pPr>
      <w:widowControl/>
      <w:pBdr>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34">
    <w:name w:val="et34"/>
    <w:basedOn w:val="a9"/>
    <w:autoRedefine/>
    <w:qFormat/>
    <w:rsid w:val="003D2C0C"/>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et35">
    <w:name w:val="et35"/>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6">
    <w:name w:val="et36"/>
    <w:basedOn w:val="a9"/>
    <w:autoRedefine/>
    <w:qFormat/>
    <w:rsid w:val="003D2C0C"/>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0"/>
      <w:szCs w:val="20"/>
    </w:rPr>
  </w:style>
  <w:style w:type="paragraph" w:customStyle="1" w:styleId="et37">
    <w:name w:val="et37"/>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6"/>
      <w:szCs w:val="16"/>
    </w:rPr>
  </w:style>
  <w:style w:type="paragraph" w:customStyle="1" w:styleId="et38">
    <w:name w:val="et38"/>
    <w:basedOn w:val="a9"/>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18"/>
      <w:szCs w:val="18"/>
    </w:rPr>
  </w:style>
  <w:style w:type="paragraph" w:customStyle="1" w:styleId="et39">
    <w:name w:val="et39"/>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40">
    <w:name w:val="et40"/>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41">
    <w:name w:val="et41"/>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42">
    <w:name w:val="et42"/>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43">
    <w:name w:val="et43"/>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et44">
    <w:name w:val="et44"/>
    <w:basedOn w:val="a9"/>
    <w:autoRedefine/>
    <w:qFormat/>
    <w:rsid w:val="003D2C0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9"/>
    <w:autoRedefine/>
    <w:qFormat/>
    <w:rsid w:val="003D2C0C"/>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9"/>
    <w:autoRedefine/>
    <w:qFormat/>
    <w:rsid w:val="003D2C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character" w:customStyle="1" w:styleId="font21">
    <w:name w:val="font21"/>
    <w:basedOn w:val="ac"/>
    <w:autoRedefine/>
    <w:qFormat/>
    <w:rsid w:val="003D2C0C"/>
    <w:rPr>
      <w:rFonts w:ascii="Symbol" w:hAnsi="Symbol" w:cs="Symbol"/>
      <w:color w:val="000000"/>
      <w:sz w:val="20"/>
      <w:szCs w:val="20"/>
      <w:u w:val="none"/>
    </w:rPr>
  </w:style>
  <w:style w:type="character" w:customStyle="1" w:styleId="NormalCharacter">
    <w:name w:val="NormalCharacter"/>
    <w:autoRedefine/>
    <w:semiHidden/>
    <w:qFormat/>
    <w:rsid w:val="003D2C0C"/>
    <w:rPr>
      <w:rFonts w:ascii="Times New Roman" w:eastAsia="宋体" w:hAnsi="Times New Roman" w:cs="Times New Roman"/>
      <w:kern w:val="2"/>
      <w:sz w:val="21"/>
      <w:szCs w:val="24"/>
      <w:lang w:val="en-US" w:eastAsia="zh-CN" w:bidi="ar-SA"/>
    </w:rPr>
  </w:style>
  <w:style w:type="character" w:customStyle="1" w:styleId="font61">
    <w:name w:val="font61"/>
    <w:autoRedefine/>
    <w:qFormat/>
    <w:rsid w:val="003D2C0C"/>
    <w:rPr>
      <w:rFonts w:ascii="Times New Roman" w:hAnsi="Times New Roman" w:cs="Times New Roman" w:hint="default"/>
      <w:b/>
      <w:color w:val="000000"/>
      <w:sz w:val="21"/>
      <w:szCs w:val="21"/>
      <w:u w:val="none"/>
    </w:rPr>
  </w:style>
  <w:style w:type="table" w:customStyle="1" w:styleId="TableNormal">
    <w:name w:val="Table Normal"/>
    <w:basedOn w:val="ad"/>
    <w:autoRedefine/>
    <w:uiPriority w:val="2"/>
    <w:qFormat/>
    <w:rsid w:val="003D2C0C"/>
    <w:rPr>
      <w:rFonts w:ascii="Times New Roman" w:eastAsia="Times New Roman" w:hAnsi="Times New Roman" w:cs="Times New Roman"/>
      <w:kern w:val="0"/>
      <w:sz w:val="20"/>
      <w:szCs w:val="20"/>
    </w:rPr>
    <w:tblPr>
      <w:tblCellMar>
        <w:left w:w="0" w:type="dxa"/>
        <w:right w:w="0" w:type="dxa"/>
      </w:tblCellMar>
    </w:tblPr>
  </w:style>
  <w:style w:type="paragraph" w:customStyle="1" w:styleId="Style1">
    <w:name w:val="_Style 1"/>
    <w:basedOn w:val="a9"/>
    <w:autoRedefine/>
    <w:qFormat/>
    <w:rsid w:val="003D2C0C"/>
    <w:pPr>
      <w:spacing w:line="360" w:lineRule="auto"/>
      <w:ind w:firstLineChars="200" w:firstLine="420"/>
      <w:jc w:val="left"/>
    </w:pPr>
    <w:rPr>
      <w:rFonts w:ascii="Calibri" w:eastAsia="宋体" w:hAnsi="Calibri" w:cs="Times New Roman"/>
      <w:sz w:val="24"/>
    </w:rPr>
  </w:style>
  <w:style w:type="paragraph" w:customStyle="1" w:styleId="affffff2">
    <w:name w:val="!正文"/>
    <w:basedOn w:val="a9"/>
    <w:link w:val="Charb"/>
    <w:unhideWhenUsed/>
    <w:qFormat/>
    <w:rsid w:val="003D2C0C"/>
    <w:pPr>
      <w:spacing w:line="360" w:lineRule="auto"/>
      <w:ind w:firstLineChars="200" w:firstLine="480"/>
      <w:jc w:val="center"/>
    </w:pPr>
    <w:rPr>
      <w:rFonts w:ascii="宋体" w:eastAsia="宋体" w:hAnsi="宋体" w:cs="Times New Roman"/>
      <w:szCs w:val="28"/>
    </w:rPr>
  </w:style>
  <w:style w:type="character" w:customStyle="1" w:styleId="Charb">
    <w:name w:val="!正文 Char"/>
    <w:link w:val="affffff2"/>
    <w:autoRedefine/>
    <w:qFormat/>
    <w:rsid w:val="003D2C0C"/>
    <w:rPr>
      <w:rFonts w:ascii="宋体" w:eastAsia="宋体" w:hAnsi="宋体" w:cs="Times New Roman"/>
      <w:szCs w:val="28"/>
    </w:rPr>
  </w:style>
  <w:style w:type="paragraph" w:customStyle="1" w:styleId="TableText">
    <w:name w:val="Table Text"/>
    <w:basedOn w:val="a9"/>
    <w:autoRedefine/>
    <w:semiHidden/>
    <w:qFormat/>
    <w:rsid w:val="003D2C0C"/>
    <w:pPr>
      <w:widowControl/>
      <w:kinsoku w:val="0"/>
      <w:autoSpaceDE w:val="0"/>
      <w:autoSpaceDN w:val="0"/>
      <w:adjustRightInd w:val="0"/>
      <w:snapToGrid w:val="0"/>
      <w:jc w:val="left"/>
      <w:textAlignment w:val="baseline"/>
    </w:pPr>
    <w:rPr>
      <w:rFonts w:ascii="仿宋" w:eastAsia="仿宋" w:hAnsi="仿宋" w:cs="仿宋"/>
      <w:snapToGrid w:val="0"/>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1980</Words>
  <Characters>11291</Characters>
  <Application>Microsoft Office Word</Application>
  <DocSecurity>0</DocSecurity>
  <Lines>94</Lines>
  <Paragraphs>26</Paragraphs>
  <ScaleCrop>false</ScaleCrop>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wangxufei</dc:creator>
  <cp:keywords/>
  <dc:description/>
  <cp:lastModifiedBy>wangxufei</cp:lastModifiedBy>
  <cp:revision>2</cp:revision>
  <dcterms:created xsi:type="dcterms:W3CDTF">2024-03-14T07:48:00Z</dcterms:created>
  <dcterms:modified xsi:type="dcterms:W3CDTF">2024-03-14T07:49:00Z</dcterms:modified>
</cp:coreProperties>
</file>